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88D853" w14:textId="77777777" w:rsidR="00AA66A4" w:rsidRDefault="00AA66A4">
      <w:pPr>
        <w:snapToGrid w:val="0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bookmarkStart w:id="0" w:name="_GoBack"/>
      <w:bookmarkEnd w:id="0"/>
    </w:p>
    <w:p w14:paraId="7FDFBEC4" w14:textId="77777777" w:rsidR="002478FA" w:rsidRPr="00AA62C3" w:rsidRDefault="002478FA">
      <w:pPr>
        <w:snapToGrid w:val="0"/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AA62C3">
        <w:rPr>
          <w:rFonts w:ascii="Times New Roman" w:hAnsi="Times New Roman" w:cs="Times New Roman"/>
          <w:b/>
          <w:bCs/>
          <w:kern w:val="1"/>
          <w:sz w:val="24"/>
          <w:szCs w:val="24"/>
        </w:rPr>
        <w:t>P.D.P.</w:t>
      </w:r>
    </w:p>
    <w:p w14:paraId="45A66482" w14:textId="77777777" w:rsidR="002478FA" w:rsidRPr="00AA62C3" w:rsidRDefault="002478FA">
      <w:pPr>
        <w:jc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AA62C3">
        <w:rPr>
          <w:rFonts w:ascii="Times New Roman" w:hAnsi="Times New Roman" w:cs="Times New Roman"/>
          <w:b/>
          <w:bCs/>
          <w:kern w:val="1"/>
          <w:sz w:val="24"/>
          <w:szCs w:val="24"/>
        </w:rPr>
        <w:t>PIANO DIDATTICO PERSONALIZZATO</w:t>
      </w:r>
    </w:p>
    <w:p w14:paraId="1B6A9A15" w14:textId="606EE7CA" w:rsidR="002478FA" w:rsidRPr="00AA62C3" w:rsidRDefault="002478FA" w:rsidP="00351B14">
      <w:pPr>
        <w:rPr>
          <w:rFonts w:ascii="Times New Roman" w:eastAsia="Calibri" w:hAnsi="Times New Roman" w:cs="Times New Roman"/>
        </w:rPr>
      </w:pPr>
      <w:r w:rsidRPr="00AA62C3">
        <w:rPr>
          <w:rFonts w:ascii="Times New Roman" w:eastAsia="Calibri" w:hAnsi="Times New Roman" w:cs="Times New Roman"/>
        </w:rPr>
        <w:t xml:space="preserve">Per allievi con </w:t>
      </w:r>
      <w:r w:rsidRPr="00AA62C3">
        <w:rPr>
          <w:rFonts w:ascii="Times New Roman" w:eastAsia="Calibri" w:hAnsi="Times New Roman" w:cs="Times New Roman"/>
          <w:b/>
        </w:rPr>
        <w:t>altri Bisogni Educativi Speciali</w:t>
      </w:r>
      <w:r w:rsidR="00AA62C3">
        <w:rPr>
          <w:rFonts w:ascii="Times New Roman" w:eastAsia="Calibri" w:hAnsi="Times New Roman" w:cs="Times New Roman"/>
        </w:rPr>
        <w:t xml:space="preserve"> (no DSA e no D</w:t>
      </w:r>
      <w:r w:rsidR="00CA3198">
        <w:rPr>
          <w:rFonts w:ascii="Times New Roman" w:eastAsia="Calibri" w:hAnsi="Times New Roman" w:cs="Times New Roman"/>
        </w:rPr>
        <w:t xml:space="preserve">iversamente </w:t>
      </w:r>
      <w:r w:rsidR="00AA62C3">
        <w:rPr>
          <w:rFonts w:ascii="Times New Roman" w:eastAsia="Calibri" w:hAnsi="Times New Roman" w:cs="Times New Roman"/>
        </w:rPr>
        <w:t>A</w:t>
      </w:r>
      <w:r w:rsidR="00CA3198">
        <w:rPr>
          <w:rFonts w:ascii="Times New Roman" w:eastAsia="Calibri" w:hAnsi="Times New Roman" w:cs="Times New Roman"/>
        </w:rPr>
        <w:t>bili</w:t>
      </w:r>
      <w:r w:rsidR="00AA62C3">
        <w:rPr>
          <w:rFonts w:ascii="Times New Roman" w:eastAsia="Calibri" w:hAnsi="Times New Roman" w:cs="Times New Roman"/>
        </w:rPr>
        <w:t xml:space="preserve">; </w:t>
      </w:r>
      <w:r w:rsidRPr="00AA62C3">
        <w:rPr>
          <w:rFonts w:ascii="Times New Roman" w:eastAsia="Calibri" w:hAnsi="Times New Roman" w:cs="Times New Roman"/>
        </w:rPr>
        <w:t xml:space="preserve">Dir. </w:t>
      </w:r>
      <w:r w:rsidR="00FC0079">
        <w:rPr>
          <w:rFonts w:ascii="Times New Roman" w:eastAsia="Calibri" w:hAnsi="Times New Roman" w:cs="Times New Roman"/>
        </w:rPr>
        <w:t xml:space="preserve">Min. 27/12/2012; C.M. n. 8 del </w:t>
      </w:r>
      <w:r w:rsidRPr="00AA62C3">
        <w:rPr>
          <w:rFonts w:ascii="Times New Roman" w:eastAsia="Calibri" w:hAnsi="Times New Roman" w:cs="Times New Roman"/>
        </w:rPr>
        <w:t>6/03/2013; nota 2/11/2013)</w:t>
      </w:r>
    </w:p>
    <w:p w14:paraId="63A5DCB6" w14:textId="77777777" w:rsidR="002478FA" w:rsidRPr="00AA62C3" w:rsidRDefault="002478FA">
      <w:pPr>
        <w:autoSpaceDE w:val="0"/>
        <w:jc w:val="both"/>
        <w:rPr>
          <w:rFonts w:ascii="Times New Roman" w:hAnsi="Times New Roman" w:cs="Times New Roman"/>
          <w:b/>
          <w:bCs/>
        </w:rPr>
      </w:pPr>
      <w:r w:rsidRPr="00AA62C3">
        <w:rPr>
          <w:rFonts w:ascii="Times New Roman" w:eastAsia="Calibri" w:hAnsi="Times New Roman" w:cs="Times New Roman"/>
        </w:rPr>
        <w:t xml:space="preserve"> </w:t>
      </w:r>
      <w:r w:rsidRPr="00AA62C3">
        <w:rPr>
          <w:rFonts w:ascii="Times New Roman" w:hAnsi="Times New Roman" w:cs="Times New Roman"/>
          <w:b/>
          <w:bCs/>
        </w:rPr>
        <w:t>SI SPECIFICA:</w:t>
      </w:r>
    </w:p>
    <w:p w14:paraId="6D111E16" w14:textId="19BF2D84" w:rsidR="002478FA" w:rsidRPr="00AA62C3" w:rsidRDefault="002478FA">
      <w:pPr>
        <w:widowControl w:val="0"/>
        <w:numPr>
          <w:ilvl w:val="1"/>
          <w:numId w:val="15"/>
        </w:numPr>
        <w:tabs>
          <w:tab w:val="left" w:pos="426"/>
        </w:tabs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</w:rPr>
      </w:pPr>
      <w:r w:rsidRPr="00AA62C3">
        <w:rPr>
          <w:rFonts w:ascii="Times New Roman" w:hAnsi="Times New Roman" w:cs="Times New Roman"/>
        </w:rPr>
        <w:t xml:space="preserve">Il presente modello del PDP </w:t>
      </w:r>
      <w:r w:rsidRPr="00AA62C3">
        <w:rPr>
          <w:rFonts w:ascii="Times New Roman" w:hAnsi="Times New Roman" w:cs="Times New Roman"/>
          <w:b/>
        </w:rPr>
        <w:t>può essere utilizzato in toto o in parte.</w:t>
      </w:r>
      <w:r w:rsidRPr="00AA62C3">
        <w:rPr>
          <w:rFonts w:ascii="Times New Roman" w:hAnsi="Times New Roman" w:cs="Times New Roman"/>
        </w:rPr>
        <w:t xml:space="preserve"> Eliminando le voci non pertinenti o non utili, potrebbe rivelarsi uno strumento leggero e di facile consultazione e applicazione</w:t>
      </w:r>
    </w:p>
    <w:p w14:paraId="44BC2861" w14:textId="77777777" w:rsidR="002478FA" w:rsidRPr="00AA62C3" w:rsidRDefault="002478FA">
      <w:pPr>
        <w:widowControl w:val="0"/>
        <w:numPr>
          <w:ilvl w:val="1"/>
          <w:numId w:val="15"/>
        </w:numPr>
        <w:tabs>
          <w:tab w:val="left" w:pos="426"/>
        </w:tabs>
        <w:autoSpaceDE w:val="0"/>
        <w:spacing w:after="0" w:line="240" w:lineRule="auto"/>
        <w:ind w:left="426"/>
        <w:jc w:val="both"/>
        <w:rPr>
          <w:rFonts w:ascii="Times New Roman" w:hAnsi="Times New Roman" w:cs="Times New Roman"/>
          <w:u w:val="single"/>
        </w:rPr>
      </w:pPr>
      <w:r w:rsidRPr="00AA62C3">
        <w:rPr>
          <w:rFonts w:ascii="Times New Roman" w:hAnsi="Times New Roman" w:cs="Times New Roman"/>
        </w:rPr>
        <w:t xml:space="preserve">Perchè possa avere rilevanza educativa, </w:t>
      </w:r>
      <w:r w:rsidRPr="00AA62C3">
        <w:rPr>
          <w:rFonts w:ascii="Times New Roman" w:hAnsi="Times New Roman" w:cs="Times New Roman"/>
          <w:u w:val="single"/>
        </w:rPr>
        <w:t>occorre che sia condiviso e rispettato nelle sua linee guida, da tutto il Consiglio di Classe</w:t>
      </w:r>
    </w:p>
    <w:p w14:paraId="0165EAC8" w14:textId="77777777" w:rsidR="002478FA" w:rsidRPr="00AA62C3" w:rsidRDefault="002478FA" w:rsidP="005E138D">
      <w:pPr>
        <w:rPr>
          <w:rFonts w:ascii="Times New Roman" w:eastAsia="Calibri" w:hAnsi="Times New Roman" w:cs="Times New Roman"/>
        </w:rPr>
      </w:pPr>
    </w:p>
    <w:p w14:paraId="3DECB075" w14:textId="77777777" w:rsidR="002478FA" w:rsidRPr="00AA62C3" w:rsidRDefault="002478FA">
      <w:pPr>
        <w:autoSpaceDE w:val="0"/>
        <w:spacing w:line="360" w:lineRule="auto"/>
        <w:rPr>
          <w:rFonts w:ascii="Times New Roman" w:hAnsi="Times New Roman" w:cs="Times New Roman"/>
        </w:rPr>
      </w:pPr>
      <w:r w:rsidRPr="00AA62C3">
        <w:rPr>
          <w:rFonts w:ascii="Times New Roman" w:hAnsi="Times New Roman" w:cs="Times New Roman"/>
        </w:rPr>
        <w:t>Alunn__    ___________________________________________________________</w:t>
      </w:r>
    </w:p>
    <w:p w14:paraId="3C3A3C04" w14:textId="77777777" w:rsidR="002478FA" w:rsidRPr="00AA62C3" w:rsidRDefault="002478FA">
      <w:pPr>
        <w:autoSpaceDE w:val="0"/>
        <w:spacing w:line="360" w:lineRule="auto"/>
        <w:rPr>
          <w:rFonts w:ascii="Times New Roman" w:hAnsi="Times New Roman" w:cs="Times New Roman"/>
        </w:rPr>
      </w:pPr>
      <w:r w:rsidRPr="00AA62C3">
        <w:rPr>
          <w:rFonts w:ascii="Times New Roman" w:hAnsi="Times New Roman" w:cs="Times New Roman"/>
        </w:rPr>
        <w:t>Classe______      Sezione______     Anno Scolastico _______________________</w:t>
      </w:r>
    </w:p>
    <w:p w14:paraId="211D3DA5" w14:textId="77777777" w:rsidR="002478FA" w:rsidRPr="00AA62C3" w:rsidRDefault="002478FA">
      <w:pPr>
        <w:widowControl w:val="0"/>
        <w:kinsoku w:val="0"/>
        <w:spacing w:line="480" w:lineRule="auto"/>
        <w:jc w:val="both"/>
        <w:rPr>
          <w:rFonts w:ascii="Times New Roman" w:hAnsi="Times New Roman" w:cs="Times New Roman"/>
        </w:rPr>
      </w:pPr>
      <w:r w:rsidRPr="00AA62C3">
        <w:rPr>
          <w:rFonts w:ascii="Times New Roman" w:hAnsi="Times New Roman" w:cs="Times New Roman"/>
        </w:rPr>
        <w:t>Coordinatore di classe: ………………………………………….</w:t>
      </w:r>
    </w:p>
    <w:p w14:paraId="79D2B4C3" w14:textId="77777777" w:rsidR="002478FA" w:rsidRPr="00AA62C3" w:rsidRDefault="002478FA">
      <w:pPr>
        <w:widowControl w:val="0"/>
        <w:kinsoku w:val="0"/>
        <w:spacing w:line="480" w:lineRule="auto"/>
        <w:jc w:val="both"/>
        <w:rPr>
          <w:rFonts w:ascii="Times New Roman" w:hAnsi="Times New Roman" w:cs="Times New Roman"/>
        </w:rPr>
      </w:pPr>
      <w:r w:rsidRPr="00AA62C3">
        <w:rPr>
          <w:rFonts w:ascii="Times New Roman" w:hAnsi="Times New Roman" w:cs="Times New Roman"/>
        </w:rPr>
        <w:t>Referente/i BES……………………………………………….</w:t>
      </w:r>
    </w:p>
    <w:p w14:paraId="236D842B" w14:textId="77777777" w:rsidR="002478FA" w:rsidRPr="00AA62C3" w:rsidRDefault="002478FA">
      <w:pPr>
        <w:widowControl w:val="0"/>
        <w:kinsoku w:val="0"/>
        <w:spacing w:line="480" w:lineRule="auto"/>
        <w:jc w:val="both"/>
        <w:rPr>
          <w:rFonts w:ascii="Times New Roman" w:hAnsi="Times New Roman" w:cs="Times New Roman"/>
        </w:rPr>
      </w:pPr>
      <w:r w:rsidRPr="00AA62C3">
        <w:rPr>
          <w:rFonts w:ascii="Times New Roman" w:hAnsi="Times New Roman" w:cs="Times New Roman"/>
        </w:rPr>
        <w:t>Coordinatore GLI………………………………………………………………..</w:t>
      </w:r>
    </w:p>
    <w:p w14:paraId="3B742BAE" w14:textId="6FF4D507" w:rsidR="002478FA" w:rsidRPr="00AA62C3" w:rsidRDefault="002478FA">
      <w:pPr>
        <w:ind w:right="567"/>
        <w:jc w:val="both"/>
        <w:rPr>
          <w:rFonts w:ascii="Times New Roman" w:hAnsi="Times New Roman" w:cs="Times New Roman"/>
          <w:bCs/>
        </w:rPr>
      </w:pPr>
      <w:r w:rsidRPr="00AA62C3">
        <w:rPr>
          <w:rFonts w:ascii="Times New Roman" w:hAnsi="Times New Roman" w:cs="Times New Roman"/>
          <w:bCs/>
        </w:rPr>
        <w:t>La compilazione del PDP è effettuata dopo un periodo di osservazione dell’a</w:t>
      </w:r>
      <w:r w:rsidR="005E138D" w:rsidRPr="00AA62C3">
        <w:rPr>
          <w:rFonts w:ascii="Times New Roman" w:hAnsi="Times New Roman" w:cs="Times New Roman"/>
          <w:bCs/>
        </w:rPr>
        <w:t>llievo, generalme</w:t>
      </w:r>
      <w:r w:rsidR="00FC0079">
        <w:rPr>
          <w:rFonts w:ascii="Times New Roman" w:hAnsi="Times New Roman" w:cs="Times New Roman"/>
          <w:bCs/>
        </w:rPr>
        <w:t xml:space="preserve">nte entro il primo quadrimestre. Il PDP viene </w:t>
      </w:r>
      <w:r w:rsidRPr="00AA62C3">
        <w:rPr>
          <w:rFonts w:ascii="Times New Roman" w:hAnsi="Times New Roman" w:cs="Times New Roman"/>
          <w:bCs/>
        </w:rPr>
        <w:t>deliberato dal Consiglio di classe firmato dal Dirigente Scolastico, dai docenti e dalla famiglia (e</w:t>
      </w:r>
      <w:r w:rsidR="005E138D" w:rsidRPr="00AA62C3">
        <w:rPr>
          <w:rFonts w:ascii="Times New Roman" w:hAnsi="Times New Roman" w:cs="Times New Roman"/>
          <w:bCs/>
        </w:rPr>
        <w:t xml:space="preserve"> dall’allievo se maggiorenne</w:t>
      </w:r>
      <w:r w:rsidRPr="00AA62C3">
        <w:rPr>
          <w:rFonts w:ascii="Times New Roman" w:hAnsi="Times New Roman" w:cs="Times New Roman"/>
          <w:bCs/>
        </w:rPr>
        <w:t>).</w:t>
      </w:r>
    </w:p>
    <w:p w14:paraId="72BC85AE" w14:textId="1E9D60B6" w:rsidR="002478FA" w:rsidRPr="00AA62C3" w:rsidRDefault="002478FA">
      <w:pPr>
        <w:autoSpaceDE w:val="0"/>
        <w:spacing w:line="360" w:lineRule="auto"/>
        <w:rPr>
          <w:rFonts w:ascii="Times New Roman" w:hAnsi="Times New Roman" w:cs="Times New Roman"/>
          <w:b/>
        </w:rPr>
      </w:pPr>
      <w:r w:rsidRPr="00AA62C3">
        <w:rPr>
          <w:rFonts w:ascii="Times New Roman" w:hAnsi="Times New Roman" w:cs="Times New Roman"/>
          <w:b/>
        </w:rPr>
        <w:t xml:space="preserve"> Alunno/a con bisogni educativi speciali </w:t>
      </w:r>
      <w:r w:rsidR="005E138D" w:rsidRPr="00AA62C3">
        <w:rPr>
          <w:rFonts w:ascii="Times New Roman" w:hAnsi="Times New Roman" w:cs="Times New Roman"/>
          <w:b/>
        </w:rPr>
        <w:t xml:space="preserve">certificati </w:t>
      </w:r>
      <w:r w:rsidR="00AA62C3">
        <w:rPr>
          <w:rFonts w:ascii="Times New Roman" w:hAnsi="Times New Roman" w:cs="Times New Roman"/>
          <w:b/>
        </w:rPr>
        <w:t>(</w:t>
      </w:r>
      <w:r w:rsidR="005E138D" w:rsidRPr="00AA62C3">
        <w:rPr>
          <w:rFonts w:ascii="Times New Roman" w:hAnsi="Times New Roman" w:cs="Times New Roman"/>
          <w:b/>
        </w:rPr>
        <w:t xml:space="preserve">ai quali non viene riconosciuto il sostegno </w:t>
      </w:r>
      <w:r w:rsidR="00AA62C3">
        <w:rPr>
          <w:rFonts w:ascii="Times New Roman" w:hAnsi="Times New Roman" w:cs="Times New Roman"/>
          <w:b/>
        </w:rPr>
        <w:t xml:space="preserve">o il DSA) o </w:t>
      </w:r>
      <w:r w:rsidR="005E138D" w:rsidRPr="00AA62C3">
        <w:rPr>
          <w:rFonts w:ascii="Times New Roman" w:hAnsi="Times New Roman" w:cs="Times New Roman"/>
          <w:b/>
        </w:rPr>
        <w:t>alunni con svantaggio socio-economico-linguistico-culturale.</w:t>
      </w:r>
    </w:p>
    <w:p w14:paraId="45614B63" w14:textId="77777777" w:rsidR="002478FA" w:rsidRPr="00AA62C3" w:rsidRDefault="002478FA">
      <w:pPr>
        <w:spacing w:before="280" w:after="280" w:line="240" w:lineRule="auto"/>
        <w:rPr>
          <w:rFonts w:ascii="Times New Roman" w:hAnsi="Times New Roman" w:cs="Times New Roman"/>
        </w:rPr>
      </w:pPr>
      <w:r w:rsidRPr="00AA62C3">
        <w:rPr>
          <w:rFonts w:ascii="Times New Roman" w:hAnsi="Times New Roman" w:cs="Times New Roman"/>
        </w:rPr>
        <w:t>  Alunn__ con disturbo da deficit di attenzione e iperattività</w:t>
      </w:r>
    </w:p>
    <w:p w14:paraId="4095F373" w14:textId="77777777" w:rsidR="002478FA" w:rsidRPr="00AA62C3" w:rsidRDefault="002478FA">
      <w:pPr>
        <w:spacing w:before="280" w:after="280" w:line="240" w:lineRule="auto"/>
        <w:rPr>
          <w:rFonts w:ascii="Times New Roman" w:hAnsi="Times New Roman" w:cs="Times New Roman"/>
        </w:rPr>
      </w:pPr>
      <w:r w:rsidRPr="00AA62C3">
        <w:rPr>
          <w:rFonts w:ascii="Times New Roman" w:hAnsi="Times New Roman" w:cs="Times New Roman"/>
        </w:rPr>
        <w:t xml:space="preserve"> </w:t>
      </w:r>
      <w:r w:rsidRPr="00AA62C3">
        <w:rPr>
          <w:rFonts w:ascii="Times New Roman" w:hAnsi="Times New Roman" w:cs="Times New Roman"/>
        </w:rPr>
        <w:t>  Alunn__  con deficit di linguaggio</w:t>
      </w:r>
    </w:p>
    <w:p w14:paraId="53A95E7D" w14:textId="77777777" w:rsidR="002478FA" w:rsidRPr="00AA62C3" w:rsidRDefault="002478FA">
      <w:pPr>
        <w:spacing w:before="280" w:after="280" w:line="240" w:lineRule="auto"/>
        <w:rPr>
          <w:rFonts w:ascii="Times New Roman" w:hAnsi="Times New Roman" w:cs="Times New Roman"/>
        </w:rPr>
      </w:pPr>
      <w:r w:rsidRPr="00AA62C3">
        <w:rPr>
          <w:rFonts w:ascii="Times New Roman" w:hAnsi="Times New Roman" w:cs="Times New Roman"/>
        </w:rPr>
        <w:t>  Alunn__  con deficit delle abilità non verbali</w:t>
      </w:r>
    </w:p>
    <w:p w14:paraId="239AC7D7" w14:textId="77777777" w:rsidR="002478FA" w:rsidRPr="00AA62C3" w:rsidRDefault="002478FA">
      <w:pPr>
        <w:spacing w:before="280" w:after="280" w:line="240" w:lineRule="auto"/>
        <w:rPr>
          <w:rFonts w:ascii="Times New Roman" w:hAnsi="Times New Roman" w:cs="Times New Roman"/>
        </w:rPr>
      </w:pPr>
      <w:r w:rsidRPr="00AA62C3">
        <w:rPr>
          <w:rFonts w:ascii="Times New Roman" w:hAnsi="Times New Roman" w:cs="Times New Roman"/>
        </w:rPr>
        <w:lastRenderedPageBreak/>
        <w:t>  Alunn__  con deficit della coordinazione motoria</w:t>
      </w:r>
    </w:p>
    <w:p w14:paraId="03F14233" w14:textId="77777777" w:rsidR="002478FA" w:rsidRPr="00AA62C3" w:rsidRDefault="002478FA">
      <w:pPr>
        <w:spacing w:before="280" w:after="280" w:line="240" w:lineRule="auto"/>
        <w:rPr>
          <w:rFonts w:ascii="Times New Roman" w:hAnsi="Times New Roman" w:cs="Times New Roman"/>
        </w:rPr>
      </w:pPr>
      <w:r w:rsidRPr="00AA62C3">
        <w:rPr>
          <w:rFonts w:ascii="Times New Roman" w:hAnsi="Times New Roman" w:cs="Times New Roman"/>
        </w:rPr>
        <w:t>  Alunn__  con disturbo oppositivo-provocatorio</w:t>
      </w:r>
    </w:p>
    <w:p w14:paraId="59854FC1" w14:textId="77777777" w:rsidR="002478FA" w:rsidRPr="00AA62C3" w:rsidRDefault="002478FA">
      <w:pPr>
        <w:spacing w:before="280" w:after="280" w:line="240" w:lineRule="auto"/>
        <w:rPr>
          <w:rFonts w:ascii="Times New Roman" w:hAnsi="Times New Roman" w:cs="Times New Roman"/>
        </w:rPr>
      </w:pPr>
      <w:r w:rsidRPr="00AA62C3">
        <w:rPr>
          <w:rFonts w:ascii="Times New Roman" w:hAnsi="Times New Roman" w:cs="Times New Roman"/>
        </w:rPr>
        <w:t xml:space="preserve">  Alunn__ borderline </w:t>
      </w:r>
    </w:p>
    <w:p w14:paraId="6A5185EA" w14:textId="77777777" w:rsidR="002478FA" w:rsidRPr="00AA62C3" w:rsidRDefault="002478FA">
      <w:pPr>
        <w:spacing w:before="280" w:after="280" w:line="240" w:lineRule="auto"/>
        <w:rPr>
          <w:rFonts w:ascii="Times New Roman" w:hAnsi="Times New Roman" w:cs="Times New Roman"/>
        </w:rPr>
      </w:pPr>
      <w:r w:rsidRPr="00AA62C3">
        <w:rPr>
          <w:rFonts w:ascii="Times New Roman" w:hAnsi="Times New Roman" w:cs="Times New Roman"/>
        </w:rPr>
        <w:t>  Alunn__ con deficit cognitivo lieve</w:t>
      </w:r>
    </w:p>
    <w:p w14:paraId="548B43F0" w14:textId="77777777" w:rsidR="002478FA" w:rsidRDefault="002478FA">
      <w:pPr>
        <w:spacing w:before="280" w:after="280" w:line="240" w:lineRule="auto"/>
        <w:rPr>
          <w:rFonts w:ascii="Times New Roman" w:hAnsi="Times New Roman" w:cs="Times New Roman"/>
        </w:rPr>
      </w:pPr>
      <w:r w:rsidRPr="00AA62C3">
        <w:rPr>
          <w:rFonts w:ascii="Times New Roman" w:hAnsi="Times New Roman" w:cs="Times New Roman"/>
        </w:rPr>
        <w:t>  Alunn__  segnalat__  dai servizi sociali</w:t>
      </w:r>
    </w:p>
    <w:p w14:paraId="7DBA3789" w14:textId="77777777" w:rsidR="00351B14" w:rsidRPr="00AA62C3" w:rsidRDefault="00351B14">
      <w:pPr>
        <w:spacing w:before="280" w:after="28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ym w:font="Symbol" w:char="F097"/>
      </w:r>
      <w:r>
        <w:rPr>
          <w:rFonts w:ascii="Times New Roman" w:hAnsi="Times New Roman" w:cs="Times New Roman"/>
        </w:rPr>
        <w:t xml:space="preserve"> Alunn __ con problemi famigliari e/o di salute</w:t>
      </w:r>
    </w:p>
    <w:p w14:paraId="6BF16B71" w14:textId="77777777" w:rsidR="002478FA" w:rsidRPr="00AA62C3" w:rsidRDefault="002478FA">
      <w:pPr>
        <w:spacing w:before="280" w:after="280" w:line="240" w:lineRule="auto"/>
        <w:rPr>
          <w:rFonts w:ascii="Times New Roman" w:hAnsi="Times New Roman" w:cs="Times New Roman"/>
        </w:rPr>
      </w:pPr>
      <w:r w:rsidRPr="00AA62C3">
        <w:rPr>
          <w:rFonts w:ascii="Times New Roman" w:hAnsi="Times New Roman" w:cs="Times New Roman"/>
        </w:rPr>
        <w:t> Alunn _ con disagio socio-economico-culturale</w:t>
      </w:r>
    </w:p>
    <w:p w14:paraId="27B3C4D0" w14:textId="77777777" w:rsidR="002478FA" w:rsidRPr="00AA62C3" w:rsidRDefault="002478FA">
      <w:pPr>
        <w:spacing w:before="280" w:after="280" w:line="240" w:lineRule="auto"/>
        <w:rPr>
          <w:rFonts w:ascii="Times New Roman" w:hAnsi="Times New Roman" w:cs="Times New Roman"/>
        </w:rPr>
      </w:pPr>
      <w:r w:rsidRPr="00AA62C3">
        <w:rPr>
          <w:rFonts w:ascii="Times New Roman" w:hAnsi="Times New Roman" w:cs="Times New Roman"/>
        </w:rPr>
        <w:t>  Alunn__  stranier__ non alfabetizzato/a</w:t>
      </w:r>
    </w:p>
    <w:p w14:paraId="369235A8" w14:textId="77777777" w:rsidR="002478FA" w:rsidRPr="00AA62C3" w:rsidRDefault="002478FA">
      <w:pPr>
        <w:spacing w:before="280" w:after="280" w:line="240" w:lineRule="auto"/>
        <w:rPr>
          <w:rFonts w:ascii="Times New Roman" w:hAnsi="Times New Roman" w:cs="Times New Roman"/>
        </w:rPr>
      </w:pPr>
      <w:r w:rsidRPr="00AA62C3">
        <w:rPr>
          <w:rFonts w:ascii="Times New Roman" w:hAnsi="Times New Roman" w:cs="Times New Roman"/>
        </w:rPr>
        <w:t xml:space="preserve">  Alunn__ </w:t>
      </w:r>
      <w:r w:rsidR="006F7268" w:rsidRPr="00AA62C3">
        <w:rPr>
          <w:rFonts w:ascii="Times New Roman" w:hAnsi="Times New Roman" w:cs="Times New Roman"/>
        </w:rPr>
        <w:t>…………………………….</w:t>
      </w:r>
    </w:p>
    <w:p w14:paraId="22213C8F" w14:textId="77777777" w:rsidR="002478FA" w:rsidRPr="00AA62C3" w:rsidRDefault="002478FA" w:rsidP="008F7A07">
      <w:pPr>
        <w:numPr>
          <w:ilvl w:val="0"/>
          <w:numId w:val="19"/>
        </w:numPr>
        <w:autoSpaceDE w:val="0"/>
        <w:rPr>
          <w:rFonts w:ascii="Times New Roman" w:hAnsi="Times New Roman" w:cs="Times New Roman"/>
          <w:bCs/>
        </w:rPr>
      </w:pPr>
      <w:r w:rsidRPr="00AA62C3">
        <w:rPr>
          <w:rFonts w:ascii="Times New Roman" w:hAnsi="Times New Roman" w:cs="Times New Roman"/>
          <w:b/>
        </w:rPr>
        <w:t xml:space="preserve">ELEMENTI CONOSCITIVI </w:t>
      </w:r>
      <w:r w:rsidRPr="00AA62C3">
        <w:rPr>
          <w:rFonts w:ascii="Times New Roman" w:hAnsi="Times New Roman" w:cs="Times New Roman"/>
          <w:bCs/>
          <w:i/>
        </w:rPr>
        <w:t>(completare ed eliminare l’opzione non corrispondente</w:t>
      </w:r>
      <w:r w:rsidRPr="00AA62C3">
        <w:rPr>
          <w:rFonts w:ascii="Times New Roman" w:hAnsi="Times New Roman" w:cs="Times New Roman"/>
          <w:bCs/>
        </w:rPr>
        <w:t>)</w:t>
      </w:r>
    </w:p>
    <w:p w14:paraId="701CFB36" w14:textId="77777777" w:rsidR="002478FA" w:rsidRPr="00AA62C3" w:rsidRDefault="002478FA">
      <w:pPr>
        <w:pStyle w:val="Titolo4"/>
        <w:spacing w:line="240" w:lineRule="auto"/>
        <w:rPr>
          <w:rFonts w:ascii="Times New Roman" w:hAnsi="Times New Roman"/>
          <w:b w:val="0"/>
          <w:i w:val="0"/>
          <w:iCs w:val="0"/>
          <w:color w:val="auto"/>
        </w:rPr>
      </w:pPr>
      <w:r w:rsidRPr="00AA62C3">
        <w:rPr>
          <w:rFonts w:ascii="Times New Roman" w:hAnsi="Times New Roman"/>
          <w:i w:val="0"/>
          <w:color w:val="auto"/>
        </w:rPr>
        <w:t xml:space="preserve">DATI ANAGRAFICI </w:t>
      </w:r>
      <w:r w:rsidRPr="00AA62C3">
        <w:rPr>
          <w:rFonts w:ascii="Times New Roman" w:hAnsi="Times New Roman"/>
          <w:b w:val="0"/>
          <w:i w:val="0"/>
          <w:iCs w:val="0"/>
          <w:color w:val="auto"/>
        </w:rPr>
        <w:t>(dal colloquio con i genitori)</w:t>
      </w:r>
      <w:bookmarkStart w:id="1" w:name="datianagrafici"/>
      <w:bookmarkEnd w:id="1"/>
    </w:p>
    <w:p w14:paraId="22DE287A" w14:textId="77777777" w:rsidR="002478FA" w:rsidRPr="00AA62C3" w:rsidRDefault="002478FA">
      <w:pPr>
        <w:autoSpaceDE w:val="0"/>
        <w:spacing w:line="360" w:lineRule="auto"/>
        <w:rPr>
          <w:rFonts w:ascii="Times New Roman" w:hAnsi="Times New Roman" w:cs="Times New Roman"/>
          <w:b/>
        </w:rPr>
      </w:pPr>
      <w:r w:rsidRPr="00AA62C3">
        <w:rPr>
          <w:rFonts w:ascii="Times New Roman" w:hAnsi="Times New Roman" w:cs="Times New Roman"/>
          <w:b/>
        </w:rPr>
        <w:t>Alunno</w:t>
      </w:r>
      <w:r w:rsidR="00351B14">
        <w:rPr>
          <w:rFonts w:ascii="Times New Roman" w:hAnsi="Times New Roman" w:cs="Times New Roman"/>
          <w:b/>
        </w:rPr>
        <w:t>/a</w:t>
      </w:r>
    </w:p>
    <w:p w14:paraId="3FC38C7D" w14:textId="77777777" w:rsidR="002478FA" w:rsidRPr="00AA62C3" w:rsidRDefault="002478FA">
      <w:pPr>
        <w:autoSpaceDE w:val="0"/>
        <w:spacing w:line="360" w:lineRule="auto"/>
        <w:rPr>
          <w:rFonts w:ascii="Times New Roman" w:hAnsi="Times New Roman" w:cs="Times New Roman"/>
        </w:rPr>
      </w:pPr>
      <w:r w:rsidRPr="00AA62C3">
        <w:rPr>
          <w:rFonts w:ascii="Times New Roman" w:hAnsi="Times New Roman" w:cs="Times New Roman"/>
        </w:rPr>
        <w:t>data e luogo di nascita ........................................................................................................................................</w:t>
      </w:r>
    </w:p>
    <w:p w14:paraId="4BF16BC7" w14:textId="77777777" w:rsidR="002478FA" w:rsidRPr="00AA62C3" w:rsidRDefault="00AA62C3">
      <w:pPr>
        <w:autoSpaceDE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nazionalità</w:t>
      </w:r>
      <w:r w:rsidR="002478FA" w:rsidRPr="00AA62C3">
        <w:rPr>
          <w:rFonts w:ascii="Times New Roman" w:hAnsi="Times New Roman" w:cs="Times New Roman"/>
        </w:rPr>
        <w:t>...........................</w:t>
      </w:r>
      <w:r>
        <w:rPr>
          <w:rFonts w:ascii="Times New Roman" w:hAnsi="Times New Roman" w:cs="Times New Roman"/>
        </w:rPr>
        <w:t>..............................</w:t>
      </w:r>
      <w:r w:rsidR="002478FA" w:rsidRPr="00AA62C3">
        <w:rPr>
          <w:rFonts w:ascii="Times New Roman" w:hAnsi="Times New Roman" w:cs="Times New Roman"/>
        </w:rPr>
        <w:t>residenza........................................................</w:t>
      </w:r>
      <w:r>
        <w:rPr>
          <w:rFonts w:ascii="Times New Roman" w:hAnsi="Times New Roman" w:cs="Times New Roman"/>
        </w:rPr>
        <w:t>...............</w:t>
      </w:r>
    </w:p>
    <w:p w14:paraId="07C09F5E" w14:textId="77777777" w:rsidR="00351B14" w:rsidRDefault="002478FA">
      <w:pPr>
        <w:autoSpaceDE w:val="0"/>
        <w:spacing w:line="360" w:lineRule="auto"/>
        <w:rPr>
          <w:rFonts w:ascii="Times New Roman" w:hAnsi="Times New Roman" w:cs="Times New Roman"/>
        </w:rPr>
      </w:pPr>
      <w:r w:rsidRPr="00AA62C3">
        <w:rPr>
          <w:rFonts w:ascii="Times New Roman" w:hAnsi="Times New Roman" w:cs="Times New Roman"/>
        </w:rPr>
        <w:t>indirizzo................................................................</w:t>
      </w:r>
      <w:r w:rsidR="00AA62C3">
        <w:rPr>
          <w:rFonts w:ascii="Times New Roman" w:hAnsi="Times New Roman" w:cs="Times New Roman"/>
        </w:rPr>
        <w:t>...................</w:t>
      </w:r>
      <w:r w:rsidRPr="00AA62C3">
        <w:rPr>
          <w:rFonts w:ascii="Times New Roman" w:hAnsi="Times New Roman" w:cs="Times New Roman"/>
        </w:rPr>
        <w:t>.............tel. n………………………………</w:t>
      </w:r>
    </w:p>
    <w:p w14:paraId="03AE861C" w14:textId="1693E0A4" w:rsidR="002478FA" w:rsidRPr="00351B14" w:rsidRDefault="00351B14">
      <w:pPr>
        <w:autoSpaceDE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A1)</w:t>
      </w:r>
      <w:r w:rsidR="00FC0079">
        <w:rPr>
          <w:rFonts w:ascii="Times New Roman" w:hAnsi="Times New Roman" w:cs="Times New Roman"/>
          <w:b/>
        </w:rPr>
        <w:t xml:space="preserve"> </w:t>
      </w:r>
      <w:r w:rsidR="002478FA" w:rsidRPr="00AA62C3">
        <w:rPr>
          <w:rFonts w:ascii="Times New Roman" w:hAnsi="Times New Roman" w:cs="Times New Roman"/>
          <w:b/>
        </w:rPr>
        <w:t>per allievi stranieri:</w:t>
      </w:r>
    </w:p>
    <w:p w14:paraId="595B930C" w14:textId="77777777" w:rsidR="002478FA" w:rsidRPr="00AA62C3" w:rsidRDefault="00AA62C3">
      <w:pPr>
        <w:autoSpaceDE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nazionalità e arrivo in </w:t>
      </w:r>
      <w:r w:rsidR="002478FA" w:rsidRPr="00AA62C3">
        <w:rPr>
          <w:rFonts w:ascii="Times New Roman" w:hAnsi="Times New Roman" w:cs="Times New Roman"/>
        </w:rPr>
        <w:t>Italia…………………………………………………………………</w:t>
      </w:r>
    </w:p>
    <w:p w14:paraId="29251A03" w14:textId="77777777" w:rsidR="002478FA" w:rsidRPr="00AA62C3" w:rsidRDefault="002478FA">
      <w:pPr>
        <w:autoSpaceDE w:val="0"/>
        <w:spacing w:line="360" w:lineRule="auto"/>
        <w:rPr>
          <w:rFonts w:ascii="Times New Roman" w:hAnsi="Times New Roman" w:cs="Times New Roman"/>
        </w:rPr>
      </w:pPr>
      <w:r w:rsidRPr="00AA62C3">
        <w:rPr>
          <w:rFonts w:ascii="Times New Roman" w:hAnsi="Times New Roman" w:cs="Times New Roman"/>
        </w:rPr>
        <w:t>madre lingua: ...........................................................................................</w:t>
      </w:r>
    </w:p>
    <w:p w14:paraId="0F63B916" w14:textId="77777777" w:rsidR="002478FA" w:rsidRPr="00AA62C3" w:rsidRDefault="002478FA">
      <w:pPr>
        <w:autoSpaceDE w:val="0"/>
        <w:spacing w:line="360" w:lineRule="auto"/>
        <w:rPr>
          <w:rFonts w:ascii="Times New Roman" w:hAnsi="Times New Roman" w:cs="Times New Roman"/>
        </w:rPr>
      </w:pPr>
      <w:r w:rsidRPr="00AA62C3">
        <w:rPr>
          <w:rFonts w:ascii="Times New Roman" w:hAnsi="Times New Roman" w:cs="Times New Roman"/>
        </w:rPr>
        <w:t>altre lingue conosciute …………………………………………………………………………………</w:t>
      </w:r>
    </w:p>
    <w:p w14:paraId="7FC04C37" w14:textId="77777777" w:rsidR="002478FA" w:rsidRPr="00AA62C3" w:rsidRDefault="002478FA">
      <w:pPr>
        <w:autoSpaceDE w:val="0"/>
        <w:spacing w:line="360" w:lineRule="auto"/>
        <w:rPr>
          <w:rFonts w:ascii="Times New Roman" w:hAnsi="Times New Roman" w:cs="Times New Roman"/>
        </w:rPr>
      </w:pPr>
      <w:r w:rsidRPr="00AA62C3">
        <w:rPr>
          <w:rFonts w:ascii="Times New Roman" w:hAnsi="Times New Roman" w:cs="Times New Roman"/>
        </w:rPr>
        <w:t>lingua usata all’interno del nucleo familiare..................................................................</w:t>
      </w:r>
    </w:p>
    <w:p w14:paraId="0F38E846" w14:textId="77777777" w:rsidR="002478FA" w:rsidRPr="00AA62C3" w:rsidRDefault="002478FA">
      <w:pPr>
        <w:autoSpaceDE w:val="0"/>
        <w:spacing w:line="360" w:lineRule="auto"/>
        <w:rPr>
          <w:rFonts w:ascii="Times New Roman" w:hAnsi="Times New Roman" w:cs="Times New Roman"/>
        </w:rPr>
      </w:pPr>
      <w:r w:rsidRPr="00AA62C3">
        <w:rPr>
          <w:rFonts w:ascii="Times New Roman" w:hAnsi="Times New Roman" w:cs="Times New Roman"/>
        </w:rPr>
        <w:t>Conoscenza della lingua Italiana:</w:t>
      </w:r>
    </w:p>
    <w:p w14:paraId="15337683" w14:textId="77777777" w:rsidR="002478FA" w:rsidRPr="00AA62C3" w:rsidRDefault="002478FA">
      <w:pPr>
        <w:widowControl w:val="0"/>
        <w:numPr>
          <w:ilvl w:val="1"/>
          <w:numId w:val="2"/>
        </w:numPr>
        <w:tabs>
          <w:tab w:val="left" w:pos="2151"/>
        </w:tabs>
        <w:autoSpaceDE w:val="0"/>
        <w:spacing w:after="0" w:line="360" w:lineRule="auto"/>
        <w:rPr>
          <w:rFonts w:ascii="Times New Roman" w:hAnsi="Times New Roman" w:cs="Times New Roman"/>
        </w:rPr>
      </w:pPr>
      <w:r w:rsidRPr="00AA62C3">
        <w:rPr>
          <w:rFonts w:ascii="Times New Roman" w:hAnsi="Times New Roman" w:cs="Times New Roman"/>
        </w:rPr>
        <w:t>comprensione orale.....................................</w:t>
      </w:r>
    </w:p>
    <w:p w14:paraId="72563217" w14:textId="77777777" w:rsidR="002478FA" w:rsidRPr="00AA62C3" w:rsidRDefault="002478FA">
      <w:pPr>
        <w:widowControl w:val="0"/>
        <w:numPr>
          <w:ilvl w:val="1"/>
          <w:numId w:val="2"/>
        </w:numPr>
        <w:tabs>
          <w:tab w:val="left" w:pos="2151"/>
        </w:tabs>
        <w:autoSpaceDE w:val="0"/>
        <w:spacing w:after="0" w:line="360" w:lineRule="auto"/>
        <w:rPr>
          <w:rFonts w:ascii="Times New Roman" w:hAnsi="Times New Roman" w:cs="Times New Roman"/>
        </w:rPr>
      </w:pPr>
      <w:r w:rsidRPr="00AA62C3">
        <w:rPr>
          <w:rFonts w:ascii="Times New Roman" w:hAnsi="Times New Roman" w:cs="Times New Roman"/>
        </w:rPr>
        <w:t>comprensione scritta...................................</w:t>
      </w:r>
    </w:p>
    <w:p w14:paraId="6FCC8687" w14:textId="77777777" w:rsidR="002478FA" w:rsidRPr="00AA62C3" w:rsidRDefault="002478FA">
      <w:pPr>
        <w:widowControl w:val="0"/>
        <w:numPr>
          <w:ilvl w:val="1"/>
          <w:numId w:val="2"/>
        </w:numPr>
        <w:tabs>
          <w:tab w:val="left" w:pos="2151"/>
        </w:tabs>
        <w:autoSpaceDE w:val="0"/>
        <w:spacing w:after="0" w:line="360" w:lineRule="auto"/>
        <w:rPr>
          <w:rFonts w:ascii="Times New Roman" w:hAnsi="Times New Roman" w:cs="Times New Roman"/>
        </w:rPr>
      </w:pPr>
      <w:r w:rsidRPr="00AA62C3">
        <w:rPr>
          <w:rFonts w:ascii="Times New Roman" w:hAnsi="Times New Roman" w:cs="Times New Roman"/>
        </w:rPr>
        <w:t>comunicazione orale...................................</w:t>
      </w:r>
    </w:p>
    <w:p w14:paraId="1451D1B9" w14:textId="77777777" w:rsidR="002478FA" w:rsidRPr="00AA62C3" w:rsidRDefault="002478FA">
      <w:pPr>
        <w:widowControl w:val="0"/>
        <w:numPr>
          <w:ilvl w:val="1"/>
          <w:numId w:val="2"/>
        </w:numPr>
        <w:tabs>
          <w:tab w:val="left" w:pos="2151"/>
        </w:tabs>
        <w:autoSpaceDE w:val="0"/>
        <w:spacing w:after="0" w:line="360" w:lineRule="auto"/>
        <w:rPr>
          <w:rFonts w:ascii="Times New Roman" w:hAnsi="Times New Roman" w:cs="Times New Roman"/>
        </w:rPr>
      </w:pPr>
      <w:r w:rsidRPr="00AA62C3">
        <w:rPr>
          <w:rFonts w:ascii="Times New Roman" w:hAnsi="Times New Roman" w:cs="Times New Roman"/>
        </w:rPr>
        <w:t>comunicazione scritta.................................</w:t>
      </w:r>
    </w:p>
    <w:p w14:paraId="21E7503E" w14:textId="77777777" w:rsidR="002478FA" w:rsidRPr="00AA62C3" w:rsidRDefault="002478FA">
      <w:pPr>
        <w:autoSpaceDE w:val="0"/>
        <w:spacing w:line="360" w:lineRule="auto"/>
        <w:rPr>
          <w:rFonts w:ascii="Times New Roman" w:hAnsi="Times New Roman" w:cs="Times New Roman"/>
          <w:b/>
        </w:rPr>
      </w:pPr>
      <w:r w:rsidRPr="00AA62C3">
        <w:rPr>
          <w:rFonts w:ascii="Times New Roman" w:hAnsi="Times New Roman" w:cs="Times New Roman"/>
          <w:b/>
        </w:rPr>
        <w:t xml:space="preserve">Eventuali ulteriori informazioni di tipo anagrafico o generale rilevanti ai fini dell’inclusione </w:t>
      </w:r>
      <w:r w:rsidR="00351B14" w:rsidRPr="00AA62C3">
        <w:rPr>
          <w:rFonts w:ascii="Times New Roman" w:hAnsi="Times New Roman" w:cs="Times New Roman"/>
          <w:b/>
        </w:rPr>
        <w:t>(per tu</w:t>
      </w:r>
      <w:r w:rsidR="00351B14">
        <w:rPr>
          <w:rFonts w:ascii="Times New Roman" w:hAnsi="Times New Roman" w:cs="Times New Roman"/>
          <w:b/>
        </w:rPr>
        <w:t>tti gli alunni stranieri e non)</w:t>
      </w:r>
    </w:p>
    <w:p w14:paraId="41FE308B" w14:textId="77777777" w:rsidR="00AA62C3" w:rsidRDefault="002478FA">
      <w:pPr>
        <w:autoSpaceDE w:val="0"/>
        <w:spacing w:line="360" w:lineRule="auto"/>
        <w:rPr>
          <w:rFonts w:ascii="Times New Roman" w:hAnsi="Times New Roman" w:cs="Times New Roman"/>
        </w:rPr>
      </w:pPr>
      <w:r w:rsidRPr="00AA62C3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4F990C0D" w14:textId="05D27EF2" w:rsidR="00351B14" w:rsidRPr="00AA62C3" w:rsidRDefault="002478FA" w:rsidP="00351B14">
      <w:pPr>
        <w:autoSpaceDE w:val="0"/>
        <w:spacing w:line="360" w:lineRule="auto"/>
        <w:rPr>
          <w:rFonts w:ascii="Times New Roman" w:hAnsi="Times New Roman" w:cs="Times New Roman"/>
          <w:b/>
        </w:rPr>
      </w:pPr>
      <w:r w:rsidRPr="00AA62C3">
        <w:rPr>
          <w:rFonts w:ascii="Times New Roman" w:hAnsi="Times New Roman" w:cs="Times New Roman"/>
          <w:b/>
        </w:rPr>
        <w:lastRenderedPageBreak/>
        <w:t>Persone di riferimento sul territorio</w:t>
      </w:r>
      <w:r w:rsidRPr="00AA62C3">
        <w:rPr>
          <w:rFonts w:ascii="Times New Roman" w:hAnsi="Times New Roman" w:cs="Times New Roman"/>
        </w:rPr>
        <w:t xml:space="preserve"> (facilitatori / me</w:t>
      </w:r>
      <w:r w:rsidR="00FC0079">
        <w:rPr>
          <w:rFonts w:ascii="Times New Roman" w:hAnsi="Times New Roman" w:cs="Times New Roman"/>
        </w:rPr>
        <w:t xml:space="preserve">diatori culturali, possibilità </w:t>
      </w:r>
      <w:r w:rsidRPr="00AA62C3">
        <w:rPr>
          <w:rFonts w:ascii="Times New Roman" w:hAnsi="Times New Roman" w:cs="Times New Roman"/>
        </w:rPr>
        <w:t>mutuo aiuto,.....)</w:t>
      </w:r>
      <w:r w:rsidR="00351B14" w:rsidRPr="00351B14">
        <w:rPr>
          <w:rFonts w:ascii="Times New Roman" w:hAnsi="Times New Roman" w:cs="Times New Roman"/>
          <w:b/>
        </w:rPr>
        <w:t xml:space="preserve"> </w:t>
      </w:r>
      <w:r w:rsidR="00351B14" w:rsidRPr="00AA62C3">
        <w:rPr>
          <w:rFonts w:ascii="Times New Roman" w:hAnsi="Times New Roman" w:cs="Times New Roman"/>
          <w:b/>
        </w:rPr>
        <w:t>(per tutti gli alunni stranieri e non)</w:t>
      </w:r>
    </w:p>
    <w:p w14:paraId="3D703A78" w14:textId="77777777" w:rsidR="002478FA" w:rsidRPr="00AA62C3" w:rsidRDefault="002478FA">
      <w:pPr>
        <w:autoSpaceDE w:val="0"/>
        <w:spacing w:line="360" w:lineRule="auto"/>
        <w:rPr>
          <w:rFonts w:ascii="Times New Roman" w:hAnsi="Times New Roman" w:cs="Times New Roman"/>
        </w:rPr>
      </w:pPr>
      <w:r w:rsidRPr="00AA62C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</w:t>
      </w:r>
    </w:p>
    <w:p w14:paraId="157FEF14" w14:textId="77777777" w:rsidR="002478FA" w:rsidRPr="00AA62C3" w:rsidRDefault="00351B14">
      <w:pPr>
        <w:autoSpaceDE w:val="0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A2) </w:t>
      </w:r>
      <w:r w:rsidR="002478FA" w:rsidRPr="00AA62C3">
        <w:rPr>
          <w:rFonts w:ascii="Times New Roman" w:hAnsi="Times New Roman" w:cs="Times New Roman"/>
          <w:b/>
        </w:rPr>
        <w:t>COLLABORAZIONE  FAMILIARE (per tutti gli alunni stranieri e non)</w:t>
      </w:r>
    </w:p>
    <w:p w14:paraId="680391CD" w14:textId="77777777" w:rsidR="002478FA" w:rsidRPr="00AA62C3" w:rsidRDefault="002478FA">
      <w:pPr>
        <w:tabs>
          <w:tab w:val="left" w:pos="0"/>
        </w:tabs>
        <w:autoSpaceDE w:val="0"/>
        <w:spacing w:line="360" w:lineRule="auto"/>
        <w:rPr>
          <w:rFonts w:ascii="Times New Roman" w:hAnsi="Times New Roman" w:cs="Times New Roman"/>
        </w:rPr>
      </w:pPr>
      <w:r w:rsidRPr="00AA62C3">
        <w:rPr>
          <w:rFonts w:ascii="Times New Roman" w:hAnsi="Times New Roman" w:cs="Times New Roman"/>
        </w:rPr>
        <w:t xml:space="preserve">Sussidi domestici e strumenti compensativi </w:t>
      </w:r>
    </w:p>
    <w:p w14:paraId="6BFD66DF" w14:textId="77777777" w:rsidR="002478FA" w:rsidRPr="00AA62C3" w:rsidRDefault="002478FA">
      <w:pPr>
        <w:widowControl w:val="0"/>
        <w:numPr>
          <w:ilvl w:val="0"/>
          <w:numId w:val="3"/>
        </w:numPr>
        <w:tabs>
          <w:tab w:val="left" w:pos="1494"/>
        </w:tabs>
        <w:autoSpaceDE w:val="0"/>
        <w:spacing w:after="0" w:line="360" w:lineRule="auto"/>
        <w:ind w:left="1494"/>
        <w:rPr>
          <w:rFonts w:ascii="Times New Roman" w:hAnsi="Times New Roman" w:cs="Times New Roman"/>
        </w:rPr>
      </w:pPr>
      <w:r w:rsidRPr="00AA62C3">
        <w:rPr>
          <w:rFonts w:ascii="Times New Roman" w:hAnsi="Times New Roman" w:cs="Times New Roman"/>
        </w:rPr>
        <w:t>computer</w:t>
      </w:r>
    </w:p>
    <w:p w14:paraId="73606D73" w14:textId="77777777" w:rsidR="002478FA" w:rsidRPr="00AA62C3" w:rsidRDefault="002478FA">
      <w:pPr>
        <w:widowControl w:val="0"/>
        <w:numPr>
          <w:ilvl w:val="0"/>
          <w:numId w:val="3"/>
        </w:numPr>
        <w:tabs>
          <w:tab w:val="left" w:pos="1494"/>
        </w:tabs>
        <w:autoSpaceDE w:val="0"/>
        <w:spacing w:after="0" w:line="360" w:lineRule="auto"/>
        <w:ind w:left="1494"/>
        <w:rPr>
          <w:rFonts w:ascii="Times New Roman" w:hAnsi="Times New Roman" w:cs="Times New Roman"/>
        </w:rPr>
      </w:pPr>
      <w:r w:rsidRPr="00AA62C3">
        <w:rPr>
          <w:rFonts w:ascii="Times New Roman" w:hAnsi="Times New Roman" w:cs="Times New Roman"/>
        </w:rPr>
        <w:t>riproduttori audio-video</w:t>
      </w:r>
    </w:p>
    <w:p w14:paraId="5553B91B" w14:textId="77777777" w:rsidR="002478FA" w:rsidRPr="00AA62C3" w:rsidRDefault="002478FA">
      <w:pPr>
        <w:widowControl w:val="0"/>
        <w:numPr>
          <w:ilvl w:val="0"/>
          <w:numId w:val="3"/>
        </w:numPr>
        <w:tabs>
          <w:tab w:val="left" w:pos="1494"/>
        </w:tabs>
        <w:autoSpaceDE w:val="0"/>
        <w:spacing w:after="0" w:line="360" w:lineRule="auto"/>
        <w:ind w:left="1494"/>
        <w:rPr>
          <w:rFonts w:ascii="Times New Roman" w:hAnsi="Times New Roman" w:cs="Times New Roman"/>
        </w:rPr>
      </w:pPr>
      <w:r w:rsidRPr="00AA62C3">
        <w:rPr>
          <w:rFonts w:ascii="Times New Roman" w:hAnsi="Times New Roman" w:cs="Times New Roman"/>
        </w:rPr>
        <w:t>calcolatrice</w:t>
      </w:r>
    </w:p>
    <w:p w14:paraId="07F1230B" w14:textId="77777777" w:rsidR="002478FA" w:rsidRPr="00AA62C3" w:rsidRDefault="002478FA">
      <w:pPr>
        <w:widowControl w:val="0"/>
        <w:numPr>
          <w:ilvl w:val="0"/>
          <w:numId w:val="3"/>
        </w:numPr>
        <w:tabs>
          <w:tab w:val="left" w:pos="1494"/>
        </w:tabs>
        <w:autoSpaceDE w:val="0"/>
        <w:spacing w:after="0" w:line="360" w:lineRule="auto"/>
        <w:ind w:left="1494"/>
        <w:rPr>
          <w:rFonts w:ascii="Times New Roman" w:hAnsi="Times New Roman" w:cs="Times New Roman"/>
        </w:rPr>
      </w:pPr>
      <w:r w:rsidRPr="00AA62C3">
        <w:rPr>
          <w:rFonts w:ascii="Times New Roman" w:hAnsi="Times New Roman" w:cs="Times New Roman"/>
        </w:rPr>
        <w:t xml:space="preserve">programmi specifici </w:t>
      </w:r>
    </w:p>
    <w:p w14:paraId="48DA157E" w14:textId="77777777" w:rsidR="002478FA" w:rsidRPr="00AA62C3" w:rsidRDefault="002478FA">
      <w:pPr>
        <w:widowControl w:val="0"/>
        <w:numPr>
          <w:ilvl w:val="0"/>
          <w:numId w:val="3"/>
        </w:numPr>
        <w:tabs>
          <w:tab w:val="left" w:pos="1494"/>
        </w:tabs>
        <w:autoSpaceDE w:val="0"/>
        <w:spacing w:after="0" w:line="360" w:lineRule="auto"/>
        <w:ind w:left="1494"/>
        <w:rPr>
          <w:rFonts w:ascii="Times New Roman" w:hAnsi="Times New Roman" w:cs="Times New Roman"/>
        </w:rPr>
      </w:pPr>
      <w:r w:rsidRPr="00AA62C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</w:p>
    <w:p w14:paraId="71775AF6" w14:textId="77777777" w:rsidR="002478FA" w:rsidRPr="00AA62C3" w:rsidRDefault="002478FA">
      <w:pPr>
        <w:tabs>
          <w:tab w:val="left" w:pos="12"/>
        </w:tabs>
        <w:autoSpaceDE w:val="0"/>
        <w:spacing w:line="360" w:lineRule="auto"/>
        <w:rPr>
          <w:rFonts w:ascii="Times New Roman" w:hAnsi="Times New Roman" w:cs="Times New Roman"/>
        </w:rPr>
      </w:pPr>
      <w:r w:rsidRPr="00AA62C3">
        <w:rPr>
          <w:rFonts w:ascii="Times New Roman" w:hAnsi="Times New Roman" w:cs="Times New Roman"/>
        </w:rPr>
        <w:t xml:space="preserve">Attività pomeridiane </w:t>
      </w:r>
    </w:p>
    <w:p w14:paraId="0AE9878E" w14:textId="77777777" w:rsidR="002478FA" w:rsidRPr="00AA62C3" w:rsidRDefault="002478FA">
      <w:pPr>
        <w:widowControl w:val="0"/>
        <w:numPr>
          <w:ilvl w:val="2"/>
          <w:numId w:val="4"/>
        </w:numPr>
        <w:tabs>
          <w:tab w:val="left" w:pos="1494"/>
        </w:tabs>
        <w:autoSpaceDE w:val="0"/>
        <w:spacing w:after="0" w:line="360" w:lineRule="auto"/>
        <w:ind w:left="1494"/>
        <w:rPr>
          <w:rFonts w:ascii="Times New Roman" w:hAnsi="Times New Roman" w:cs="Times New Roman"/>
        </w:rPr>
      </w:pPr>
      <w:r w:rsidRPr="00AA62C3">
        <w:rPr>
          <w:rFonts w:ascii="Times New Roman" w:hAnsi="Times New Roman" w:cs="Times New Roman"/>
        </w:rPr>
        <w:t>presenza di azioni di supporto agli impegni scolastici</w:t>
      </w:r>
    </w:p>
    <w:p w14:paraId="3C02138D" w14:textId="77777777" w:rsidR="002478FA" w:rsidRPr="00AA62C3" w:rsidRDefault="002478FA">
      <w:pPr>
        <w:widowControl w:val="0"/>
        <w:numPr>
          <w:ilvl w:val="2"/>
          <w:numId w:val="4"/>
        </w:numPr>
        <w:tabs>
          <w:tab w:val="left" w:pos="1494"/>
        </w:tabs>
        <w:autoSpaceDE w:val="0"/>
        <w:spacing w:after="0" w:line="360" w:lineRule="auto"/>
        <w:ind w:left="1494"/>
        <w:rPr>
          <w:rFonts w:ascii="Times New Roman" w:hAnsi="Times New Roman" w:cs="Times New Roman"/>
        </w:rPr>
      </w:pPr>
      <w:r w:rsidRPr="00AA62C3">
        <w:rPr>
          <w:rFonts w:ascii="Times New Roman" w:hAnsi="Times New Roman" w:cs="Times New Roman"/>
        </w:rPr>
        <w:t>assistente domiciliare/educatore</w:t>
      </w:r>
    </w:p>
    <w:p w14:paraId="36B4CE35" w14:textId="77777777" w:rsidR="002478FA" w:rsidRPr="00AA62C3" w:rsidRDefault="002478FA">
      <w:pPr>
        <w:widowControl w:val="0"/>
        <w:numPr>
          <w:ilvl w:val="2"/>
          <w:numId w:val="4"/>
        </w:numPr>
        <w:tabs>
          <w:tab w:val="left" w:pos="1494"/>
        </w:tabs>
        <w:autoSpaceDE w:val="0"/>
        <w:spacing w:after="0" w:line="360" w:lineRule="auto"/>
        <w:ind w:left="1494"/>
        <w:rPr>
          <w:rFonts w:ascii="Times New Roman" w:hAnsi="Times New Roman" w:cs="Times New Roman"/>
        </w:rPr>
      </w:pPr>
      <w:r w:rsidRPr="00AA62C3">
        <w:rPr>
          <w:rFonts w:ascii="Times New Roman" w:hAnsi="Times New Roman" w:cs="Times New Roman"/>
        </w:rPr>
        <w:t>volontari</w:t>
      </w:r>
    </w:p>
    <w:p w14:paraId="515793C1" w14:textId="77777777" w:rsidR="002478FA" w:rsidRPr="00AA62C3" w:rsidRDefault="002478FA">
      <w:pPr>
        <w:widowControl w:val="0"/>
        <w:numPr>
          <w:ilvl w:val="2"/>
          <w:numId w:val="4"/>
        </w:numPr>
        <w:tabs>
          <w:tab w:val="left" w:pos="1494"/>
        </w:tabs>
        <w:autoSpaceDE w:val="0"/>
        <w:spacing w:after="0" w:line="360" w:lineRule="auto"/>
        <w:ind w:left="1494"/>
        <w:rPr>
          <w:rFonts w:ascii="Times New Roman" w:hAnsi="Times New Roman" w:cs="Times New Roman"/>
        </w:rPr>
      </w:pPr>
      <w:r w:rsidRPr="00AA62C3">
        <w:rPr>
          <w:rFonts w:ascii="Times New Roman" w:hAnsi="Times New Roman" w:cs="Times New Roman"/>
        </w:rPr>
        <w:t>Collaborazione con altri ragazzi - compagni</w:t>
      </w:r>
    </w:p>
    <w:p w14:paraId="27CC3E6A" w14:textId="77777777" w:rsidR="002478FA" w:rsidRPr="00AA62C3" w:rsidRDefault="002478FA">
      <w:pPr>
        <w:widowControl w:val="0"/>
        <w:numPr>
          <w:ilvl w:val="2"/>
          <w:numId w:val="4"/>
        </w:numPr>
        <w:tabs>
          <w:tab w:val="left" w:pos="1494"/>
        </w:tabs>
        <w:autoSpaceDE w:val="0"/>
        <w:spacing w:after="0" w:line="360" w:lineRule="auto"/>
        <w:ind w:left="1494"/>
        <w:rPr>
          <w:rFonts w:ascii="Times New Roman" w:hAnsi="Times New Roman" w:cs="Times New Roman"/>
        </w:rPr>
      </w:pPr>
      <w:r w:rsidRPr="00AA62C3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</w:t>
      </w:r>
    </w:p>
    <w:p w14:paraId="6183202E" w14:textId="77777777" w:rsidR="002478FA" w:rsidRPr="00AA62C3" w:rsidRDefault="002478FA">
      <w:pPr>
        <w:tabs>
          <w:tab w:val="left" w:pos="0"/>
        </w:tabs>
        <w:autoSpaceDE w:val="0"/>
        <w:spacing w:line="360" w:lineRule="auto"/>
        <w:rPr>
          <w:rFonts w:ascii="Times New Roman" w:hAnsi="Times New Roman" w:cs="Times New Roman"/>
        </w:rPr>
      </w:pPr>
      <w:r w:rsidRPr="00AA62C3">
        <w:rPr>
          <w:rFonts w:ascii="Times New Roman" w:hAnsi="Times New Roman" w:cs="Times New Roman"/>
        </w:rPr>
        <w:t>Difficoltà manifestate a casa nei rapporti con la scuola</w:t>
      </w:r>
    </w:p>
    <w:p w14:paraId="7E765CF9" w14:textId="77777777" w:rsidR="002478FA" w:rsidRPr="00AA62C3" w:rsidRDefault="002478FA">
      <w:pPr>
        <w:widowControl w:val="0"/>
        <w:numPr>
          <w:ilvl w:val="0"/>
          <w:numId w:val="5"/>
        </w:numPr>
        <w:tabs>
          <w:tab w:val="left" w:pos="1494"/>
        </w:tabs>
        <w:autoSpaceDE w:val="0"/>
        <w:spacing w:after="0" w:line="360" w:lineRule="auto"/>
        <w:ind w:left="1494"/>
        <w:rPr>
          <w:rFonts w:ascii="Times New Roman" w:hAnsi="Times New Roman" w:cs="Times New Roman"/>
        </w:rPr>
      </w:pPr>
      <w:r w:rsidRPr="00AA62C3">
        <w:rPr>
          <w:rFonts w:ascii="Times New Roman" w:hAnsi="Times New Roman" w:cs="Times New Roman"/>
        </w:rPr>
        <w:t>con le singole discipline (elencare):..........................................................................................</w:t>
      </w:r>
    </w:p>
    <w:p w14:paraId="1DD9BB9D" w14:textId="77777777" w:rsidR="002478FA" w:rsidRPr="00AA62C3" w:rsidRDefault="002478FA">
      <w:pPr>
        <w:widowControl w:val="0"/>
        <w:numPr>
          <w:ilvl w:val="0"/>
          <w:numId w:val="5"/>
        </w:numPr>
        <w:tabs>
          <w:tab w:val="left" w:pos="1494"/>
        </w:tabs>
        <w:autoSpaceDE w:val="0"/>
        <w:spacing w:after="0" w:line="360" w:lineRule="auto"/>
        <w:ind w:left="1494"/>
        <w:rPr>
          <w:rFonts w:ascii="Times New Roman" w:hAnsi="Times New Roman" w:cs="Times New Roman"/>
        </w:rPr>
      </w:pPr>
      <w:r w:rsidRPr="00AA62C3">
        <w:rPr>
          <w:rFonts w:ascii="Times New Roman" w:hAnsi="Times New Roman" w:cs="Times New Roman"/>
        </w:rPr>
        <w:t>con i compagni .....…................................................................................................................</w:t>
      </w:r>
    </w:p>
    <w:p w14:paraId="44FF32F4" w14:textId="77777777" w:rsidR="002478FA" w:rsidRPr="00AA62C3" w:rsidRDefault="002478FA" w:rsidP="00AA62C3">
      <w:pPr>
        <w:widowControl w:val="0"/>
        <w:numPr>
          <w:ilvl w:val="0"/>
          <w:numId w:val="5"/>
        </w:numPr>
        <w:tabs>
          <w:tab w:val="left" w:pos="1494"/>
        </w:tabs>
        <w:autoSpaceDE w:val="0"/>
        <w:spacing w:after="0" w:line="360" w:lineRule="auto"/>
        <w:ind w:left="1494"/>
        <w:rPr>
          <w:rFonts w:ascii="Times New Roman" w:hAnsi="Times New Roman" w:cs="Times New Roman"/>
        </w:rPr>
      </w:pPr>
      <w:r w:rsidRPr="00AA62C3">
        <w:rPr>
          <w:rFonts w:ascii="Times New Roman" w:hAnsi="Times New Roman" w:cs="Times New Roman"/>
        </w:rPr>
        <w:t>altro...........................................................................................................................................</w:t>
      </w:r>
    </w:p>
    <w:p w14:paraId="0D5287F8" w14:textId="77777777" w:rsidR="002478FA" w:rsidRPr="00AA62C3" w:rsidRDefault="002478FA">
      <w:pPr>
        <w:widowControl w:val="0"/>
        <w:kinsoku w:val="0"/>
        <w:spacing w:before="120" w:after="0" w:line="360" w:lineRule="auto"/>
        <w:ind w:right="284"/>
        <w:rPr>
          <w:rFonts w:ascii="Times New Roman" w:hAnsi="Times New Roman" w:cs="Times New Roman"/>
          <w:bCs/>
          <w:color w:val="000000"/>
        </w:rPr>
      </w:pPr>
      <w:r w:rsidRPr="00AA62C3">
        <w:rPr>
          <w:rFonts w:ascii="Times New Roman" w:hAnsi="Times New Roman" w:cs="Times New Roman"/>
          <w:b/>
          <w:color w:val="000000"/>
        </w:rPr>
        <w:t>B) DESCRIZIONE SINTETICA DEL BES</w:t>
      </w:r>
      <w:r w:rsidRPr="00AA62C3">
        <w:rPr>
          <w:rFonts w:ascii="Times New Roman" w:hAnsi="Times New Roman" w:cs="Times New Roman"/>
          <w:bCs/>
          <w:color w:val="000000"/>
        </w:rPr>
        <w:t>: ( riportare la formula -o una sua sintesi- presente nell’eventuale documentazione presentata alla scuola e/o la motivazione del consiglio di classe):</w:t>
      </w:r>
    </w:p>
    <w:p w14:paraId="3236F9F4" w14:textId="6AE49800" w:rsidR="002478FA" w:rsidRPr="00AA62C3" w:rsidRDefault="00FC0079">
      <w:pPr>
        <w:widowControl w:val="0"/>
        <w:kinsoku w:val="0"/>
        <w:spacing w:before="120" w:after="0" w:line="360" w:lineRule="auto"/>
        <w:ind w:right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B</w:t>
      </w:r>
      <w:r w:rsidR="002478FA" w:rsidRPr="00AA62C3">
        <w:rPr>
          <w:rFonts w:ascii="Times New Roman" w:hAnsi="Times New Roman" w:cs="Times New Roman"/>
          <w:b/>
        </w:rPr>
        <w:t>1)</w:t>
      </w:r>
      <w:r>
        <w:rPr>
          <w:rFonts w:ascii="Times New Roman" w:hAnsi="Times New Roman" w:cs="Times New Roman"/>
          <w:b/>
        </w:rPr>
        <w:t xml:space="preserve"> </w:t>
      </w:r>
      <w:r w:rsidR="002478FA" w:rsidRPr="00AA62C3">
        <w:rPr>
          <w:rFonts w:ascii="Times New Roman" w:hAnsi="Times New Roman" w:cs="Times New Roman"/>
          <w:b/>
        </w:rPr>
        <w:t>SERVIZIO  SANITARIO</w:t>
      </w:r>
      <w:r w:rsidR="002478FA" w:rsidRPr="00AA62C3">
        <w:rPr>
          <w:rFonts w:ascii="Times New Roman" w:hAnsi="Times New Roman" w:cs="Times New Roman"/>
          <w:bCs/>
        </w:rPr>
        <w:t xml:space="preserve">               Diagnosi  </w:t>
      </w:r>
      <w:r w:rsidR="002478FA" w:rsidRPr="00AA62C3">
        <w:rPr>
          <w:rFonts w:ascii="Times New Roman" w:hAnsi="Times New Roman" w:cs="Times New Roman"/>
          <w:bCs/>
        </w:rPr>
        <w:t xml:space="preserve">                Certificazione   </w:t>
      </w:r>
      <w:r w:rsidR="002478FA" w:rsidRPr="00AA62C3">
        <w:rPr>
          <w:rFonts w:ascii="Times New Roman" w:hAnsi="Times New Roman" w:cs="Times New Roman"/>
          <w:bCs/>
        </w:rPr>
        <w:t></w:t>
      </w:r>
    </w:p>
    <w:p w14:paraId="021FDCB6" w14:textId="77777777" w:rsidR="002478FA" w:rsidRPr="00AA62C3" w:rsidRDefault="002478FA">
      <w:pPr>
        <w:widowControl w:val="0"/>
        <w:kinsoku w:val="0"/>
        <w:spacing w:line="360" w:lineRule="auto"/>
        <w:ind w:right="284"/>
        <w:rPr>
          <w:rFonts w:ascii="Times New Roman" w:eastAsia="Calibri" w:hAnsi="Times New Roman" w:cs="Times New Roman"/>
        </w:rPr>
      </w:pPr>
      <w:r w:rsidRPr="00AA62C3">
        <w:rPr>
          <w:rFonts w:ascii="Times New Roman" w:hAnsi="Times New Roman" w:cs="Times New Roman"/>
          <w:bCs/>
          <w:color w:val="000000"/>
          <w:w w:val="105"/>
        </w:rPr>
        <w:t xml:space="preserve">Redatta da: </w:t>
      </w:r>
      <w:r w:rsidRPr="00AA62C3">
        <w:rPr>
          <w:rFonts w:ascii="Times New Roman" w:hAnsi="Times New Roman" w:cs="Times New Roman"/>
          <w:bCs/>
          <w:color w:val="000000"/>
        </w:rPr>
        <w:t>…………………………………………..</w:t>
      </w:r>
      <w:r w:rsidRPr="00AA62C3">
        <w:rPr>
          <w:rFonts w:ascii="Times New Roman" w:eastAsia="Calibri" w:hAnsi="Times New Roman" w:cs="Times New Roman"/>
        </w:rPr>
        <w:t>in data ___ /___ / ____</w:t>
      </w:r>
    </w:p>
    <w:p w14:paraId="1B62E825" w14:textId="77777777" w:rsidR="002478FA" w:rsidRPr="00AA62C3" w:rsidRDefault="002478FA">
      <w:pPr>
        <w:pStyle w:val="Corpodeltesto"/>
        <w:rPr>
          <w:rFonts w:ascii="Times New Roman" w:hAnsi="Times New Roman" w:cs="Times New Roman"/>
        </w:rPr>
      </w:pPr>
      <w:r w:rsidRPr="00AA62C3">
        <w:rPr>
          <w:rFonts w:ascii="Times New Roman" w:hAnsi="Times New Roman" w:cs="Times New Roman"/>
        </w:rPr>
        <w:t>Sintesi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70857F" w14:textId="77777777" w:rsidR="002478FA" w:rsidRPr="00AA62C3" w:rsidRDefault="002478FA">
      <w:pPr>
        <w:widowControl w:val="0"/>
        <w:kinsoku w:val="0"/>
        <w:spacing w:line="360" w:lineRule="auto"/>
        <w:ind w:right="284"/>
        <w:rPr>
          <w:rFonts w:ascii="Times New Roman" w:hAnsi="Times New Roman" w:cs="Times New Roman"/>
          <w:color w:val="000000"/>
          <w:spacing w:val="-4"/>
        </w:rPr>
      </w:pPr>
      <w:r w:rsidRPr="00AA62C3">
        <w:rPr>
          <w:rFonts w:ascii="Times New Roman" w:hAnsi="Times New Roman" w:cs="Times New Roman"/>
          <w:color w:val="000000"/>
          <w:spacing w:val="-4"/>
        </w:rPr>
        <w:t>Eventuali aggiornamenti…………………………………………………………………………………</w:t>
      </w:r>
    </w:p>
    <w:p w14:paraId="43BE3081" w14:textId="77777777" w:rsidR="002478FA" w:rsidRPr="00AA62C3" w:rsidRDefault="002478FA">
      <w:pPr>
        <w:spacing w:before="280" w:after="280" w:line="360" w:lineRule="auto"/>
        <w:ind w:right="567"/>
        <w:jc w:val="both"/>
        <w:rPr>
          <w:rFonts w:ascii="Times New Roman" w:hAnsi="Times New Roman" w:cs="Times New Roman"/>
        </w:rPr>
      </w:pPr>
      <w:r w:rsidRPr="00AA62C3">
        <w:rPr>
          <w:rFonts w:ascii="Times New Roman" w:hAnsi="Times New Roman" w:cs="Times New Roman"/>
          <w:b/>
          <w:bCs/>
        </w:rPr>
        <w:t>B2) ALTRO SERVIZIO</w:t>
      </w:r>
      <w:r w:rsidRPr="00AA62C3">
        <w:rPr>
          <w:rFonts w:ascii="Times New Roman" w:hAnsi="Times New Roman" w:cs="Times New Roman"/>
        </w:rPr>
        <w:t xml:space="preserve">     </w:t>
      </w:r>
      <w:r w:rsidRPr="00AA62C3">
        <w:rPr>
          <w:rFonts w:ascii="Times New Roman" w:hAnsi="Times New Roman" w:cs="Times New Roman"/>
        </w:rPr>
        <w:t>…………………………………………………………………..</w:t>
      </w:r>
    </w:p>
    <w:p w14:paraId="725796C2" w14:textId="77777777" w:rsidR="002478FA" w:rsidRPr="00AA62C3" w:rsidRDefault="002478FA">
      <w:pPr>
        <w:spacing w:before="280" w:after="280" w:line="360" w:lineRule="auto"/>
        <w:ind w:right="567"/>
        <w:jc w:val="both"/>
        <w:rPr>
          <w:rFonts w:ascii="Times New Roman" w:hAnsi="Times New Roman" w:cs="Times New Roman"/>
        </w:rPr>
      </w:pPr>
      <w:r w:rsidRPr="00AA62C3">
        <w:rPr>
          <w:rFonts w:ascii="Times New Roman" w:hAnsi="Times New Roman" w:cs="Times New Roman"/>
        </w:rPr>
        <w:t>Documentazione presentata alla scuola………………………………………………………..</w:t>
      </w:r>
    </w:p>
    <w:p w14:paraId="253F7EC6" w14:textId="77777777" w:rsidR="002478FA" w:rsidRPr="00AA62C3" w:rsidRDefault="002478FA">
      <w:pPr>
        <w:widowControl w:val="0"/>
        <w:kinsoku w:val="0"/>
        <w:spacing w:line="360" w:lineRule="auto"/>
        <w:ind w:right="284"/>
        <w:rPr>
          <w:rFonts w:ascii="Times New Roman" w:eastAsia="Calibri" w:hAnsi="Times New Roman" w:cs="Times New Roman"/>
        </w:rPr>
      </w:pPr>
      <w:r w:rsidRPr="00AA62C3">
        <w:rPr>
          <w:rFonts w:ascii="Times New Roman" w:hAnsi="Times New Roman" w:cs="Times New Roman"/>
          <w:bCs/>
          <w:color w:val="000000"/>
          <w:w w:val="105"/>
        </w:rPr>
        <w:t xml:space="preserve">Redatta da: </w:t>
      </w:r>
      <w:r w:rsidRPr="00AA62C3">
        <w:rPr>
          <w:rFonts w:ascii="Times New Roman" w:hAnsi="Times New Roman" w:cs="Times New Roman"/>
          <w:bCs/>
          <w:color w:val="000000"/>
        </w:rPr>
        <w:t>……………………………………………….</w:t>
      </w:r>
      <w:r w:rsidRPr="00AA62C3">
        <w:rPr>
          <w:rFonts w:ascii="Times New Roman" w:eastAsia="Calibri" w:hAnsi="Times New Roman" w:cs="Times New Roman"/>
        </w:rPr>
        <w:t>in data ___ /___ / ____</w:t>
      </w:r>
    </w:p>
    <w:p w14:paraId="0FEF33CB" w14:textId="77777777" w:rsidR="002478FA" w:rsidRPr="00AA62C3" w:rsidRDefault="002478FA">
      <w:pPr>
        <w:widowControl w:val="0"/>
        <w:kinsoku w:val="0"/>
        <w:spacing w:line="360" w:lineRule="auto"/>
        <w:ind w:right="284"/>
        <w:rPr>
          <w:rFonts w:ascii="Times New Roman" w:eastAsia="Calibri" w:hAnsi="Times New Roman" w:cs="Times New Roman"/>
        </w:rPr>
      </w:pPr>
      <w:r w:rsidRPr="00AA62C3">
        <w:rPr>
          <w:rFonts w:ascii="Times New Roman" w:eastAsia="Calibri" w:hAnsi="Times New Roman" w:cs="Times New Roman"/>
        </w:rPr>
        <w:lastRenderedPageBreak/>
        <w:t>Sintesi:………………………………………………………………………………………………………………………………………………………………………………………………………………………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A2BF9F" w14:textId="77777777" w:rsidR="002478FA" w:rsidRPr="00AA62C3" w:rsidRDefault="002478FA">
      <w:pPr>
        <w:widowControl w:val="0"/>
        <w:kinsoku w:val="0"/>
        <w:spacing w:line="360" w:lineRule="auto"/>
        <w:ind w:right="284"/>
        <w:rPr>
          <w:rFonts w:ascii="Times New Roman" w:hAnsi="Times New Roman" w:cs="Times New Roman"/>
          <w:color w:val="000000"/>
          <w:spacing w:val="-4"/>
        </w:rPr>
      </w:pPr>
      <w:r w:rsidRPr="00AA62C3">
        <w:rPr>
          <w:rFonts w:ascii="Times New Roman" w:hAnsi="Times New Roman" w:cs="Times New Roman"/>
          <w:color w:val="000000"/>
          <w:spacing w:val="-4"/>
        </w:rPr>
        <w:t>Eventuali aggiornamenti…………………………………………………………………</w:t>
      </w:r>
    </w:p>
    <w:p w14:paraId="0C9E1E8A" w14:textId="7E598367" w:rsidR="008F7A07" w:rsidRPr="00AA62C3" w:rsidRDefault="00FC0079" w:rsidP="006F7268">
      <w:pPr>
        <w:spacing w:before="280" w:after="280" w:line="360" w:lineRule="auto"/>
        <w:ind w:righ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B3) Organo deliberante (</w:t>
      </w:r>
      <w:r w:rsidR="005E138D" w:rsidRPr="00AA62C3">
        <w:rPr>
          <w:rFonts w:ascii="Times New Roman" w:hAnsi="Times New Roman" w:cs="Times New Roman"/>
          <w:b/>
        </w:rPr>
        <w:t xml:space="preserve">assenza certificazione; </w:t>
      </w:r>
      <w:r w:rsidR="002478FA" w:rsidRPr="00AA62C3">
        <w:rPr>
          <w:rFonts w:ascii="Times New Roman" w:hAnsi="Times New Roman" w:cs="Times New Roman"/>
        </w:rPr>
        <w:t>svantaggio socio-economico,</w:t>
      </w:r>
      <w:r>
        <w:rPr>
          <w:rFonts w:ascii="Times New Roman" w:hAnsi="Times New Roman" w:cs="Times New Roman"/>
        </w:rPr>
        <w:t xml:space="preserve"> </w:t>
      </w:r>
      <w:r w:rsidR="006F7268" w:rsidRPr="00AA62C3">
        <w:rPr>
          <w:rFonts w:ascii="Times New Roman" w:hAnsi="Times New Roman" w:cs="Times New Roman"/>
        </w:rPr>
        <w:t xml:space="preserve">linguistico, </w:t>
      </w:r>
      <w:r w:rsidR="002478FA" w:rsidRPr="00AA62C3">
        <w:rPr>
          <w:rFonts w:ascii="Times New Roman" w:hAnsi="Times New Roman" w:cs="Times New Roman"/>
        </w:rPr>
        <w:t>culturale</w:t>
      </w:r>
      <w:r w:rsidR="008F7A07" w:rsidRPr="00AA62C3">
        <w:rPr>
          <w:rFonts w:ascii="Times New Roman" w:hAnsi="Times New Roman" w:cs="Times New Roman"/>
        </w:rPr>
        <w:t>, altro .</w:t>
      </w:r>
      <w:r w:rsidR="002478FA" w:rsidRPr="00AA62C3">
        <w:rPr>
          <w:rFonts w:ascii="Times New Roman" w:hAnsi="Times New Roman" w:cs="Times New Roman"/>
        </w:rPr>
        <w:t xml:space="preserve">): </w:t>
      </w:r>
    </w:p>
    <w:p w14:paraId="29065D90" w14:textId="77777777" w:rsidR="002478FA" w:rsidRPr="00AA62C3" w:rsidRDefault="002478FA" w:rsidP="008F7A07">
      <w:pPr>
        <w:spacing w:before="280" w:after="280" w:line="360" w:lineRule="auto"/>
        <w:ind w:right="567"/>
        <w:rPr>
          <w:rFonts w:ascii="Times New Roman" w:hAnsi="Times New Roman" w:cs="Times New Roman"/>
        </w:rPr>
      </w:pPr>
      <w:r w:rsidRPr="00AA62C3">
        <w:rPr>
          <w:rFonts w:ascii="Times New Roman" w:hAnsi="Times New Roman" w:cs="Times New Roman"/>
        </w:rPr>
        <w:t>consiglio della classe……………….sez……………………………………………</w:t>
      </w:r>
    </w:p>
    <w:p w14:paraId="74403773" w14:textId="32AA2241" w:rsidR="002478FA" w:rsidRPr="00AA62C3" w:rsidRDefault="008F7A07">
      <w:pPr>
        <w:spacing w:before="280" w:after="280" w:line="360" w:lineRule="auto"/>
        <w:ind w:right="567"/>
        <w:jc w:val="both"/>
        <w:rPr>
          <w:rFonts w:ascii="Times New Roman" w:eastAsia="Calibri" w:hAnsi="Times New Roman" w:cs="Times New Roman"/>
        </w:rPr>
      </w:pPr>
      <w:r w:rsidRPr="00AA62C3">
        <w:rPr>
          <w:rFonts w:ascii="Times New Roman" w:hAnsi="Times New Roman" w:cs="Times New Roman"/>
        </w:rPr>
        <w:t>Individuazione del B</w:t>
      </w:r>
      <w:r w:rsidR="00FC0079">
        <w:rPr>
          <w:rFonts w:ascii="Times New Roman" w:hAnsi="Times New Roman" w:cs="Times New Roman"/>
        </w:rPr>
        <w:t>ES verbalizzata nel CdC in data</w:t>
      </w:r>
      <w:r w:rsidRPr="00AA62C3">
        <w:rPr>
          <w:rFonts w:ascii="Times New Roman" w:hAnsi="Times New Roman" w:cs="Times New Roman"/>
        </w:rPr>
        <w:t xml:space="preserve">: </w:t>
      </w:r>
      <w:r w:rsidR="002478FA" w:rsidRPr="00AA62C3">
        <w:rPr>
          <w:rFonts w:ascii="Times New Roman" w:eastAsia="Calibri" w:hAnsi="Times New Roman" w:cs="Times New Roman"/>
        </w:rPr>
        <w:t>___ /___ / ____</w:t>
      </w:r>
    </w:p>
    <w:p w14:paraId="5E9C2452" w14:textId="77777777" w:rsidR="002478FA" w:rsidRPr="00AA62C3" w:rsidRDefault="00865A21" w:rsidP="00865A21">
      <w:pPr>
        <w:widowControl w:val="0"/>
        <w:kinsoku w:val="0"/>
        <w:spacing w:line="360" w:lineRule="auto"/>
        <w:ind w:right="284"/>
        <w:rPr>
          <w:rFonts w:ascii="Times New Roman" w:eastAsia="Calibri" w:hAnsi="Times New Roman" w:cs="Times New Roman"/>
        </w:rPr>
      </w:pPr>
      <w:r w:rsidRPr="00AA62C3">
        <w:rPr>
          <w:rFonts w:ascii="Times New Roman" w:eastAsia="Calibri" w:hAnsi="Times New Roman" w:cs="Times New Roman"/>
        </w:rPr>
        <w:t xml:space="preserve">Sintesi delle considerazioni: </w:t>
      </w:r>
      <w:r w:rsidR="002478FA" w:rsidRPr="00AA62C3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72A4D36" w14:textId="0A10477C" w:rsidR="002478FA" w:rsidRPr="00AA62C3" w:rsidRDefault="002478FA">
      <w:pPr>
        <w:widowControl w:val="0"/>
        <w:kinsoku w:val="0"/>
        <w:spacing w:line="480" w:lineRule="auto"/>
        <w:ind w:right="284"/>
        <w:rPr>
          <w:rFonts w:ascii="Times New Roman" w:hAnsi="Times New Roman" w:cs="Times New Roman"/>
          <w:b/>
          <w:bCs/>
          <w:color w:val="000000"/>
        </w:rPr>
      </w:pPr>
      <w:r w:rsidRPr="00AA62C3">
        <w:rPr>
          <w:rFonts w:ascii="Times New Roman" w:eastAsia="Calibri" w:hAnsi="Times New Roman" w:cs="Times New Roman"/>
          <w:b/>
        </w:rPr>
        <w:t xml:space="preserve"> </w:t>
      </w:r>
      <w:r w:rsidR="00FC0079">
        <w:rPr>
          <w:rFonts w:ascii="Times New Roman" w:hAnsi="Times New Roman" w:cs="Times New Roman"/>
          <w:b/>
          <w:bCs/>
          <w:color w:val="000000"/>
        </w:rPr>
        <w:t>IL CONTESTO CLASSE (</w:t>
      </w:r>
      <w:r w:rsidRPr="00AA62C3">
        <w:rPr>
          <w:rFonts w:ascii="Times New Roman" w:hAnsi="Times New Roman" w:cs="Times New Roman"/>
          <w:b/>
          <w:bCs/>
          <w:color w:val="000000"/>
        </w:rPr>
        <w:t>numero alunni, altri alunni BES, ripetenti, altro)</w:t>
      </w:r>
    </w:p>
    <w:p w14:paraId="1CE0C7EB" w14:textId="77777777" w:rsidR="002478FA" w:rsidRPr="00AA62C3" w:rsidRDefault="002478FA">
      <w:pPr>
        <w:autoSpaceDE w:val="0"/>
        <w:spacing w:line="360" w:lineRule="auto"/>
        <w:rPr>
          <w:rFonts w:ascii="Times New Roman" w:hAnsi="Times New Roman" w:cs="Times New Roman"/>
          <w:b/>
        </w:rPr>
      </w:pPr>
      <w:r w:rsidRPr="00AA62C3">
        <w:rPr>
          <w:rFonts w:ascii="Times New Roman" w:hAnsi="Times New Roman" w:cs="Times New Roman"/>
          <w:bCs/>
          <w:color w:val="000000"/>
        </w:rPr>
        <w:t>…………………………………………………………………………………………………………………</w:t>
      </w:r>
      <w:bookmarkStart w:id="2" w:name="relazionisociali"/>
      <w:r w:rsidRPr="00AA62C3">
        <w:rPr>
          <w:rFonts w:ascii="Times New Roman" w:hAnsi="Times New Roman" w:cs="Times New Roman"/>
          <w:b/>
        </w:rPr>
        <w:t xml:space="preserve"> </w:t>
      </w:r>
      <w:bookmarkStart w:id="3" w:name="collaborazionefamiliare"/>
      <w:bookmarkEnd w:id="2"/>
    </w:p>
    <w:bookmarkEnd w:id="3"/>
    <w:p w14:paraId="766237CB" w14:textId="77777777" w:rsidR="002478FA" w:rsidRPr="00F86D59" w:rsidRDefault="00966CA0">
      <w:pPr>
        <w:tabs>
          <w:tab w:val="left" w:pos="720"/>
        </w:tabs>
        <w:autoSpaceDE w:val="0"/>
        <w:rPr>
          <w:rFonts w:ascii="Times New Roman" w:hAnsi="Times New Roman" w:cs="Times New Roman"/>
          <w:bCs/>
          <w:i/>
          <w:caps/>
        </w:rPr>
      </w:pPr>
      <w:r w:rsidRPr="00F86D59">
        <w:rPr>
          <w:rFonts w:ascii="Times New Roman" w:hAnsi="Times New Roman" w:cs="Times New Roman"/>
          <w:b/>
          <w:bCs/>
          <w:caps/>
        </w:rPr>
        <w:t>C</w:t>
      </w:r>
      <w:r w:rsidR="00865A21" w:rsidRPr="00F86D59">
        <w:rPr>
          <w:rFonts w:ascii="Times New Roman" w:hAnsi="Times New Roman" w:cs="Times New Roman"/>
          <w:b/>
          <w:bCs/>
          <w:caps/>
        </w:rPr>
        <w:t xml:space="preserve">) </w:t>
      </w:r>
      <w:r w:rsidR="002478FA" w:rsidRPr="00F86D59">
        <w:rPr>
          <w:rFonts w:ascii="Times New Roman" w:hAnsi="Times New Roman" w:cs="Times New Roman"/>
          <w:b/>
          <w:bCs/>
          <w:caps/>
          <w:sz w:val="24"/>
          <w:szCs w:val="24"/>
        </w:rPr>
        <w:t>Situazione iniziale dello studente</w:t>
      </w:r>
    </w:p>
    <w:p w14:paraId="31035425" w14:textId="77777777" w:rsidR="002478FA" w:rsidRPr="00AA62C3" w:rsidRDefault="00F86D59" w:rsidP="00865A21">
      <w:pPr>
        <w:tabs>
          <w:tab w:val="left" w:pos="12"/>
        </w:tabs>
        <w:autoSpaceDE w:val="0"/>
        <w:spacing w:line="360" w:lineRule="auto"/>
        <w:rPr>
          <w:rFonts w:ascii="Times New Roman" w:hAnsi="Times New Roman" w:cs="Times New Roman"/>
          <w:b/>
        </w:rPr>
      </w:pPr>
      <w:r w:rsidRPr="00F86D59">
        <w:rPr>
          <w:rFonts w:ascii="Times New Roman" w:hAnsi="Times New Roman" w:cs="Times New Roman"/>
          <w:b/>
          <w:bCs/>
        </w:rPr>
        <w:t>C</w:t>
      </w:r>
      <w:r w:rsidR="00AA62C3" w:rsidRPr="00F86D59">
        <w:rPr>
          <w:rFonts w:ascii="Times New Roman" w:hAnsi="Times New Roman" w:cs="Times New Roman"/>
          <w:b/>
          <w:bCs/>
        </w:rPr>
        <w:t>1</w:t>
      </w:r>
      <w:r w:rsidR="00AA62C3">
        <w:rPr>
          <w:rFonts w:ascii="Times New Roman" w:hAnsi="Times New Roman" w:cs="Times New Roman"/>
          <w:bCs/>
          <w:i/>
        </w:rPr>
        <w:t xml:space="preserve">) </w:t>
      </w:r>
      <w:r w:rsidR="002478FA" w:rsidRPr="00AA62C3">
        <w:rPr>
          <w:rFonts w:ascii="Times New Roman" w:hAnsi="Times New Roman" w:cs="Times New Roman"/>
          <w:b/>
        </w:rPr>
        <w:t>In presenza di docu</w:t>
      </w:r>
      <w:r w:rsidR="008F7A07" w:rsidRPr="00AA62C3">
        <w:rPr>
          <w:rFonts w:ascii="Times New Roman" w:hAnsi="Times New Roman" w:cs="Times New Roman"/>
          <w:b/>
        </w:rPr>
        <w:t>mentazione diagnostica indicare dati desunti relativi all’autonomia, competenza nella letto-scrittura, comprensione, tempi di attenzione, capacità organizzative, ecc.</w:t>
      </w:r>
    </w:p>
    <w:p w14:paraId="67BFCA68" w14:textId="77777777" w:rsidR="008F7A07" w:rsidRPr="00AA62C3" w:rsidRDefault="008F7A07">
      <w:pPr>
        <w:widowControl w:val="0"/>
        <w:tabs>
          <w:tab w:val="left" w:pos="2136"/>
        </w:tabs>
        <w:autoSpaceDE w:val="0"/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AA62C3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43C4F61C" w14:textId="77777777" w:rsidR="008F7A07" w:rsidRPr="00AA62C3" w:rsidRDefault="008F7A07">
      <w:pPr>
        <w:widowControl w:val="0"/>
        <w:tabs>
          <w:tab w:val="left" w:pos="2136"/>
        </w:tabs>
        <w:autoSpaceDE w:val="0"/>
        <w:spacing w:after="0" w:line="360" w:lineRule="auto"/>
        <w:ind w:left="284" w:hanging="284"/>
        <w:rPr>
          <w:rFonts w:ascii="Times New Roman" w:hAnsi="Times New Roman" w:cs="Times New Roman"/>
        </w:rPr>
      </w:pPr>
      <w:r w:rsidRPr="00AA62C3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14:paraId="76227373" w14:textId="65BB58F8" w:rsidR="002478FA" w:rsidRPr="00AA62C3" w:rsidRDefault="00F86D59">
      <w:pPr>
        <w:widowControl w:val="0"/>
        <w:kinsoku w:val="0"/>
        <w:spacing w:line="480" w:lineRule="auto"/>
        <w:ind w:right="284"/>
        <w:rPr>
          <w:rFonts w:ascii="Times New Roman" w:hAnsi="Times New Roman" w:cs="Times New Roman"/>
          <w:b/>
          <w:bCs/>
          <w:caps/>
          <w:color w:val="000000"/>
        </w:rPr>
      </w:pPr>
      <w:r>
        <w:rPr>
          <w:rFonts w:ascii="Times New Roman" w:hAnsi="Times New Roman" w:cs="Times New Roman"/>
          <w:b/>
        </w:rPr>
        <w:t>C</w:t>
      </w:r>
      <w:r w:rsidR="00FC0079">
        <w:rPr>
          <w:rFonts w:ascii="Times New Roman" w:hAnsi="Times New Roman" w:cs="Times New Roman"/>
          <w:b/>
        </w:rPr>
        <w:t>2</w:t>
      </w:r>
      <w:r w:rsidR="00AA62C3">
        <w:rPr>
          <w:rFonts w:ascii="Times New Roman" w:hAnsi="Times New Roman" w:cs="Times New Roman"/>
          <w:b/>
        </w:rPr>
        <w:t xml:space="preserve">) </w:t>
      </w:r>
      <w:r w:rsidR="002478FA" w:rsidRPr="00AA62C3">
        <w:rPr>
          <w:rFonts w:ascii="Times New Roman" w:hAnsi="Times New Roman" w:cs="Times New Roman"/>
          <w:b/>
          <w:sz w:val="20"/>
          <w:szCs w:val="20"/>
        </w:rPr>
        <w:t>OSSERVAZIONE DELLO STUDENTE A SCUOLA</w:t>
      </w:r>
      <w:r w:rsidR="002478FA" w:rsidRPr="00AA62C3">
        <w:rPr>
          <w:rFonts w:ascii="Times New Roman" w:hAnsi="Times New Roman" w:cs="Times New Roman"/>
          <w:b/>
          <w:bCs/>
          <w:caps/>
          <w:color w:val="000000"/>
          <w:sz w:val="20"/>
          <w:szCs w:val="20"/>
        </w:rPr>
        <w:t xml:space="preserve"> </w:t>
      </w:r>
      <w:r w:rsidR="00B43145">
        <w:rPr>
          <w:rFonts w:ascii="Times New Roman" w:hAnsi="Times New Roman" w:cs="Times New Roman"/>
          <w:b/>
          <w:bCs/>
          <w:caps/>
          <w:color w:val="000000"/>
          <w:sz w:val="20"/>
          <w:szCs w:val="20"/>
        </w:rPr>
        <w:t>(</w:t>
      </w:r>
      <w:r w:rsidR="008F7A07" w:rsidRPr="00AA62C3">
        <w:rPr>
          <w:rFonts w:ascii="Times New Roman" w:hAnsi="Times New Roman" w:cs="Times New Roman"/>
          <w:b/>
          <w:bCs/>
          <w:caps/>
          <w:color w:val="000000"/>
          <w:sz w:val="20"/>
          <w:szCs w:val="20"/>
        </w:rPr>
        <w:t>sia in presenza che in assenza di documentazione diagnostica</w:t>
      </w:r>
      <w:r w:rsidR="008F7A07" w:rsidRPr="00AA62C3">
        <w:rPr>
          <w:rFonts w:ascii="Times New Roman" w:hAnsi="Times New Roman" w:cs="Times New Roman"/>
          <w:b/>
          <w:bCs/>
          <w:caps/>
          <w:color w:val="000000"/>
        </w:rPr>
        <w:t>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69"/>
        <w:gridCol w:w="6419"/>
      </w:tblGrid>
      <w:tr w:rsidR="002478FA" w:rsidRPr="00AA62C3" w14:paraId="2BB41F35" w14:textId="77777777" w:rsidTr="00AD72E0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3F678" w14:textId="77777777" w:rsidR="002478FA" w:rsidRPr="00AA62C3" w:rsidRDefault="002478FA">
            <w:pPr>
              <w:widowControl w:val="0"/>
              <w:kinsoku w:val="0"/>
              <w:snapToGrid w:val="0"/>
              <w:spacing w:after="0" w:line="48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  <w:r w:rsidRPr="00AA62C3">
              <w:rPr>
                <w:rFonts w:ascii="Times New Roman" w:hAnsi="Times New Roman" w:cs="Times New Roman"/>
                <w:bCs/>
                <w:color w:val="000000"/>
              </w:rPr>
              <w:t xml:space="preserve">FATTORE 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31E73" w14:textId="5F511123" w:rsidR="002478FA" w:rsidRPr="00AA62C3" w:rsidRDefault="002478FA">
            <w:pPr>
              <w:widowControl w:val="0"/>
              <w:kinsoku w:val="0"/>
              <w:snapToGrid w:val="0"/>
              <w:spacing w:after="0" w:line="48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  <w:r w:rsidRPr="00AA62C3">
              <w:rPr>
                <w:rFonts w:ascii="Times New Roman" w:hAnsi="Times New Roman" w:cs="Times New Roman"/>
                <w:bCs/>
                <w:color w:val="000000"/>
              </w:rPr>
              <w:t>(Adeguato/a, non adeguato/a,</w:t>
            </w:r>
            <w:r w:rsidR="00B43145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Pr="00AA62C3">
              <w:rPr>
                <w:rFonts w:ascii="Times New Roman" w:hAnsi="Times New Roman" w:cs="Times New Roman"/>
                <w:bCs/>
                <w:color w:val="000000"/>
              </w:rPr>
              <w:t>carente, altro……………….)</w:t>
            </w:r>
          </w:p>
        </w:tc>
      </w:tr>
      <w:tr w:rsidR="002478FA" w:rsidRPr="00AA62C3" w14:paraId="13A439C9" w14:textId="77777777" w:rsidTr="00AD72E0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1E10CB" w14:textId="77777777" w:rsidR="002478FA" w:rsidRPr="00AA62C3" w:rsidRDefault="002478FA" w:rsidP="00AD72E0">
            <w:pPr>
              <w:widowControl w:val="0"/>
              <w:kinsoku w:val="0"/>
              <w:snapToGrid w:val="0"/>
              <w:spacing w:after="0" w:line="48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  <w:r w:rsidRPr="00AA62C3">
              <w:rPr>
                <w:rFonts w:ascii="Times New Roman" w:hAnsi="Times New Roman" w:cs="Times New Roman"/>
                <w:bCs/>
                <w:color w:val="000000"/>
              </w:rPr>
              <w:t>Comportamento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6FBBB" w14:textId="77777777" w:rsidR="002478FA" w:rsidRPr="00AA62C3" w:rsidRDefault="002478FA">
            <w:pPr>
              <w:widowControl w:val="0"/>
              <w:kinsoku w:val="0"/>
              <w:snapToGrid w:val="0"/>
              <w:spacing w:after="0" w:line="48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478FA" w:rsidRPr="00AA62C3" w14:paraId="2C8073BF" w14:textId="77777777" w:rsidTr="00AD72E0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498972" w14:textId="77777777" w:rsidR="002478FA" w:rsidRPr="00AA62C3" w:rsidRDefault="002478FA" w:rsidP="00AD72E0">
            <w:pPr>
              <w:widowControl w:val="0"/>
              <w:kinsoku w:val="0"/>
              <w:snapToGrid w:val="0"/>
              <w:spacing w:after="0" w:line="48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  <w:r w:rsidRPr="00AA62C3">
              <w:rPr>
                <w:rFonts w:ascii="Times New Roman" w:hAnsi="Times New Roman" w:cs="Times New Roman"/>
                <w:bCs/>
                <w:color w:val="000000"/>
              </w:rPr>
              <w:t>Attenzione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AA173" w14:textId="77777777" w:rsidR="002478FA" w:rsidRPr="00AA62C3" w:rsidRDefault="002478FA">
            <w:pPr>
              <w:widowControl w:val="0"/>
              <w:kinsoku w:val="0"/>
              <w:snapToGrid w:val="0"/>
              <w:spacing w:after="0" w:line="480" w:lineRule="auto"/>
              <w:ind w:right="284"/>
              <w:rPr>
                <w:rFonts w:ascii="Times New Roman" w:hAnsi="Times New Roman" w:cs="Times New Roman"/>
                <w:bCs/>
                <w:color w:val="000000"/>
                <w:highlight w:val="green"/>
              </w:rPr>
            </w:pPr>
          </w:p>
        </w:tc>
      </w:tr>
      <w:tr w:rsidR="002478FA" w:rsidRPr="00AA62C3" w14:paraId="18A47526" w14:textId="77777777" w:rsidTr="00AD72E0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E53E5A" w14:textId="77777777" w:rsidR="002478FA" w:rsidRPr="00AA62C3" w:rsidRDefault="002478FA" w:rsidP="00AD72E0">
            <w:pPr>
              <w:widowControl w:val="0"/>
              <w:kinsoku w:val="0"/>
              <w:snapToGrid w:val="0"/>
              <w:spacing w:after="0" w:line="48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  <w:r w:rsidRPr="00AA62C3">
              <w:rPr>
                <w:rFonts w:ascii="Times New Roman" w:hAnsi="Times New Roman" w:cs="Times New Roman"/>
                <w:bCs/>
                <w:color w:val="000000"/>
              </w:rPr>
              <w:t>Partecipazione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95E5FA" w14:textId="77777777" w:rsidR="002478FA" w:rsidRPr="00AA62C3" w:rsidRDefault="002478FA" w:rsidP="005E138D">
            <w:pPr>
              <w:widowControl w:val="0"/>
              <w:kinsoku w:val="0"/>
              <w:snapToGrid w:val="0"/>
              <w:spacing w:after="0" w:line="480" w:lineRule="auto"/>
              <w:ind w:right="284"/>
              <w:rPr>
                <w:rFonts w:ascii="Times New Roman" w:hAnsi="Times New Roman" w:cs="Times New Roman"/>
                <w:bCs/>
                <w:color w:val="000000"/>
                <w:highlight w:val="green"/>
              </w:rPr>
            </w:pPr>
          </w:p>
        </w:tc>
      </w:tr>
      <w:tr w:rsidR="002478FA" w:rsidRPr="00AA62C3" w14:paraId="7A327A30" w14:textId="77777777" w:rsidTr="00AD72E0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2EF7A9" w14:textId="77777777" w:rsidR="002478FA" w:rsidRPr="00AA62C3" w:rsidRDefault="002478FA" w:rsidP="00AD72E0">
            <w:pPr>
              <w:widowControl w:val="0"/>
              <w:kinsoku w:val="0"/>
              <w:snapToGrid w:val="0"/>
              <w:spacing w:after="0" w:line="48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  <w:r w:rsidRPr="00AA62C3">
              <w:rPr>
                <w:rFonts w:ascii="Times New Roman" w:hAnsi="Times New Roman" w:cs="Times New Roman"/>
                <w:bCs/>
                <w:color w:val="000000"/>
              </w:rPr>
              <w:t>Impegno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00BD3" w14:textId="77777777" w:rsidR="002478FA" w:rsidRPr="00AA62C3" w:rsidRDefault="002478FA">
            <w:pPr>
              <w:widowControl w:val="0"/>
              <w:kinsoku w:val="0"/>
              <w:snapToGrid w:val="0"/>
              <w:spacing w:after="0" w:line="480" w:lineRule="auto"/>
              <w:ind w:right="284"/>
              <w:rPr>
                <w:rFonts w:ascii="Times New Roman" w:hAnsi="Times New Roman" w:cs="Times New Roman"/>
                <w:bCs/>
                <w:color w:val="000000"/>
                <w:highlight w:val="green"/>
              </w:rPr>
            </w:pPr>
          </w:p>
        </w:tc>
      </w:tr>
      <w:tr w:rsidR="002478FA" w:rsidRPr="00AA62C3" w14:paraId="021F082E" w14:textId="77777777" w:rsidTr="00AD72E0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8669C9" w14:textId="77777777" w:rsidR="002478FA" w:rsidRPr="00AA62C3" w:rsidRDefault="002478FA" w:rsidP="00AD72E0">
            <w:pPr>
              <w:widowControl w:val="0"/>
              <w:kinsoku w:val="0"/>
              <w:snapToGrid w:val="0"/>
              <w:spacing w:after="0" w:line="48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  <w:r w:rsidRPr="00AA62C3">
              <w:rPr>
                <w:rFonts w:ascii="Times New Roman" w:hAnsi="Times New Roman" w:cs="Times New Roman"/>
                <w:bCs/>
                <w:color w:val="000000"/>
              </w:rPr>
              <w:t>Organizzazione del lavoro</w:t>
            </w:r>
            <w:r w:rsidR="00F86D59">
              <w:rPr>
                <w:rFonts w:ascii="Times New Roman" w:hAnsi="Times New Roman" w:cs="Times New Roman"/>
                <w:bCs/>
                <w:color w:val="000000"/>
              </w:rPr>
              <w:t xml:space="preserve"> (autonomo/a o necessita di azioni di supporto)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54905" w14:textId="77777777" w:rsidR="002478FA" w:rsidRPr="00AA62C3" w:rsidRDefault="002478FA" w:rsidP="005E138D">
            <w:pPr>
              <w:widowControl w:val="0"/>
              <w:spacing w:after="0" w:line="360" w:lineRule="auto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478FA" w:rsidRPr="00AA62C3" w14:paraId="77C62F0D" w14:textId="77777777" w:rsidTr="00AD72E0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898B7F" w14:textId="77777777" w:rsidR="002478FA" w:rsidRPr="00AA62C3" w:rsidRDefault="002478FA" w:rsidP="00AD72E0">
            <w:pPr>
              <w:widowControl w:val="0"/>
              <w:kinsoku w:val="0"/>
              <w:snapToGrid w:val="0"/>
              <w:spacing w:after="0" w:line="48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  <w:r w:rsidRPr="00AA62C3">
              <w:rPr>
                <w:rFonts w:ascii="Times New Roman" w:hAnsi="Times New Roman" w:cs="Times New Roman"/>
                <w:bCs/>
                <w:color w:val="000000"/>
              </w:rPr>
              <w:t>Memoria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98F95" w14:textId="77777777" w:rsidR="002478FA" w:rsidRPr="00AA62C3" w:rsidRDefault="002478FA">
            <w:pPr>
              <w:widowControl w:val="0"/>
              <w:kinsoku w:val="0"/>
              <w:snapToGrid w:val="0"/>
              <w:spacing w:after="0" w:line="48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478FA" w:rsidRPr="00AA62C3" w14:paraId="2F46464F" w14:textId="77777777" w:rsidTr="00AD72E0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080375" w14:textId="77777777" w:rsidR="002478FA" w:rsidRPr="00AA62C3" w:rsidRDefault="002478FA" w:rsidP="00AD72E0">
            <w:pPr>
              <w:widowControl w:val="0"/>
              <w:kinsoku w:val="0"/>
              <w:snapToGrid w:val="0"/>
              <w:spacing w:after="0" w:line="48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  <w:r w:rsidRPr="00AA62C3">
              <w:rPr>
                <w:rFonts w:ascii="Times New Roman" w:hAnsi="Times New Roman" w:cs="Times New Roman"/>
                <w:bCs/>
                <w:color w:val="000000"/>
              </w:rPr>
              <w:t>Concentrazione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94B31" w14:textId="77777777" w:rsidR="002478FA" w:rsidRPr="00AA62C3" w:rsidRDefault="002478FA">
            <w:pPr>
              <w:widowControl w:val="0"/>
              <w:kinsoku w:val="0"/>
              <w:snapToGrid w:val="0"/>
              <w:spacing w:after="0" w:line="48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478FA" w:rsidRPr="00AA62C3" w14:paraId="0A4C8C3E" w14:textId="77777777" w:rsidTr="00AD72E0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03FE52" w14:textId="77777777" w:rsidR="002478FA" w:rsidRPr="00AA62C3" w:rsidRDefault="002478FA" w:rsidP="00AD72E0">
            <w:pPr>
              <w:widowControl w:val="0"/>
              <w:kinsoku w:val="0"/>
              <w:snapToGrid w:val="0"/>
              <w:spacing w:after="0" w:line="48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  <w:r w:rsidRPr="00AA62C3">
              <w:rPr>
                <w:rFonts w:ascii="Times New Roman" w:hAnsi="Times New Roman" w:cs="Times New Roman"/>
                <w:bCs/>
                <w:color w:val="000000"/>
              </w:rPr>
              <w:t>Comunicazione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05D6A" w14:textId="77777777" w:rsidR="002478FA" w:rsidRPr="00AA62C3" w:rsidRDefault="002478FA">
            <w:pPr>
              <w:widowControl w:val="0"/>
              <w:kinsoku w:val="0"/>
              <w:snapToGrid w:val="0"/>
              <w:spacing w:after="0" w:line="480" w:lineRule="auto"/>
              <w:ind w:right="284"/>
              <w:rPr>
                <w:rFonts w:ascii="Times New Roman" w:hAnsi="Times New Roman" w:cs="Times New Roman"/>
                <w:bCs/>
                <w:color w:val="000000"/>
                <w:highlight w:val="green"/>
              </w:rPr>
            </w:pPr>
          </w:p>
        </w:tc>
      </w:tr>
      <w:tr w:rsidR="002478FA" w:rsidRPr="00AA62C3" w14:paraId="15A130FF" w14:textId="77777777" w:rsidTr="00AD72E0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CED1B" w14:textId="77777777" w:rsidR="002478FA" w:rsidRPr="00AA62C3" w:rsidRDefault="002478FA" w:rsidP="00AD72E0">
            <w:pPr>
              <w:widowControl w:val="0"/>
              <w:kinsoku w:val="0"/>
              <w:snapToGrid w:val="0"/>
              <w:spacing w:after="0" w:line="48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  <w:r w:rsidRPr="00AA62C3">
              <w:rPr>
                <w:rFonts w:ascii="Times New Roman" w:hAnsi="Times New Roman" w:cs="Times New Roman"/>
                <w:bCs/>
                <w:color w:val="000000"/>
              </w:rPr>
              <w:t>Apprendimento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102B2" w14:textId="77777777" w:rsidR="002478FA" w:rsidRPr="00AA62C3" w:rsidRDefault="002478FA" w:rsidP="005E138D">
            <w:pPr>
              <w:widowControl w:val="0"/>
              <w:kinsoku w:val="0"/>
              <w:snapToGrid w:val="0"/>
              <w:spacing w:after="0" w:line="480" w:lineRule="auto"/>
              <w:ind w:right="284"/>
              <w:rPr>
                <w:rFonts w:ascii="Times New Roman" w:hAnsi="Times New Roman" w:cs="Times New Roman"/>
                <w:bCs/>
                <w:color w:val="000000"/>
                <w:highlight w:val="green"/>
              </w:rPr>
            </w:pPr>
          </w:p>
        </w:tc>
      </w:tr>
      <w:tr w:rsidR="002478FA" w:rsidRPr="00AA62C3" w14:paraId="48566C26" w14:textId="77777777" w:rsidTr="00AD72E0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1614E" w14:textId="77777777" w:rsidR="002478FA" w:rsidRPr="00AA62C3" w:rsidRDefault="002478FA" w:rsidP="00AD72E0">
            <w:pPr>
              <w:widowControl w:val="0"/>
              <w:kinsoku w:val="0"/>
              <w:snapToGrid w:val="0"/>
              <w:spacing w:after="0" w:line="48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  <w:r w:rsidRPr="00AA62C3">
              <w:rPr>
                <w:rFonts w:ascii="Times New Roman" w:hAnsi="Times New Roman" w:cs="Times New Roman"/>
                <w:bCs/>
                <w:color w:val="000000"/>
              </w:rPr>
              <w:t>Rielaborazione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ECFCA" w14:textId="77777777" w:rsidR="002478FA" w:rsidRPr="00AA62C3" w:rsidRDefault="002478FA">
            <w:pPr>
              <w:widowControl w:val="0"/>
              <w:kinsoku w:val="0"/>
              <w:snapToGrid w:val="0"/>
              <w:spacing w:after="0" w:line="480" w:lineRule="auto"/>
              <w:ind w:right="284"/>
              <w:rPr>
                <w:rFonts w:ascii="Times New Roman" w:hAnsi="Times New Roman" w:cs="Times New Roman"/>
                <w:bCs/>
                <w:color w:val="000000"/>
                <w:highlight w:val="green"/>
              </w:rPr>
            </w:pPr>
          </w:p>
        </w:tc>
      </w:tr>
      <w:tr w:rsidR="002478FA" w:rsidRPr="00AA62C3" w14:paraId="1638C4E0" w14:textId="77777777" w:rsidTr="00AD72E0">
        <w:trPr>
          <w:jc w:val="center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7FB9A2" w14:textId="77777777" w:rsidR="002478FA" w:rsidRPr="00AA62C3" w:rsidRDefault="002478FA" w:rsidP="00AD72E0">
            <w:pPr>
              <w:widowControl w:val="0"/>
              <w:kinsoku w:val="0"/>
              <w:snapToGrid w:val="0"/>
              <w:spacing w:after="0" w:line="48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  <w:r w:rsidRPr="00AA62C3">
              <w:rPr>
                <w:rFonts w:ascii="Times New Roman" w:hAnsi="Times New Roman" w:cs="Times New Roman"/>
                <w:bCs/>
                <w:color w:val="000000"/>
              </w:rPr>
              <w:t>Altro</w:t>
            </w:r>
          </w:p>
        </w:tc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14ECC" w14:textId="77777777" w:rsidR="002478FA" w:rsidRPr="00AA62C3" w:rsidRDefault="002478FA">
            <w:pPr>
              <w:widowControl w:val="0"/>
              <w:kinsoku w:val="0"/>
              <w:snapToGrid w:val="0"/>
              <w:spacing w:after="0" w:line="48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14:paraId="1AE573E8" w14:textId="77777777" w:rsidR="002478FA" w:rsidRPr="00AA62C3" w:rsidRDefault="002478FA">
      <w:pPr>
        <w:widowControl w:val="0"/>
        <w:kinsoku w:val="0"/>
        <w:spacing w:line="240" w:lineRule="auto"/>
        <w:ind w:right="284"/>
        <w:rPr>
          <w:rFonts w:ascii="Times New Roman" w:hAnsi="Times New Roman" w:cs="Times New Roman"/>
          <w:bCs/>
          <w:color w:val="000000"/>
        </w:rPr>
      </w:pPr>
    </w:p>
    <w:p w14:paraId="6F9C5D66" w14:textId="3883756A" w:rsidR="002478FA" w:rsidRPr="00AA62C3" w:rsidRDefault="002478FA">
      <w:pPr>
        <w:widowControl w:val="0"/>
        <w:kinsoku w:val="0"/>
        <w:spacing w:line="240" w:lineRule="auto"/>
        <w:ind w:right="284"/>
        <w:rPr>
          <w:rFonts w:ascii="Times New Roman" w:hAnsi="Times New Roman" w:cs="Times New Roman"/>
          <w:bCs/>
          <w:color w:val="000000"/>
        </w:rPr>
      </w:pPr>
      <w:r w:rsidRPr="00AA62C3">
        <w:rPr>
          <w:rFonts w:ascii="Times New Roman" w:hAnsi="Times New Roman" w:cs="Times New Roman"/>
          <w:bCs/>
          <w:color w:val="000000"/>
        </w:rPr>
        <w:t>CONOSCENZE, ABILIT</w:t>
      </w:r>
      <w:r w:rsidR="00B43145">
        <w:rPr>
          <w:rFonts w:ascii="Times New Roman" w:hAnsi="Times New Roman" w:cs="Times New Roman"/>
          <w:bCs/>
          <w:color w:val="000000"/>
        </w:rPr>
        <w:t>À</w:t>
      </w:r>
      <w:r w:rsidRPr="00AA62C3">
        <w:rPr>
          <w:rFonts w:ascii="Times New Roman" w:hAnsi="Times New Roman" w:cs="Times New Roman"/>
          <w:bCs/>
          <w:color w:val="000000"/>
        </w:rPr>
        <w:t xml:space="preserve"> E COMPETENZE IN POSSESSO DELLO STUDENTE</w:t>
      </w:r>
    </w:p>
    <w:p w14:paraId="5CB81541" w14:textId="77777777" w:rsidR="005E138D" w:rsidRPr="00AA62C3" w:rsidRDefault="005E138D">
      <w:pPr>
        <w:widowControl w:val="0"/>
        <w:kinsoku w:val="0"/>
        <w:spacing w:line="240" w:lineRule="auto"/>
        <w:ind w:right="284"/>
        <w:rPr>
          <w:rFonts w:ascii="Times New Roman" w:hAnsi="Times New Roman" w:cs="Times New Roman"/>
        </w:rPr>
      </w:pPr>
      <w:r w:rsidRPr="00AA62C3">
        <w:rPr>
          <w:rFonts w:ascii="Times New Roman" w:hAnsi="Times New Roman" w:cs="Times New Roman"/>
        </w:rPr>
        <w:t>………………………………………………………………………………………………………………..</w:t>
      </w:r>
    </w:p>
    <w:p w14:paraId="1D143A8E" w14:textId="77777777" w:rsidR="002478FA" w:rsidRPr="00AA62C3" w:rsidRDefault="002478FA">
      <w:pPr>
        <w:widowControl w:val="0"/>
        <w:kinsoku w:val="0"/>
        <w:spacing w:line="240" w:lineRule="auto"/>
        <w:ind w:right="284"/>
        <w:rPr>
          <w:rFonts w:ascii="Times New Roman" w:hAnsi="Times New Roman" w:cs="Times New Roman"/>
          <w:i/>
          <w:iCs/>
        </w:rPr>
      </w:pPr>
      <w:r w:rsidRPr="00AA62C3">
        <w:rPr>
          <w:rFonts w:ascii="Times New Roman" w:hAnsi="Times New Roman" w:cs="Times New Roman"/>
          <w:bCs/>
          <w:color w:val="000000"/>
        </w:rPr>
        <w:t>BISOGNI PRIORITARI RILEVABILI (</w:t>
      </w:r>
      <w:r w:rsidRPr="00AA62C3">
        <w:rPr>
          <w:rFonts w:ascii="Times New Roman" w:hAnsi="Times New Roman" w:cs="Times New Roman"/>
          <w:iCs/>
        </w:rPr>
        <w:t>Scrivere una X</w:t>
      </w:r>
      <w:r w:rsidR="005E138D" w:rsidRPr="00AA62C3">
        <w:rPr>
          <w:rFonts w:ascii="Times New Roman" w:hAnsi="Times New Roman" w:cs="Times New Roman"/>
          <w:iCs/>
        </w:rPr>
        <w:t xml:space="preserve"> </w:t>
      </w:r>
      <w:r w:rsidR="00AD72E0">
        <w:rPr>
          <w:rFonts w:ascii="Times New Roman" w:hAnsi="Times New Roman" w:cs="Times New Roman"/>
          <w:iCs/>
        </w:rPr>
        <w:t>o specificare se necessario</w:t>
      </w:r>
      <w:r w:rsidRPr="00AA62C3">
        <w:rPr>
          <w:rFonts w:ascii="Times New Roman" w:hAnsi="Times New Roman" w:cs="Times New Roman"/>
          <w:i/>
          <w:iCs/>
        </w:rPr>
        <w:t xml:space="preserve"> 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92"/>
        <w:gridCol w:w="3296"/>
      </w:tblGrid>
      <w:tr w:rsidR="002478FA" w:rsidRPr="00AA62C3" w14:paraId="07A1BB8C" w14:textId="77777777" w:rsidTr="00AD72E0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170831" w14:textId="77777777" w:rsidR="002478FA" w:rsidRPr="00AA62C3" w:rsidRDefault="002478FA">
            <w:pPr>
              <w:widowControl w:val="0"/>
              <w:kinsoku w:val="0"/>
              <w:snapToGrid w:val="0"/>
              <w:spacing w:after="0" w:line="48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  <w:r w:rsidRPr="00AA62C3">
              <w:rPr>
                <w:rFonts w:ascii="Times New Roman" w:hAnsi="Times New Roman" w:cs="Times New Roman"/>
                <w:bCs/>
                <w:color w:val="000000"/>
              </w:rPr>
              <w:t>AREA RELAZIONALE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A218E5" w14:textId="77777777" w:rsidR="002478FA" w:rsidRPr="00AA62C3" w:rsidRDefault="002478FA">
            <w:pPr>
              <w:widowControl w:val="0"/>
              <w:kinsoku w:val="0"/>
              <w:snapToGrid w:val="0"/>
              <w:spacing w:after="0" w:line="480" w:lineRule="auto"/>
              <w:ind w:right="284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478FA" w:rsidRPr="00AA62C3" w14:paraId="7DBB84C4" w14:textId="77777777" w:rsidTr="00AD72E0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A49FBB" w14:textId="77777777" w:rsidR="00AD72E0" w:rsidRDefault="00AD72E0">
            <w:pPr>
              <w:widowControl w:val="0"/>
              <w:kinsoku w:val="0"/>
              <w:snapToGrid w:val="0"/>
              <w:spacing w:after="0" w:line="48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6090B9C6" w14:textId="77777777" w:rsidR="00AD72E0" w:rsidRPr="00AA62C3" w:rsidRDefault="002478FA">
            <w:pPr>
              <w:widowControl w:val="0"/>
              <w:kinsoku w:val="0"/>
              <w:snapToGrid w:val="0"/>
              <w:spacing w:after="0" w:line="48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  <w:r w:rsidRPr="00AA62C3">
              <w:rPr>
                <w:rFonts w:ascii="Times New Roman" w:hAnsi="Times New Roman" w:cs="Times New Roman"/>
                <w:bCs/>
                <w:color w:val="000000"/>
              </w:rPr>
              <w:t>Difficoltà di autoregolazione, controllo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3CFE6" w14:textId="77777777" w:rsidR="002478FA" w:rsidRPr="00AA62C3" w:rsidRDefault="002478FA">
            <w:pPr>
              <w:widowControl w:val="0"/>
              <w:kinsoku w:val="0"/>
              <w:snapToGrid w:val="0"/>
              <w:spacing w:after="0" w:line="48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057A4" w:rsidRPr="00AA62C3" w14:paraId="36052A75" w14:textId="77777777" w:rsidTr="00AD72E0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E147B8" w14:textId="52BC469E" w:rsidR="00E057A4" w:rsidRPr="00AA62C3" w:rsidRDefault="00B43145">
            <w:pPr>
              <w:widowControl w:val="0"/>
              <w:kinsoku w:val="0"/>
              <w:snapToGrid w:val="0"/>
              <w:spacing w:after="0" w:line="48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È</w:t>
            </w:r>
            <w:r w:rsidR="00E057A4">
              <w:rPr>
                <w:rFonts w:ascii="Times New Roman" w:hAnsi="Times New Roman" w:cs="Times New Roman"/>
                <w:bCs/>
                <w:color w:val="000000"/>
              </w:rPr>
              <w:t xml:space="preserve"> cosciente delle proprie difficoltà/tende ad eludere il problema (</w:t>
            </w:r>
            <w:r w:rsidR="00E057A4" w:rsidRPr="00E057A4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sottolineare l’opzione che interessa)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922B3" w14:textId="77777777" w:rsidR="00E057A4" w:rsidRPr="00AA62C3" w:rsidRDefault="00E057A4">
            <w:pPr>
              <w:widowControl w:val="0"/>
              <w:kinsoku w:val="0"/>
              <w:snapToGrid w:val="0"/>
              <w:spacing w:after="0" w:line="48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478FA" w:rsidRPr="00AA62C3" w14:paraId="2761D837" w14:textId="77777777" w:rsidTr="00AD72E0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AA6E3" w14:textId="77777777" w:rsidR="00AD72E0" w:rsidRDefault="00AD72E0">
            <w:pPr>
              <w:widowControl w:val="0"/>
              <w:kinsoku w:val="0"/>
              <w:snapToGrid w:val="0"/>
              <w:spacing w:after="0" w:line="48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0821513F" w14:textId="77777777" w:rsidR="00AD72E0" w:rsidRPr="00AA62C3" w:rsidRDefault="002478FA">
            <w:pPr>
              <w:widowControl w:val="0"/>
              <w:kinsoku w:val="0"/>
              <w:snapToGrid w:val="0"/>
              <w:spacing w:after="0" w:line="48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  <w:r w:rsidRPr="00AA62C3">
              <w:rPr>
                <w:rFonts w:ascii="Times New Roman" w:hAnsi="Times New Roman" w:cs="Times New Roman"/>
                <w:bCs/>
                <w:color w:val="000000"/>
              </w:rPr>
              <w:t>Scarsa autostima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69E41" w14:textId="77777777" w:rsidR="002478FA" w:rsidRPr="00AA62C3" w:rsidRDefault="002478FA">
            <w:pPr>
              <w:widowControl w:val="0"/>
              <w:kinsoku w:val="0"/>
              <w:snapToGrid w:val="0"/>
              <w:spacing w:after="0" w:line="48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E057A4" w:rsidRPr="00AA62C3" w14:paraId="3DC5B62A" w14:textId="77777777" w:rsidTr="00AD72E0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07D16" w14:textId="77777777" w:rsidR="00AD72E0" w:rsidRDefault="00AD72E0">
            <w:pPr>
              <w:widowControl w:val="0"/>
              <w:kinsoku w:val="0"/>
              <w:snapToGrid w:val="0"/>
              <w:spacing w:after="0" w:line="48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60BBA8CB" w14:textId="7F1F34E4" w:rsidR="00AD72E0" w:rsidRPr="00AA62C3" w:rsidRDefault="00B43145">
            <w:pPr>
              <w:widowControl w:val="0"/>
              <w:kinsoku w:val="0"/>
              <w:snapToGrid w:val="0"/>
              <w:spacing w:after="0" w:line="48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È</w:t>
            </w:r>
            <w:r w:rsidR="00E057A4">
              <w:rPr>
                <w:rFonts w:ascii="Times New Roman" w:hAnsi="Times New Roman" w:cs="Times New Roman"/>
                <w:bCs/>
                <w:color w:val="000000"/>
              </w:rPr>
              <w:t xml:space="preserve"> disponibile ad utilizzare strumenti compensativi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475648" w14:textId="77777777" w:rsidR="00E057A4" w:rsidRPr="00AA62C3" w:rsidRDefault="00E057A4">
            <w:pPr>
              <w:widowControl w:val="0"/>
              <w:kinsoku w:val="0"/>
              <w:snapToGrid w:val="0"/>
              <w:spacing w:after="0" w:line="48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478FA" w:rsidRPr="00AA62C3" w14:paraId="536396F6" w14:textId="77777777" w:rsidTr="00AD72E0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A30F6" w14:textId="77777777" w:rsidR="002478FA" w:rsidRPr="00AA62C3" w:rsidRDefault="002478FA">
            <w:pPr>
              <w:widowControl w:val="0"/>
              <w:kinsoku w:val="0"/>
              <w:snapToGrid w:val="0"/>
              <w:spacing w:after="0" w:line="48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  <w:r w:rsidRPr="00AA62C3">
              <w:rPr>
                <w:rFonts w:ascii="Times New Roman" w:hAnsi="Times New Roman" w:cs="Times New Roman"/>
                <w:bCs/>
                <w:color w:val="000000"/>
              </w:rPr>
              <w:t>Problem</w:t>
            </w:r>
            <w:r w:rsidR="00F86D59">
              <w:rPr>
                <w:rFonts w:ascii="Times New Roman" w:hAnsi="Times New Roman" w:cs="Times New Roman"/>
                <w:bCs/>
                <w:color w:val="000000"/>
              </w:rPr>
              <w:t xml:space="preserve">i comportamentali (aggressività, chiusure,……………………)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65470E" w14:textId="77777777" w:rsidR="002478FA" w:rsidRPr="00AA62C3" w:rsidRDefault="002478FA">
            <w:pPr>
              <w:widowControl w:val="0"/>
              <w:kinsoku w:val="0"/>
              <w:snapToGrid w:val="0"/>
              <w:spacing w:after="0" w:line="48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478FA" w:rsidRPr="00AA62C3" w14:paraId="4B97404F" w14:textId="77777777" w:rsidTr="00AD72E0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34205" w14:textId="77777777" w:rsidR="00AD72E0" w:rsidRDefault="00AD72E0">
            <w:pPr>
              <w:widowControl w:val="0"/>
              <w:kinsoku w:val="0"/>
              <w:snapToGrid w:val="0"/>
              <w:spacing w:after="0" w:line="48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48288DD0" w14:textId="77777777" w:rsidR="002478FA" w:rsidRPr="00AA62C3" w:rsidRDefault="002478FA">
            <w:pPr>
              <w:widowControl w:val="0"/>
              <w:kinsoku w:val="0"/>
              <w:snapToGrid w:val="0"/>
              <w:spacing w:after="0" w:line="48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  <w:r w:rsidRPr="00AA62C3">
              <w:rPr>
                <w:rFonts w:ascii="Times New Roman" w:hAnsi="Times New Roman" w:cs="Times New Roman"/>
                <w:bCs/>
                <w:color w:val="000000"/>
              </w:rPr>
              <w:t>Problemi emozionale……………………………………………..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52FCA" w14:textId="77777777" w:rsidR="002478FA" w:rsidRPr="00AA62C3" w:rsidRDefault="002478FA">
            <w:pPr>
              <w:widowControl w:val="0"/>
              <w:kinsoku w:val="0"/>
              <w:snapToGrid w:val="0"/>
              <w:spacing w:after="0" w:line="48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478FA" w:rsidRPr="00AA62C3" w14:paraId="45B7679B" w14:textId="77777777" w:rsidTr="00AD72E0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AEE12" w14:textId="77777777" w:rsidR="00AD72E0" w:rsidRDefault="00AD72E0">
            <w:pPr>
              <w:widowControl w:val="0"/>
              <w:kinsoku w:val="0"/>
              <w:snapToGrid w:val="0"/>
              <w:spacing w:after="0" w:line="48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60DBD412" w14:textId="77777777" w:rsidR="002478FA" w:rsidRPr="00AA62C3" w:rsidRDefault="002478FA">
            <w:pPr>
              <w:widowControl w:val="0"/>
              <w:kinsoku w:val="0"/>
              <w:snapToGrid w:val="0"/>
              <w:spacing w:after="0" w:line="48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  <w:r w:rsidRPr="00AA62C3">
              <w:rPr>
                <w:rFonts w:ascii="Times New Roman" w:hAnsi="Times New Roman" w:cs="Times New Roman"/>
                <w:bCs/>
                <w:color w:val="000000"/>
              </w:rPr>
              <w:t>Scarsa motivazione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3A4D5" w14:textId="77777777" w:rsidR="002478FA" w:rsidRPr="00AA62C3" w:rsidRDefault="002478FA">
            <w:pPr>
              <w:widowControl w:val="0"/>
              <w:kinsoku w:val="0"/>
              <w:snapToGrid w:val="0"/>
              <w:spacing w:after="0" w:line="480" w:lineRule="auto"/>
              <w:ind w:right="284"/>
              <w:rPr>
                <w:rFonts w:ascii="Times New Roman" w:hAnsi="Times New Roman" w:cs="Times New Roman"/>
                <w:bCs/>
                <w:color w:val="000000"/>
                <w:highlight w:val="green"/>
              </w:rPr>
            </w:pPr>
          </w:p>
        </w:tc>
      </w:tr>
      <w:tr w:rsidR="002478FA" w:rsidRPr="00AA62C3" w14:paraId="4ED78477" w14:textId="77777777" w:rsidTr="00AD72E0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E7243" w14:textId="77777777" w:rsidR="00AD72E0" w:rsidRDefault="00AD72E0">
            <w:pPr>
              <w:widowControl w:val="0"/>
              <w:kinsoku w:val="0"/>
              <w:snapToGrid w:val="0"/>
              <w:spacing w:after="0" w:line="48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4D423CB8" w14:textId="77777777" w:rsidR="002478FA" w:rsidRPr="00AA62C3" w:rsidRDefault="002478FA">
            <w:pPr>
              <w:widowControl w:val="0"/>
              <w:kinsoku w:val="0"/>
              <w:snapToGrid w:val="0"/>
              <w:spacing w:after="0" w:line="48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  <w:r w:rsidRPr="00AA62C3">
              <w:rPr>
                <w:rFonts w:ascii="Times New Roman" w:hAnsi="Times New Roman" w:cs="Times New Roman"/>
                <w:bCs/>
                <w:color w:val="000000"/>
              </w:rPr>
              <w:t>Scarsa curiosità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04A85" w14:textId="77777777" w:rsidR="002478FA" w:rsidRPr="00AA62C3" w:rsidRDefault="002478FA">
            <w:pPr>
              <w:widowControl w:val="0"/>
              <w:kinsoku w:val="0"/>
              <w:snapToGrid w:val="0"/>
              <w:spacing w:after="0" w:line="48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478FA" w:rsidRPr="00AA62C3" w14:paraId="0311049B" w14:textId="77777777" w:rsidTr="00AD72E0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01B341" w14:textId="77777777" w:rsidR="002478FA" w:rsidRPr="00AA62C3" w:rsidRDefault="002478FA">
            <w:pPr>
              <w:widowControl w:val="0"/>
              <w:kinsoku w:val="0"/>
              <w:snapToGrid w:val="0"/>
              <w:spacing w:after="0" w:line="48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  <w:r w:rsidRPr="00AA62C3">
              <w:rPr>
                <w:rFonts w:ascii="Times New Roman" w:hAnsi="Times New Roman" w:cs="Times New Roman"/>
                <w:bCs/>
                <w:color w:val="000000"/>
              </w:rPr>
              <w:t>Difficoltà nella relazione con i compagni</w:t>
            </w:r>
            <w:r w:rsidR="00F86D59">
              <w:rPr>
                <w:rFonts w:ascii="Times New Roman" w:hAnsi="Times New Roman" w:cs="Times New Roman"/>
                <w:bCs/>
                <w:color w:val="000000"/>
              </w:rPr>
              <w:t xml:space="preserve"> (conflittualità, isolamento,…….)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6AABF" w14:textId="77777777" w:rsidR="002478FA" w:rsidRPr="00AA62C3" w:rsidRDefault="002478FA">
            <w:pPr>
              <w:widowControl w:val="0"/>
              <w:kinsoku w:val="0"/>
              <w:snapToGrid w:val="0"/>
              <w:spacing w:after="0" w:line="48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478FA" w:rsidRPr="00AA62C3" w14:paraId="004666EC" w14:textId="77777777" w:rsidTr="00AD72E0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A7005" w14:textId="6B3D07AF" w:rsidR="002478FA" w:rsidRPr="00AA62C3" w:rsidRDefault="002478FA">
            <w:pPr>
              <w:widowControl w:val="0"/>
              <w:kinsoku w:val="0"/>
              <w:snapToGrid w:val="0"/>
              <w:spacing w:after="0" w:line="48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  <w:r w:rsidRPr="00AA62C3">
              <w:rPr>
                <w:rFonts w:ascii="Times New Roman" w:hAnsi="Times New Roman" w:cs="Times New Roman"/>
                <w:bCs/>
                <w:color w:val="000000"/>
              </w:rPr>
              <w:t>Difficoltà nella relazione con i docenti</w:t>
            </w:r>
            <w:r w:rsidR="00E057A4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F86D59">
              <w:rPr>
                <w:rFonts w:ascii="Times New Roman" w:hAnsi="Times New Roman" w:cs="Times New Roman"/>
                <w:bCs/>
                <w:color w:val="000000"/>
              </w:rPr>
              <w:t>(opposizione, indifferenza,…..)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8551F" w14:textId="77777777" w:rsidR="002478FA" w:rsidRPr="00AA62C3" w:rsidRDefault="002478FA">
            <w:pPr>
              <w:widowControl w:val="0"/>
              <w:kinsoku w:val="0"/>
              <w:snapToGrid w:val="0"/>
              <w:spacing w:after="0" w:line="48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478FA" w:rsidRPr="00AA62C3" w14:paraId="6C2FFCF2" w14:textId="77777777" w:rsidTr="00AD72E0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72B5A" w14:textId="77777777" w:rsidR="002478FA" w:rsidRPr="00AA62C3" w:rsidRDefault="002478FA">
            <w:pPr>
              <w:widowControl w:val="0"/>
              <w:kinsoku w:val="0"/>
              <w:snapToGrid w:val="0"/>
              <w:spacing w:after="0" w:line="48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  <w:r w:rsidRPr="00AA62C3">
              <w:rPr>
                <w:rFonts w:ascii="Times New Roman" w:hAnsi="Times New Roman" w:cs="Times New Roman"/>
                <w:bCs/>
                <w:color w:val="000000"/>
              </w:rPr>
              <w:t>Difficoltà nella relazione con gli adulti</w:t>
            </w:r>
            <w:r w:rsidR="00F86D59">
              <w:rPr>
                <w:rFonts w:ascii="Times New Roman" w:hAnsi="Times New Roman" w:cs="Times New Roman"/>
                <w:bCs/>
                <w:color w:val="000000"/>
              </w:rPr>
              <w:t xml:space="preserve"> in genere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6D756" w14:textId="77777777" w:rsidR="002478FA" w:rsidRPr="00AA62C3" w:rsidRDefault="002478FA">
            <w:pPr>
              <w:widowControl w:val="0"/>
              <w:kinsoku w:val="0"/>
              <w:snapToGrid w:val="0"/>
              <w:spacing w:after="0" w:line="48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478FA" w:rsidRPr="00AA62C3" w14:paraId="521EE82B" w14:textId="77777777" w:rsidTr="00AD72E0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07AFAD" w14:textId="77777777" w:rsidR="00AD72E0" w:rsidRDefault="00AD72E0">
            <w:pPr>
              <w:widowControl w:val="0"/>
              <w:kinsoku w:val="0"/>
              <w:snapToGrid w:val="0"/>
              <w:spacing w:after="0" w:line="48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29EB38B8" w14:textId="77777777" w:rsidR="002478FA" w:rsidRPr="00AA62C3" w:rsidRDefault="002478FA">
            <w:pPr>
              <w:widowControl w:val="0"/>
              <w:kinsoku w:val="0"/>
              <w:snapToGrid w:val="0"/>
              <w:spacing w:after="0" w:line="48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  <w:r w:rsidRPr="00AA62C3">
              <w:rPr>
                <w:rFonts w:ascii="Times New Roman" w:hAnsi="Times New Roman" w:cs="Times New Roman"/>
                <w:bCs/>
                <w:color w:val="000000"/>
              </w:rPr>
              <w:t>Altro……………………………………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BBF83" w14:textId="77777777" w:rsidR="002478FA" w:rsidRPr="00AA62C3" w:rsidRDefault="002478FA">
            <w:pPr>
              <w:widowControl w:val="0"/>
              <w:kinsoku w:val="0"/>
              <w:snapToGrid w:val="0"/>
              <w:spacing w:after="0" w:line="48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478FA" w:rsidRPr="00AA62C3" w14:paraId="37F83E1C" w14:textId="77777777" w:rsidTr="00AD72E0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DA2D3" w14:textId="44E498D1" w:rsidR="002478FA" w:rsidRPr="00AA62C3" w:rsidRDefault="00B43145">
            <w:pPr>
              <w:widowControl w:val="0"/>
              <w:kinsoku w:val="0"/>
              <w:snapToGrid w:val="0"/>
              <w:spacing w:after="0" w:line="48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AREA FUNZION</w:t>
            </w:r>
            <w:r w:rsidR="002478FA" w:rsidRPr="00AA62C3">
              <w:rPr>
                <w:rFonts w:ascii="Times New Roman" w:hAnsi="Times New Roman" w:cs="Times New Roman"/>
                <w:bCs/>
                <w:color w:val="000000"/>
              </w:rPr>
              <w:t>ALE COGNITIVA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1C2D07" w14:textId="77777777" w:rsidR="002478FA" w:rsidRPr="00AA62C3" w:rsidRDefault="002478FA">
            <w:pPr>
              <w:widowControl w:val="0"/>
              <w:kinsoku w:val="0"/>
              <w:snapToGrid w:val="0"/>
              <w:spacing w:after="0" w:line="48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478FA" w:rsidRPr="00AA62C3" w14:paraId="10122E83" w14:textId="77777777" w:rsidTr="00AD72E0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38679" w14:textId="77777777" w:rsidR="00AD72E0" w:rsidRDefault="00AD72E0">
            <w:pPr>
              <w:widowControl w:val="0"/>
              <w:kinsoku w:val="0"/>
              <w:snapToGrid w:val="0"/>
              <w:spacing w:after="0" w:line="48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6FFAA2AD" w14:textId="77777777" w:rsidR="002478FA" w:rsidRPr="00AA62C3" w:rsidRDefault="002478FA">
            <w:pPr>
              <w:widowControl w:val="0"/>
              <w:kinsoku w:val="0"/>
              <w:snapToGrid w:val="0"/>
              <w:spacing w:after="0" w:line="48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  <w:r w:rsidRPr="00AA62C3">
              <w:rPr>
                <w:rFonts w:ascii="Times New Roman" w:hAnsi="Times New Roman" w:cs="Times New Roman"/>
                <w:bCs/>
                <w:color w:val="000000"/>
              </w:rPr>
              <w:t>Difficoltà nella gestione del tempo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FB510" w14:textId="77777777" w:rsidR="002478FA" w:rsidRPr="00AA62C3" w:rsidRDefault="002478FA">
            <w:pPr>
              <w:widowControl w:val="0"/>
              <w:kinsoku w:val="0"/>
              <w:snapToGrid w:val="0"/>
              <w:spacing w:after="0" w:line="48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478FA" w:rsidRPr="00AA62C3" w14:paraId="69793610" w14:textId="77777777" w:rsidTr="00AD72E0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F0945" w14:textId="77777777" w:rsidR="00AD72E0" w:rsidRDefault="00AD72E0">
            <w:pPr>
              <w:widowControl w:val="0"/>
              <w:kinsoku w:val="0"/>
              <w:snapToGrid w:val="0"/>
              <w:spacing w:after="0" w:line="48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1E635FF4" w14:textId="77777777" w:rsidR="002478FA" w:rsidRPr="00AA62C3" w:rsidRDefault="002478FA">
            <w:pPr>
              <w:widowControl w:val="0"/>
              <w:kinsoku w:val="0"/>
              <w:snapToGrid w:val="0"/>
              <w:spacing w:after="0" w:line="48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  <w:r w:rsidRPr="00AA62C3">
              <w:rPr>
                <w:rFonts w:ascii="Times New Roman" w:hAnsi="Times New Roman" w:cs="Times New Roman"/>
                <w:bCs/>
                <w:color w:val="000000"/>
              </w:rPr>
              <w:t>Necessità di tempi lunghi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4DCD8" w14:textId="77777777" w:rsidR="002478FA" w:rsidRPr="00AA62C3" w:rsidRDefault="002478FA">
            <w:pPr>
              <w:widowControl w:val="0"/>
              <w:kinsoku w:val="0"/>
              <w:snapToGrid w:val="0"/>
              <w:spacing w:after="0" w:line="48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478FA" w:rsidRPr="00AA62C3" w14:paraId="361E1EA6" w14:textId="77777777" w:rsidTr="00AD72E0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1BFDB8" w14:textId="77777777" w:rsidR="00AD72E0" w:rsidRDefault="00AD72E0">
            <w:pPr>
              <w:widowControl w:val="0"/>
              <w:kinsoku w:val="0"/>
              <w:snapToGrid w:val="0"/>
              <w:spacing w:after="0" w:line="48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4EE169FD" w14:textId="77777777" w:rsidR="002478FA" w:rsidRPr="00AA62C3" w:rsidRDefault="002478FA">
            <w:pPr>
              <w:widowControl w:val="0"/>
              <w:kinsoku w:val="0"/>
              <w:snapToGrid w:val="0"/>
              <w:spacing w:after="0" w:line="48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  <w:r w:rsidRPr="00AA62C3">
              <w:rPr>
                <w:rFonts w:ascii="Times New Roman" w:hAnsi="Times New Roman" w:cs="Times New Roman"/>
                <w:bCs/>
                <w:color w:val="000000"/>
              </w:rPr>
              <w:t>Difficoltà di attenzione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BE933" w14:textId="77777777" w:rsidR="002478FA" w:rsidRPr="00AA62C3" w:rsidRDefault="002478FA">
            <w:pPr>
              <w:widowControl w:val="0"/>
              <w:kinsoku w:val="0"/>
              <w:snapToGrid w:val="0"/>
              <w:spacing w:after="0" w:line="48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478FA" w:rsidRPr="00AA62C3" w14:paraId="38550032" w14:textId="77777777" w:rsidTr="00AD72E0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8A86F8" w14:textId="77777777" w:rsidR="00AD72E0" w:rsidRDefault="00AD72E0">
            <w:pPr>
              <w:widowControl w:val="0"/>
              <w:kinsoku w:val="0"/>
              <w:snapToGrid w:val="0"/>
              <w:spacing w:after="0" w:line="48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2968A892" w14:textId="77777777" w:rsidR="002478FA" w:rsidRPr="00AA62C3" w:rsidRDefault="002478FA">
            <w:pPr>
              <w:widowControl w:val="0"/>
              <w:kinsoku w:val="0"/>
              <w:snapToGrid w:val="0"/>
              <w:spacing w:after="0" w:line="48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  <w:r w:rsidRPr="00AA62C3">
              <w:rPr>
                <w:rFonts w:ascii="Times New Roman" w:hAnsi="Times New Roman" w:cs="Times New Roman"/>
                <w:bCs/>
                <w:color w:val="000000"/>
              </w:rPr>
              <w:t>Difficoltà di memorizzazione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79FAA" w14:textId="77777777" w:rsidR="002478FA" w:rsidRPr="00AA62C3" w:rsidRDefault="002478FA">
            <w:pPr>
              <w:widowControl w:val="0"/>
              <w:kinsoku w:val="0"/>
              <w:snapToGrid w:val="0"/>
              <w:spacing w:after="0" w:line="48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478FA" w:rsidRPr="00AA62C3" w14:paraId="13A7C55B" w14:textId="77777777" w:rsidTr="00AD72E0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543EC" w14:textId="77777777" w:rsidR="00AD72E0" w:rsidRDefault="00AD72E0">
            <w:pPr>
              <w:widowControl w:val="0"/>
              <w:kinsoku w:val="0"/>
              <w:snapToGrid w:val="0"/>
              <w:spacing w:after="0" w:line="48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6F3B92B1" w14:textId="77777777" w:rsidR="002478FA" w:rsidRPr="00AA62C3" w:rsidRDefault="002478FA">
            <w:pPr>
              <w:widowControl w:val="0"/>
              <w:kinsoku w:val="0"/>
              <w:snapToGrid w:val="0"/>
              <w:spacing w:after="0" w:line="48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  <w:r w:rsidRPr="00AA62C3">
              <w:rPr>
                <w:rFonts w:ascii="Times New Roman" w:hAnsi="Times New Roman" w:cs="Times New Roman"/>
                <w:bCs/>
                <w:color w:val="000000"/>
              </w:rPr>
              <w:t>Difficoltà di ricezione-decifrazione di informazioni scritte</w:t>
            </w:r>
            <w:r w:rsidR="00AD72E0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787F6" w14:textId="77777777" w:rsidR="002478FA" w:rsidRPr="00AA62C3" w:rsidRDefault="002478FA">
            <w:pPr>
              <w:widowControl w:val="0"/>
              <w:kinsoku w:val="0"/>
              <w:snapToGrid w:val="0"/>
              <w:spacing w:after="0" w:line="48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478FA" w:rsidRPr="00AA62C3" w14:paraId="1AF08478" w14:textId="77777777" w:rsidTr="00AD72E0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4AF77F" w14:textId="77777777" w:rsidR="00AD72E0" w:rsidRDefault="00AD72E0">
            <w:pPr>
              <w:widowControl w:val="0"/>
              <w:kinsoku w:val="0"/>
              <w:snapToGrid w:val="0"/>
              <w:spacing w:after="0" w:line="48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250588E6" w14:textId="77777777" w:rsidR="002478FA" w:rsidRPr="00AA62C3" w:rsidRDefault="002478FA">
            <w:pPr>
              <w:widowControl w:val="0"/>
              <w:kinsoku w:val="0"/>
              <w:snapToGrid w:val="0"/>
              <w:spacing w:after="0" w:line="48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  <w:r w:rsidRPr="00AA62C3">
              <w:rPr>
                <w:rFonts w:ascii="Times New Roman" w:hAnsi="Times New Roman" w:cs="Times New Roman"/>
                <w:bCs/>
                <w:color w:val="000000"/>
              </w:rPr>
              <w:t>Difficoltà di ricezione-decifrazione di informazioni verbali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19726" w14:textId="77777777" w:rsidR="002478FA" w:rsidRPr="00AA62C3" w:rsidRDefault="002478FA">
            <w:pPr>
              <w:widowControl w:val="0"/>
              <w:kinsoku w:val="0"/>
              <w:snapToGrid w:val="0"/>
              <w:spacing w:after="0" w:line="48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478FA" w:rsidRPr="00AA62C3" w14:paraId="45135344" w14:textId="77777777" w:rsidTr="00AD72E0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6A625" w14:textId="77777777" w:rsidR="00AD72E0" w:rsidRDefault="00AD72E0">
            <w:pPr>
              <w:widowControl w:val="0"/>
              <w:kinsoku w:val="0"/>
              <w:snapToGrid w:val="0"/>
              <w:spacing w:after="0" w:line="48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37F095E9" w14:textId="77777777" w:rsidR="002478FA" w:rsidRPr="00AA62C3" w:rsidRDefault="002478FA">
            <w:pPr>
              <w:widowControl w:val="0"/>
              <w:kinsoku w:val="0"/>
              <w:snapToGrid w:val="0"/>
              <w:spacing w:after="0" w:line="48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  <w:r w:rsidRPr="00AA62C3">
              <w:rPr>
                <w:rFonts w:ascii="Times New Roman" w:hAnsi="Times New Roman" w:cs="Times New Roman"/>
                <w:bCs/>
                <w:color w:val="000000"/>
              </w:rPr>
              <w:t>Difficoltà di espressione- restituzione di informazioni scritte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B3D587" w14:textId="77777777" w:rsidR="002478FA" w:rsidRPr="00AA62C3" w:rsidRDefault="002478FA">
            <w:pPr>
              <w:widowControl w:val="0"/>
              <w:kinsoku w:val="0"/>
              <w:snapToGrid w:val="0"/>
              <w:spacing w:after="0" w:line="48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478FA" w:rsidRPr="00AA62C3" w14:paraId="40A0CDBB" w14:textId="77777777" w:rsidTr="00AD72E0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6E2C86" w14:textId="77777777" w:rsidR="00AD72E0" w:rsidRDefault="00AD72E0">
            <w:pPr>
              <w:widowControl w:val="0"/>
              <w:kinsoku w:val="0"/>
              <w:snapToGrid w:val="0"/>
              <w:spacing w:after="0" w:line="48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4AAEDBD5" w14:textId="77777777" w:rsidR="002478FA" w:rsidRPr="00AA62C3" w:rsidRDefault="002478FA">
            <w:pPr>
              <w:widowControl w:val="0"/>
              <w:kinsoku w:val="0"/>
              <w:snapToGrid w:val="0"/>
              <w:spacing w:after="0" w:line="48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  <w:r w:rsidRPr="00AA62C3">
              <w:rPr>
                <w:rFonts w:ascii="Times New Roman" w:hAnsi="Times New Roman" w:cs="Times New Roman"/>
                <w:bCs/>
                <w:color w:val="000000"/>
              </w:rPr>
              <w:t xml:space="preserve">Difficoltà di espressione- restituzione di informazioni verbali 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45B56" w14:textId="77777777" w:rsidR="002478FA" w:rsidRPr="00AA62C3" w:rsidRDefault="002478FA">
            <w:pPr>
              <w:widowControl w:val="0"/>
              <w:kinsoku w:val="0"/>
              <w:snapToGrid w:val="0"/>
              <w:spacing w:after="0" w:line="48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478FA" w:rsidRPr="00AA62C3" w14:paraId="2CACC0E8" w14:textId="77777777" w:rsidTr="00AD72E0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15074" w14:textId="77777777" w:rsidR="00AD72E0" w:rsidRDefault="00AD72E0">
            <w:pPr>
              <w:widowControl w:val="0"/>
              <w:kinsoku w:val="0"/>
              <w:snapToGrid w:val="0"/>
              <w:spacing w:after="0" w:line="48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717863F4" w14:textId="77777777" w:rsidR="002478FA" w:rsidRPr="00AA62C3" w:rsidRDefault="002478FA">
            <w:pPr>
              <w:widowControl w:val="0"/>
              <w:kinsoku w:val="0"/>
              <w:snapToGrid w:val="0"/>
              <w:spacing w:after="0" w:line="48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  <w:r w:rsidRPr="00AA62C3">
              <w:rPr>
                <w:rFonts w:ascii="Times New Roman" w:hAnsi="Times New Roman" w:cs="Times New Roman"/>
                <w:bCs/>
                <w:color w:val="000000"/>
              </w:rPr>
              <w:t>Difficoltà di lettura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F848C" w14:textId="77777777" w:rsidR="002478FA" w:rsidRPr="00AA62C3" w:rsidRDefault="002478FA">
            <w:pPr>
              <w:widowControl w:val="0"/>
              <w:kinsoku w:val="0"/>
              <w:snapToGrid w:val="0"/>
              <w:spacing w:after="0" w:line="48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478FA" w:rsidRPr="00AA62C3" w14:paraId="24AF8F55" w14:textId="77777777" w:rsidTr="00AD72E0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715A25" w14:textId="77777777" w:rsidR="00AD72E0" w:rsidRDefault="00AD72E0">
            <w:pPr>
              <w:widowControl w:val="0"/>
              <w:kinsoku w:val="0"/>
              <w:snapToGrid w:val="0"/>
              <w:spacing w:after="0" w:line="48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699C43C9" w14:textId="77777777" w:rsidR="002478FA" w:rsidRPr="00AA62C3" w:rsidRDefault="002478FA">
            <w:pPr>
              <w:widowControl w:val="0"/>
              <w:kinsoku w:val="0"/>
              <w:snapToGrid w:val="0"/>
              <w:spacing w:after="0" w:line="48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  <w:r w:rsidRPr="00AA62C3">
              <w:rPr>
                <w:rFonts w:ascii="Times New Roman" w:hAnsi="Times New Roman" w:cs="Times New Roman"/>
                <w:bCs/>
                <w:color w:val="000000"/>
              </w:rPr>
              <w:t>Difficoltà di scrittura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E16A16" w14:textId="77777777" w:rsidR="002478FA" w:rsidRPr="00AA62C3" w:rsidRDefault="002478FA">
            <w:pPr>
              <w:widowControl w:val="0"/>
              <w:kinsoku w:val="0"/>
              <w:snapToGrid w:val="0"/>
              <w:spacing w:after="0" w:line="48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478FA" w:rsidRPr="00AA62C3" w14:paraId="25F5ACAD" w14:textId="77777777" w:rsidTr="00AD72E0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1A7256" w14:textId="77777777" w:rsidR="00AD72E0" w:rsidRDefault="00AD72E0">
            <w:pPr>
              <w:widowControl w:val="0"/>
              <w:kinsoku w:val="0"/>
              <w:snapToGrid w:val="0"/>
              <w:spacing w:after="0" w:line="48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57A151DD" w14:textId="77777777" w:rsidR="002478FA" w:rsidRPr="00AA62C3" w:rsidRDefault="002478FA">
            <w:pPr>
              <w:widowControl w:val="0"/>
              <w:kinsoku w:val="0"/>
              <w:snapToGrid w:val="0"/>
              <w:spacing w:after="0" w:line="48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  <w:r w:rsidRPr="00AA62C3">
              <w:rPr>
                <w:rFonts w:ascii="Times New Roman" w:hAnsi="Times New Roman" w:cs="Times New Roman"/>
                <w:bCs/>
                <w:color w:val="000000"/>
              </w:rPr>
              <w:t>Difficoltà di calcolo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E789B" w14:textId="77777777" w:rsidR="002478FA" w:rsidRPr="00AA62C3" w:rsidRDefault="002478FA">
            <w:pPr>
              <w:widowControl w:val="0"/>
              <w:kinsoku w:val="0"/>
              <w:snapToGrid w:val="0"/>
              <w:spacing w:after="0" w:line="48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478FA" w:rsidRPr="00AA62C3" w14:paraId="4C4F074E" w14:textId="77777777" w:rsidTr="00AD72E0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E1E92" w14:textId="77777777" w:rsidR="00AD72E0" w:rsidRDefault="00AD72E0">
            <w:pPr>
              <w:widowControl w:val="0"/>
              <w:kinsoku w:val="0"/>
              <w:snapToGrid w:val="0"/>
              <w:spacing w:after="0" w:line="48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3617A9F2" w14:textId="77777777" w:rsidR="002478FA" w:rsidRPr="00AA62C3" w:rsidRDefault="002478FA">
            <w:pPr>
              <w:widowControl w:val="0"/>
              <w:kinsoku w:val="0"/>
              <w:snapToGrid w:val="0"/>
              <w:spacing w:after="0" w:line="48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  <w:r w:rsidRPr="00AA62C3">
              <w:rPr>
                <w:rFonts w:ascii="Times New Roman" w:hAnsi="Times New Roman" w:cs="Times New Roman"/>
                <w:bCs/>
                <w:color w:val="000000"/>
              </w:rPr>
              <w:t>Difficoltà nell’applicazione delle conoscenze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F79C3" w14:textId="77777777" w:rsidR="002478FA" w:rsidRPr="00AA62C3" w:rsidRDefault="002478FA">
            <w:pPr>
              <w:widowControl w:val="0"/>
              <w:kinsoku w:val="0"/>
              <w:snapToGrid w:val="0"/>
              <w:spacing w:after="0" w:line="480" w:lineRule="auto"/>
              <w:ind w:right="284"/>
              <w:rPr>
                <w:rFonts w:ascii="Times New Roman" w:hAnsi="Times New Roman" w:cs="Times New Roman"/>
                <w:bCs/>
                <w:color w:val="000000"/>
                <w:highlight w:val="green"/>
              </w:rPr>
            </w:pPr>
          </w:p>
        </w:tc>
      </w:tr>
      <w:tr w:rsidR="002478FA" w:rsidRPr="00AA62C3" w14:paraId="086E8AB6" w14:textId="77777777" w:rsidTr="00AD72E0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D81088" w14:textId="77777777" w:rsidR="00AD72E0" w:rsidRDefault="00AD72E0">
            <w:pPr>
              <w:widowControl w:val="0"/>
              <w:kinsoku w:val="0"/>
              <w:snapToGrid w:val="0"/>
              <w:spacing w:after="0" w:line="48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11FEF90A" w14:textId="77777777" w:rsidR="00AD72E0" w:rsidRDefault="00AD72E0">
            <w:pPr>
              <w:widowControl w:val="0"/>
              <w:kinsoku w:val="0"/>
              <w:snapToGrid w:val="0"/>
              <w:spacing w:after="0" w:line="48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7DA4C0FB" w14:textId="77777777" w:rsidR="002478FA" w:rsidRPr="00AA62C3" w:rsidRDefault="002478FA">
            <w:pPr>
              <w:widowControl w:val="0"/>
              <w:kinsoku w:val="0"/>
              <w:snapToGrid w:val="0"/>
              <w:spacing w:after="0" w:line="48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  <w:r w:rsidRPr="00AA62C3">
              <w:rPr>
                <w:rFonts w:ascii="Times New Roman" w:hAnsi="Times New Roman" w:cs="Times New Roman"/>
                <w:bCs/>
                <w:color w:val="000000"/>
              </w:rPr>
              <w:t>Difficoltà nella partecipazione alle attività relative alla disciplina/e……………………………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C60E9" w14:textId="77777777" w:rsidR="002478FA" w:rsidRPr="00AA62C3" w:rsidRDefault="002478FA">
            <w:pPr>
              <w:widowControl w:val="0"/>
              <w:kinsoku w:val="0"/>
              <w:snapToGrid w:val="0"/>
              <w:spacing w:after="0" w:line="48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  <w:tr w:rsidR="002478FA" w:rsidRPr="00AA62C3" w14:paraId="0C351500" w14:textId="77777777" w:rsidTr="00AD72E0">
        <w:tc>
          <w:tcPr>
            <w:tcW w:w="6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CC2736" w14:textId="77777777" w:rsidR="00AD72E0" w:rsidRDefault="00AD72E0" w:rsidP="005E138D">
            <w:pPr>
              <w:widowControl w:val="0"/>
              <w:kinsoku w:val="0"/>
              <w:snapToGrid w:val="0"/>
              <w:spacing w:after="0" w:line="48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</w:p>
          <w:p w14:paraId="1A08F3D9" w14:textId="77777777" w:rsidR="00AD72E0" w:rsidRPr="00AA62C3" w:rsidRDefault="002478FA" w:rsidP="005E138D">
            <w:pPr>
              <w:widowControl w:val="0"/>
              <w:kinsoku w:val="0"/>
              <w:snapToGrid w:val="0"/>
              <w:spacing w:after="0" w:line="48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  <w:r w:rsidRPr="00AA62C3">
              <w:rPr>
                <w:rFonts w:ascii="Times New Roman" w:hAnsi="Times New Roman" w:cs="Times New Roman"/>
                <w:bCs/>
                <w:color w:val="000000"/>
              </w:rPr>
              <w:t>Altro</w:t>
            </w:r>
            <w:r w:rsidR="003503DA" w:rsidRPr="00AA62C3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 w:rsidR="00AD72E0">
              <w:rPr>
                <w:rFonts w:ascii="Times New Roman" w:hAnsi="Times New Roman" w:cs="Times New Roman"/>
                <w:bCs/>
                <w:color w:val="000000"/>
              </w:rPr>
              <w:t>…</w:t>
            </w:r>
            <w:r w:rsidR="005E138D" w:rsidRPr="00AA62C3">
              <w:rPr>
                <w:rFonts w:ascii="Times New Roman" w:hAnsi="Times New Roman" w:cs="Times New Roman"/>
                <w:bCs/>
                <w:color w:val="000000"/>
              </w:rPr>
              <w:t>…………………………………………………………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F8C45" w14:textId="77777777" w:rsidR="002478FA" w:rsidRPr="00AA62C3" w:rsidRDefault="002478FA">
            <w:pPr>
              <w:widowControl w:val="0"/>
              <w:kinsoku w:val="0"/>
              <w:snapToGrid w:val="0"/>
              <w:spacing w:after="0" w:line="480" w:lineRule="auto"/>
              <w:ind w:right="284"/>
              <w:rPr>
                <w:rFonts w:ascii="Times New Roman" w:hAnsi="Times New Roman" w:cs="Times New Roman"/>
                <w:bCs/>
                <w:color w:val="000000"/>
              </w:rPr>
            </w:pPr>
          </w:p>
        </w:tc>
      </w:tr>
    </w:tbl>
    <w:p w14:paraId="6B7363FC" w14:textId="77777777" w:rsidR="00E057A4" w:rsidRDefault="00E057A4" w:rsidP="00AA62C3">
      <w:pPr>
        <w:widowControl w:val="0"/>
        <w:kinsoku w:val="0"/>
        <w:spacing w:line="240" w:lineRule="auto"/>
        <w:ind w:right="284"/>
        <w:rPr>
          <w:rFonts w:ascii="Times New Roman" w:hAnsi="Times New Roman" w:cs="Times New Roman"/>
          <w:bCs/>
          <w:color w:val="000000"/>
        </w:rPr>
      </w:pPr>
    </w:p>
    <w:p w14:paraId="44CFA339" w14:textId="10C75CA6" w:rsidR="00AA62C3" w:rsidRPr="00AD72E0" w:rsidRDefault="00AD72E0" w:rsidP="00AA62C3">
      <w:pPr>
        <w:widowControl w:val="0"/>
        <w:kinsoku w:val="0"/>
        <w:spacing w:line="240" w:lineRule="auto"/>
        <w:ind w:right="284"/>
        <w:rPr>
          <w:rFonts w:ascii="Times New Roman" w:hAnsi="Times New Roman" w:cs="Times New Roman"/>
          <w:b/>
          <w:bCs/>
          <w:color w:val="000000"/>
        </w:rPr>
      </w:pPr>
      <w:r w:rsidRPr="00AD72E0">
        <w:rPr>
          <w:rFonts w:ascii="Times New Roman" w:hAnsi="Times New Roman" w:cs="Times New Roman"/>
          <w:b/>
          <w:bCs/>
          <w:color w:val="000000"/>
        </w:rPr>
        <w:t>D)</w:t>
      </w:r>
      <w:r w:rsidR="00B43145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2478FA" w:rsidRPr="00AD72E0">
        <w:rPr>
          <w:rFonts w:ascii="Times New Roman" w:hAnsi="Times New Roman" w:cs="Times New Roman"/>
          <w:b/>
          <w:bCs/>
          <w:color w:val="000000"/>
        </w:rPr>
        <w:t>PUNTI DI FORZA</w:t>
      </w:r>
      <w:r w:rsidR="00AA62C3" w:rsidRPr="00AD72E0">
        <w:rPr>
          <w:rFonts w:ascii="Times New Roman" w:hAnsi="Times New Roman" w:cs="Times New Roman"/>
          <w:b/>
          <w:bCs/>
          <w:color w:val="000000"/>
        </w:rPr>
        <w:t xml:space="preserve">  </w:t>
      </w:r>
    </w:p>
    <w:p w14:paraId="6CB5921A" w14:textId="77777777" w:rsidR="002478FA" w:rsidRPr="00AA62C3" w:rsidRDefault="002478FA">
      <w:pPr>
        <w:widowControl w:val="0"/>
        <w:kinsoku w:val="0"/>
        <w:spacing w:line="480" w:lineRule="auto"/>
        <w:ind w:right="284"/>
        <w:rPr>
          <w:rFonts w:ascii="Times New Roman" w:hAnsi="Times New Roman" w:cs="Times New Roman"/>
          <w:bCs/>
          <w:color w:val="000000"/>
        </w:rPr>
      </w:pPr>
      <w:r w:rsidRPr="00AA62C3">
        <w:rPr>
          <w:rFonts w:ascii="Times New Roman" w:hAnsi="Times New Roman" w:cs="Times New Roman"/>
          <w:bCs/>
          <w:color w:val="000000"/>
        </w:rPr>
        <w:t>Capacità possedute dallo studente da sostenere, sollecitare, rafforzare:</w:t>
      </w:r>
    </w:p>
    <w:p w14:paraId="0CB2EBD4" w14:textId="77777777" w:rsidR="002478FA" w:rsidRPr="00AA62C3" w:rsidRDefault="002478FA">
      <w:pPr>
        <w:widowControl w:val="0"/>
        <w:kinsoku w:val="0"/>
        <w:spacing w:line="480" w:lineRule="auto"/>
        <w:ind w:right="284"/>
        <w:rPr>
          <w:rFonts w:ascii="Times New Roman" w:hAnsi="Times New Roman" w:cs="Times New Roman"/>
          <w:bCs/>
          <w:color w:val="000000"/>
        </w:rPr>
      </w:pPr>
      <w:r w:rsidRPr="00AA62C3">
        <w:rPr>
          <w:rFonts w:ascii="Times New Roman" w:hAnsi="Times New Roman" w:cs="Times New Roman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70DEB92" w14:textId="213D8B2B" w:rsidR="002478FA" w:rsidRPr="00CA3198" w:rsidRDefault="00AD72E0">
      <w:pPr>
        <w:widowControl w:val="0"/>
        <w:kinsoku w:val="0"/>
        <w:spacing w:line="480" w:lineRule="auto"/>
        <w:ind w:right="284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E)</w:t>
      </w:r>
      <w:r w:rsidR="00B43145">
        <w:rPr>
          <w:rFonts w:ascii="Times New Roman" w:hAnsi="Times New Roman" w:cs="Times New Roman"/>
          <w:b/>
          <w:bCs/>
          <w:color w:val="000000"/>
        </w:rPr>
        <w:t xml:space="preserve"> DISCIPLINE O AREE IN CUI È</w:t>
      </w:r>
      <w:r w:rsidR="00865A21" w:rsidRPr="00CA3198">
        <w:rPr>
          <w:rFonts w:ascii="Times New Roman" w:hAnsi="Times New Roman" w:cs="Times New Roman"/>
          <w:b/>
          <w:bCs/>
          <w:color w:val="000000"/>
        </w:rPr>
        <w:t xml:space="preserve"> NECESSARIO PERSONALIZZARE GLI INTERVENTI E CALIBRARE GLI OBIETTIVI</w:t>
      </w:r>
    </w:p>
    <w:p w14:paraId="7C132BC8" w14:textId="77777777" w:rsidR="00865A21" w:rsidRPr="00AA62C3" w:rsidRDefault="00865A21">
      <w:pPr>
        <w:widowControl w:val="0"/>
        <w:kinsoku w:val="0"/>
        <w:spacing w:line="480" w:lineRule="auto"/>
        <w:ind w:right="284"/>
        <w:rPr>
          <w:rFonts w:ascii="Times New Roman" w:hAnsi="Times New Roman" w:cs="Times New Roman"/>
          <w:bCs/>
          <w:color w:val="000000"/>
        </w:rPr>
      </w:pPr>
      <w:r w:rsidRPr="00AA62C3">
        <w:rPr>
          <w:rFonts w:ascii="Times New Roman" w:hAnsi="Times New Roman" w:cs="Times New Roman"/>
          <w:b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6839F81" w14:textId="34918A37" w:rsidR="002478FA" w:rsidRPr="00AA62C3" w:rsidRDefault="00AD72E0">
      <w:pPr>
        <w:spacing w:before="280" w:after="280" w:line="360" w:lineRule="auto"/>
        <w:ind w:right="567"/>
        <w:jc w:val="both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caps/>
        </w:rPr>
        <w:t>F</w:t>
      </w:r>
      <w:r w:rsidR="00865A21" w:rsidRPr="00AA62C3">
        <w:rPr>
          <w:rFonts w:ascii="Times New Roman" w:hAnsi="Times New Roman" w:cs="Times New Roman"/>
          <w:b/>
          <w:caps/>
        </w:rPr>
        <w:t xml:space="preserve">) </w:t>
      </w:r>
      <w:r w:rsidR="002478FA" w:rsidRPr="00AA62C3">
        <w:rPr>
          <w:rFonts w:ascii="Times New Roman" w:hAnsi="Times New Roman" w:cs="Times New Roman"/>
          <w:b/>
          <w:caps/>
        </w:rPr>
        <w:t xml:space="preserve"> </w:t>
      </w:r>
      <w:r w:rsidR="002478FA" w:rsidRPr="00AA62C3">
        <w:rPr>
          <w:rFonts w:ascii="Times New Roman" w:hAnsi="Times New Roman" w:cs="Times New Roman"/>
          <w:b/>
          <w:bCs/>
          <w:color w:val="000000"/>
        </w:rPr>
        <w:t xml:space="preserve">PERIODO DI ATTUAZIONE DELL’INTERVENTO </w:t>
      </w:r>
      <w:r w:rsidR="00B43145">
        <w:rPr>
          <w:rFonts w:ascii="Times New Roman" w:hAnsi="Times New Roman" w:cs="Times New Roman"/>
          <w:bCs/>
          <w:color w:val="000000"/>
        </w:rPr>
        <w:t>(</w:t>
      </w:r>
      <w:r w:rsidR="005E138D" w:rsidRPr="00AA62C3">
        <w:rPr>
          <w:rFonts w:ascii="Times New Roman" w:hAnsi="Times New Roman" w:cs="Times New Roman"/>
          <w:bCs/>
          <w:color w:val="000000"/>
        </w:rPr>
        <w:t>quadrimestre,</w:t>
      </w:r>
      <w:r w:rsidR="00B43145">
        <w:rPr>
          <w:rFonts w:ascii="Times New Roman" w:hAnsi="Times New Roman" w:cs="Times New Roman"/>
          <w:bCs/>
          <w:color w:val="000000"/>
        </w:rPr>
        <w:t xml:space="preserve"> </w:t>
      </w:r>
      <w:r w:rsidR="005E138D" w:rsidRPr="00AA62C3">
        <w:rPr>
          <w:rFonts w:ascii="Times New Roman" w:hAnsi="Times New Roman" w:cs="Times New Roman"/>
          <w:bCs/>
          <w:color w:val="000000"/>
        </w:rPr>
        <w:t>annuale</w:t>
      </w:r>
      <w:r w:rsidR="002478FA" w:rsidRPr="00AA62C3">
        <w:rPr>
          <w:rFonts w:ascii="Times New Roman" w:hAnsi="Times New Roman" w:cs="Times New Roman"/>
          <w:bCs/>
          <w:color w:val="000000"/>
        </w:rPr>
        <w:t>…)</w:t>
      </w:r>
    </w:p>
    <w:p w14:paraId="028AD77B" w14:textId="77777777" w:rsidR="002478FA" w:rsidRDefault="002478FA" w:rsidP="00865A21">
      <w:pPr>
        <w:widowControl w:val="0"/>
        <w:kinsoku w:val="0"/>
        <w:spacing w:line="480" w:lineRule="auto"/>
        <w:ind w:right="284"/>
        <w:rPr>
          <w:rFonts w:ascii="Times New Roman" w:hAnsi="Times New Roman" w:cs="Times New Roman"/>
          <w:bCs/>
          <w:color w:val="000000"/>
        </w:rPr>
      </w:pPr>
      <w:r w:rsidRPr="00AA62C3">
        <w:rPr>
          <w:rFonts w:ascii="Times New Roman" w:hAnsi="Times New Roman" w:cs="Times New Roman"/>
          <w:bCs/>
          <w:color w:val="000000"/>
        </w:rPr>
        <w:t>…………………………………………………………………………………………………………….</w:t>
      </w:r>
    </w:p>
    <w:p w14:paraId="23794554" w14:textId="77777777" w:rsidR="00AD72E0" w:rsidRPr="00C012C2" w:rsidRDefault="00C012C2" w:rsidP="00C012C2">
      <w:pPr>
        <w:widowControl w:val="0"/>
        <w:kinsoku w:val="0"/>
        <w:spacing w:line="240" w:lineRule="auto"/>
        <w:ind w:right="284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</w:rPr>
        <w:t xml:space="preserve">CONSIDERATO QUANTO EMERSO SI CONCORDA IL SEGUENTE PDP </w:t>
      </w:r>
      <w:r w:rsidRPr="00C012C2">
        <w:rPr>
          <w:rFonts w:ascii="Times New Roman" w:hAnsi="Times New Roman" w:cs="Times New Roman"/>
          <w:bCs/>
          <w:color w:val="000000"/>
          <w:sz w:val="20"/>
          <w:szCs w:val="20"/>
        </w:rPr>
        <w:t>(da concordare c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on la </w:t>
      </w:r>
      <w:r w:rsidRPr="00C012C2">
        <w:rPr>
          <w:rFonts w:ascii="Times New Roman" w:hAnsi="Times New Roman" w:cs="Times New Roman"/>
          <w:bCs/>
          <w:color w:val="000000"/>
          <w:sz w:val="20"/>
          <w:szCs w:val="20"/>
        </w:rPr>
        <w:t>famiglia e controfirmare)</w:t>
      </w:r>
    </w:p>
    <w:p w14:paraId="7E657178" w14:textId="77777777" w:rsidR="00C012C2" w:rsidRDefault="00C012C2" w:rsidP="00865A21">
      <w:pPr>
        <w:widowControl w:val="0"/>
        <w:kinsoku w:val="0"/>
        <w:spacing w:line="480" w:lineRule="auto"/>
        <w:ind w:right="284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Per l’alunno/a…………………………………………………………………………………………..</w:t>
      </w:r>
    </w:p>
    <w:p w14:paraId="14BF0427" w14:textId="77777777" w:rsidR="00DE195D" w:rsidRDefault="00C012C2" w:rsidP="00C012C2">
      <w:pPr>
        <w:widowControl w:val="0"/>
        <w:kinsoku w:val="0"/>
        <w:spacing w:line="240" w:lineRule="auto"/>
        <w:ind w:right="284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012C2">
        <w:rPr>
          <w:rFonts w:ascii="Times New Roman" w:hAnsi="Times New Roman" w:cs="Times New Roman"/>
          <w:bCs/>
          <w:color w:val="000000"/>
          <w:sz w:val="20"/>
          <w:szCs w:val="20"/>
        </w:rPr>
        <w:t>(Selezionare gli elementi individuati come facilitatori)</w:t>
      </w:r>
    </w:p>
    <w:p w14:paraId="7F0F13DF" w14:textId="77777777" w:rsidR="002478FA" w:rsidRPr="00DC779C" w:rsidRDefault="00DE195D" w:rsidP="00C012C2">
      <w:pPr>
        <w:tabs>
          <w:tab w:val="left" w:pos="0"/>
        </w:tabs>
        <w:spacing w:line="240" w:lineRule="auto"/>
        <w:rPr>
          <w:rFonts w:ascii="Times New Roman" w:hAnsi="Times New Roman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4" w:name="STRATEGIE"/>
      <w:r w:rsidRPr="00DC779C">
        <w:rPr>
          <w:rFonts w:ascii="Times New Roman" w:hAnsi="Times New Roman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 w:rsidR="00865A21" w:rsidRPr="00DC779C">
        <w:rPr>
          <w:rFonts w:ascii="Times New Roman" w:hAnsi="Times New Roman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 </w:t>
      </w:r>
      <w:r w:rsidR="002478FA" w:rsidRPr="00DC779C">
        <w:rPr>
          <w:rFonts w:ascii="Times New Roman" w:hAnsi="Times New Roman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STRATEGIE PER L’APPRENDIMENTO</w:t>
      </w:r>
      <w:bookmarkEnd w:id="4"/>
    </w:p>
    <w:p w14:paraId="007A4BB3" w14:textId="77777777" w:rsidR="002478FA" w:rsidRPr="00AA62C3" w:rsidRDefault="002478FA">
      <w:pPr>
        <w:widowControl w:val="0"/>
        <w:numPr>
          <w:ilvl w:val="0"/>
          <w:numId w:val="7"/>
        </w:numPr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AA62C3">
        <w:rPr>
          <w:rFonts w:ascii="Times New Roman" w:hAnsi="Times New Roman" w:cs="Times New Roman"/>
        </w:rPr>
        <w:t>Gratificazione e incoraggiamento</w:t>
      </w:r>
    </w:p>
    <w:p w14:paraId="6EB6C4E7" w14:textId="77777777" w:rsidR="002478FA" w:rsidRPr="00AA62C3" w:rsidRDefault="002478FA">
      <w:pPr>
        <w:widowControl w:val="0"/>
        <w:numPr>
          <w:ilvl w:val="0"/>
          <w:numId w:val="7"/>
        </w:numPr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AA62C3">
        <w:rPr>
          <w:rFonts w:ascii="Times New Roman" w:hAnsi="Times New Roman" w:cs="Times New Roman"/>
        </w:rPr>
        <w:t>Sollecitazione delle conoscenze precedenti per introdurre nuovi argomenti e creare aspettative</w:t>
      </w:r>
    </w:p>
    <w:p w14:paraId="74ACB891" w14:textId="77777777" w:rsidR="002478FA" w:rsidRPr="00AA62C3" w:rsidRDefault="002478FA">
      <w:pPr>
        <w:widowControl w:val="0"/>
        <w:numPr>
          <w:ilvl w:val="0"/>
          <w:numId w:val="7"/>
        </w:numPr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AA62C3">
        <w:rPr>
          <w:rFonts w:ascii="Times New Roman" w:hAnsi="Times New Roman" w:cs="Times New Roman"/>
        </w:rPr>
        <w:t>Riproposizione e riproduzione degli stessi concetti attraverso modalità e linguaggi differenti</w:t>
      </w:r>
    </w:p>
    <w:p w14:paraId="21319893" w14:textId="77777777" w:rsidR="002478FA" w:rsidRPr="00AA62C3" w:rsidRDefault="002478FA">
      <w:pPr>
        <w:widowControl w:val="0"/>
        <w:numPr>
          <w:ilvl w:val="0"/>
          <w:numId w:val="7"/>
        </w:numPr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AA62C3">
        <w:rPr>
          <w:rFonts w:ascii="Times New Roman" w:hAnsi="Times New Roman" w:cs="Times New Roman"/>
        </w:rPr>
        <w:t>Pause ripetute e volute per una consapevolezza dell’avvenuta comprensione</w:t>
      </w:r>
    </w:p>
    <w:p w14:paraId="06B709A9" w14:textId="77777777" w:rsidR="002478FA" w:rsidRPr="00AA62C3" w:rsidRDefault="002478FA">
      <w:pPr>
        <w:widowControl w:val="0"/>
        <w:numPr>
          <w:ilvl w:val="0"/>
          <w:numId w:val="7"/>
        </w:numPr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AA62C3">
        <w:rPr>
          <w:rFonts w:ascii="Times New Roman" w:hAnsi="Times New Roman" w:cs="Times New Roman"/>
        </w:rPr>
        <w:t>Utilizzo di mappe concettuali, che possano permettere all’alunno ( ma anche ai compagni)  di seguire i concetti espressi, ricondurli al percorso attuato e soprattutto possano essere rielaborate e personalizzate per una conoscenza più approfondita dell’argomento.</w:t>
      </w:r>
    </w:p>
    <w:p w14:paraId="36FA4C19" w14:textId="77777777" w:rsidR="002478FA" w:rsidRPr="00AA62C3" w:rsidRDefault="002478FA">
      <w:pPr>
        <w:widowControl w:val="0"/>
        <w:numPr>
          <w:ilvl w:val="0"/>
          <w:numId w:val="7"/>
        </w:numPr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AA62C3">
        <w:rPr>
          <w:rFonts w:ascii="Times New Roman" w:hAnsi="Times New Roman" w:cs="Times New Roman"/>
        </w:rPr>
        <w:t>Semplificazioni testuali che amplieranno l’ambito informativo attraverso messaggi plurimi e di differente origine (sonori, grafici, fotografici, televisivi, informatici ecc…)</w:t>
      </w:r>
    </w:p>
    <w:p w14:paraId="3B461B4C" w14:textId="77777777" w:rsidR="002478FA" w:rsidRPr="00AA62C3" w:rsidRDefault="002478FA">
      <w:pPr>
        <w:widowControl w:val="0"/>
        <w:numPr>
          <w:ilvl w:val="0"/>
          <w:numId w:val="7"/>
        </w:numPr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AA62C3">
        <w:rPr>
          <w:rFonts w:ascii="Times New Roman" w:hAnsi="Times New Roman" w:cs="Times New Roman"/>
        </w:rPr>
        <w:t>Importanza maggiore alla comunicazione orale</w:t>
      </w:r>
    </w:p>
    <w:p w14:paraId="0B91FFA4" w14:textId="77777777" w:rsidR="002478FA" w:rsidRPr="00AA62C3" w:rsidRDefault="002478FA">
      <w:pPr>
        <w:widowControl w:val="0"/>
        <w:numPr>
          <w:ilvl w:val="0"/>
          <w:numId w:val="7"/>
        </w:numPr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AA62C3">
        <w:rPr>
          <w:rFonts w:ascii="Times New Roman" w:hAnsi="Times New Roman" w:cs="Times New Roman"/>
        </w:rPr>
        <w:t xml:space="preserve">Richieste specifiche utilizzando domande univoche e lineari </w:t>
      </w:r>
    </w:p>
    <w:p w14:paraId="7B08DF90" w14:textId="77777777" w:rsidR="002478FA" w:rsidRPr="00AA62C3" w:rsidRDefault="002478FA">
      <w:pPr>
        <w:widowControl w:val="0"/>
        <w:numPr>
          <w:ilvl w:val="0"/>
          <w:numId w:val="7"/>
        </w:numPr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AA62C3">
        <w:rPr>
          <w:rFonts w:ascii="Times New Roman" w:hAnsi="Times New Roman" w:cs="Times New Roman"/>
        </w:rPr>
        <w:t>Non enfatizzazione degli errori ripetuti anche se segnalati</w:t>
      </w:r>
    </w:p>
    <w:p w14:paraId="1E757EDE" w14:textId="77777777" w:rsidR="002478FA" w:rsidRPr="00AA62C3" w:rsidRDefault="002478FA">
      <w:pPr>
        <w:widowControl w:val="0"/>
        <w:numPr>
          <w:ilvl w:val="0"/>
          <w:numId w:val="7"/>
        </w:numPr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AA62C3">
        <w:rPr>
          <w:rFonts w:ascii="Times New Roman" w:hAnsi="Times New Roman" w:cs="Times New Roman"/>
        </w:rPr>
        <w:t>Accettazione del ragazzo per quello che è e valorizzazione di quello che ha senza presunzioni di “cambiamenti” spesso inopportuni e impropri</w:t>
      </w:r>
    </w:p>
    <w:p w14:paraId="1C90BF53" w14:textId="77777777" w:rsidR="002478FA" w:rsidRPr="00AA62C3" w:rsidRDefault="002478FA">
      <w:pPr>
        <w:widowControl w:val="0"/>
        <w:numPr>
          <w:ilvl w:val="0"/>
          <w:numId w:val="7"/>
        </w:numPr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AA62C3">
        <w:rPr>
          <w:rFonts w:ascii="Times New Roman" w:hAnsi="Times New Roman" w:cs="Times New Roman"/>
        </w:rPr>
        <w:t xml:space="preserve">Tensione al “benessere dello studente” soprattutto nelle discipline che già strutturalmente utilizzano linguaggi differenti. </w:t>
      </w:r>
    </w:p>
    <w:p w14:paraId="7808A139" w14:textId="77777777" w:rsidR="002478FA" w:rsidRPr="00AA62C3" w:rsidRDefault="002478FA">
      <w:pPr>
        <w:widowControl w:val="0"/>
        <w:numPr>
          <w:ilvl w:val="0"/>
          <w:numId w:val="7"/>
        </w:numPr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AA62C3">
        <w:rPr>
          <w:rFonts w:ascii="Times New Roman" w:hAnsi="Times New Roman" w:cs="Times New Roman"/>
        </w:rPr>
        <w:t>Predilezione dell'aspetto contenutistico rispetto a quello procedurale</w:t>
      </w:r>
    </w:p>
    <w:p w14:paraId="7E1E123F" w14:textId="77777777" w:rsidR="002478FA" w:rsidRPr="00AA62C3" w:rsidRDefault="002478FA">
      <w:pPr>
        <w:widowControl w:val="0"/>
        <w:numPr>
          <w:ilvl w:val="0"/>
          <w:numId w:val="7"/>
        </w:numPr>
        <w:tabs>
          <w:tab w:val="left" w:pos="709"/>
        </w:tabs>
        <w:spacing w:after="0" w:line="360" w:lineRule="auto"/>
        <w:ind w:left="709"/>
        <w:jc w:val="both"/>
        <w:rPr>
          <w:rFonts w:ascii="Times New Roman" w:hAnsi="Times New Roman" w:cs="Times New Roman"/>
        </w:rPr>
      </w:pPr>
      <w:r w:rsidRPr="00AA62C3">
        <w:rPr>
          <w:rFonts w:ascii="Times New Roman" w:hAnsi="Times New Roman" w:cs="Times New Roman"/>
        </w:rPr>
        <w:t>..................................................................</w:t>
      </w:r>
    </w:p>
    <w:p w14:paraId="62AEF58B" w14:textId="77777777" w:rsidR="00865A21" w:rsidRPr="00AA62C3" w:rsidRDefault="00DE195D" w:rsidP="00DE195D">
      <w:pPr>
        <w:pStyle w:val="Titolo2"/>
        <w:numPr>
          <w:ilvl w:val="0"/>
          <w:numId w:val="0"/>
        </w:numPr>
        <w:ind w:left="576" w:hanging="576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H</w:t>
      </w:r>
      <w:r w:rsidR="00865A21" w:rsidRPr="00AA62C3">
        <w:rPr>
          <w:rFonts w:ascii="Times New Roman" w:hAnsi="Times New Roman"/>
          <w:color w:val="000000"/>
          <w:sz w:val="22"/>
          <w:szCs w:val="22"/>
        </w:rPr>
        <w:t>) PATTO EDUCATIVO</w:t>
      </w:r>
    </w:p>
    <w:p w14:paraId="6D0EBCAC" w14:textId="77777777" w:rsidR="00865A21" w:rsidRPr="00AA62C3" w:rsidRDefault="00865A21" w:rsidP="00865A2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</w:p>
    <w:p w14:paraId="6968F0E4" w14:textId="77777777" w:rsidR="00865A21" w:rsidRPr="00AA62C3" w:rsidRDefault="00865A21" w:rsidP="00865A21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AA62C3">
        <w:rPr>
          <w:rFonts w:ascii="Times New Roman" w:hAnsi="Times New Roman" w:cs="Times New Roman"/>
          <w:b/>
          <w:sz w:val="22"/>
          <w:szCs w:val="22"/>
          <w:u w:val="single"/>
        </w:rPr>
        <w:t>Si concorda con la famiglia/…… e lo studente</w:t>
      </w:r>
      <w:r w:rsidRPr="00AA62C3">
        <w:rPr>
          <w:rFonts w:ascii="Times New Roman" w:hAnsi="Times New Roman" w:cs="Times New Roman"/>
          <w:b/>
          <w:sz w:val="22"/>
          <w:szCs w:val="22"/>
        </w:rPr>
        <w:t>:</w:t>
      </w:r>
    </w:p>
    <w:p w14:paraId="79EE55EF" w14:textId="77777777" w:rsidR="00865A21" w:rsidRPr="00AA62C3" w:rsidRDefault="00865A21" w:rsidP="00865A2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7639C5F" w14:textId="77777777" w:rsidR="00865A21" w:rsidRPr="00AA62C3" w:rsidRDefault="00865A21" w:rsidP="00865A21">
      <w:pPr>
        <w:autoSpaceDE w:val="0"/>
        <w:spacing w:before="120"/>
        <w:rPr>
          <w:rFonts w:ascii="Times New Roman" w:hAnsi="Times New Roman" w:cs="Times New Roman"/>
          <w:color w:val="000000"/>
        </w:rPr>
      </w:pPr>
      <w:r w:rsidRPr="00AA62C3">
        <w:rPr>
          <w:rFonts w:ascii="Times New Roman" w:hAnsi="Times New Roman" w:cs="Times New Roman"/>
          <w:b/>
          <w:color w:val="000000"/>
        </w:rPr>
        <w:t xml:space="preserve">  Nelle attività di studio l’allievo</w:t>
      </w:r>
      <w:r w:rsidRPr="00AA62C3">
        <w:rPr>
          <w:rFonts w:ascii="Times New Roman" w:hAnsi="Times New Roman" w:cs="Times New Roman"/>
          <w:color w:val="000000"/>
        </w:rPr>
        <w:t xml:space="preserve">: </w:t>
      </w:r>
    </w:p>
    <w:p w14:paraId="5372CDBD" w14:textId="77777777" w:rsidR="00865A21" w:rsidRPr="00AA62C3" w:rsidRDefault="00865A21" w:rsidP="00865A21">
      <w:pPr>
        <w:numPr>
          <w:ilvl w:val="0"/>
          <w:numId w:val="7"/>
        </w:numPr>
        <w:tabs>
          <w:tab w:val="num" w:pos="644"/>
        </w:tabs>
        <w:autoSpaceDE w:val="0"/>
        <w:spacing w:before="120" w:after="0" w:line="240" w:lineRule="auto"/>
        <w:ind w:left="644"/>
        <w:rPr>
          <w:rFonts w:ascii="Times New Roman" w:hAnsi="Times New Roman" w:cs="Times New Roman"/>
          <w:color w:val="000000"/>
        </w:rPr>
      </w:pPr>
      <w:r w:rsidRPr="00AA62C3">
        <w:rPr>
          <w:rFonts w:ascii="Times New Roman" w:hAnsi="Times New Roman" w:cs="Times New Roman"/>
          <w:color w:val="000000"/>
        </w:rPr>
        <w:t>è seguito da un Tutor nelle discipline: ______________________________</w:t>
      </w:r>
    </w:p>
    <w:p w14:paraId="764BB4B5" w14:textId="77777777" w:rsidR="00865A21" w:rsidRPr="00AA62C3" w:rsidRDefault="00865A21" w:rsidP="00865A21">
      <w:pPr>
        <w:autoSpaceDE w:val="0"/>
        <w:spacing w:before="120"/>
        <w:ind w:firstLine="708"/>
        <w:jc w:val="both"/>
        <w:rPr>
          <w:rFonts w:ascii="Times New Roman" w:hAnsi="Times New Roman" w:cs="Times New Roman"/>
          <w:color w:val="000000"/>
        </w:rPr>
      </w:pPr>
      <w:r w:rsidRPr="00AA62C3">
        <w:rPr>
          <w:rFonts w:ascii="Times New Roman" w:hAnsi="Times New Roman" w:cs="Times New Roman"/>
          <w:color w:val="000000"/>
        </w:rPr>
        <w:t xml:space="preserve">con cadenza:    □ quotidiana  </w:t>
      </w:r>
      <w:r w:rsidRPr="00AA62C3">
        <w:rPr>
          <w:rFonts w:ascii="Times New Roman" w:hAnsi="Times New Roman" w:cs="Times New Roman"/>
          <w:color w:val="000000"/>
        </w:rPr>
        <w:tab/>
        <w:t xml:space="preserve">□ bisettimanale    □ settimanale    □ quindicinale </w:t>
      </w:r>
    </w:p>
    <w:p w14:paraId="516076EB" w14:textId="77777777" w:rsidR="00865A21" w:rsidRPr="00AA62C3" w:rsidRDefault="00865A21" w:rsidP="00865A21">
      <w:pPr>
        <w:pStyle w:val="Default"/>
        <w:numPr>
          <w:ilvl w:val="0"/>
          <w:numId w:val="7"/>
        </w:numPr>
        <w:tabs>
          <w:tab w:val="num" w:pos="644"/>
        </w:tabs>
        <w:spacing w:before="120"/>
        <w:ind w:left="644"/>
        <w:rPr>
          <w:rFonts w:ascii="Times New Roman" w:hAnsi="Times New Roman" w:cs="Times New Roman"/>
          <w:sz w:val="22"/>
          <w:szCs w:val="22"/>
        </w:rPr>
      </w:pPr>
      <w:r w:rsidRPr="00AA62C3">
        <w:rPr>
          <w:rFonts w:ascii="Times New Roman" w:hAnsi="Times New Roman" w:cs="Times New Roman"/>
          <w:sz w:val="22"/>
          <w:szCs w:val="22"/>
        </w:rPr>
        <w:t>è seguito da familiari</w:t>
      </w:r>
    </w:p>
    <w:p w14:paraId="7CBEF640" w14:textId="77777777" w:rsidR="00865A21" w:rsidRPr="00AA62C3" w:rsidRDefault="00865A21" w:rsidP="00865A21">
      <w:pPr>
        <w:numPr>
          <w:ilvl w:val="0"/>
          <w:numId w:val="7"/>
        </w:numPr>
        <w:tabs>
          <w:tab w:val="num" w:pos="644"/>
        </w:tabs>
        <w:autoSpaceDE w:val="0"/>
        <w:spacing w:before="120" w:after="0" w:line="240" w:lineRule="auto"/>
        <w:ind w:left="644"/>
        <w:rPr>
          <w:rFonts w:ascii="Times New Roman" w:hAnsi="Times New Roman" w:cs="Times New Roman"/>
        </w:rPr>
      </w:pPr>
      <w:r w:rsidRPr="00AA62C3">
        <w:rPr>
          <w:rFonts w:ascii="Times New Roman" w:hAnsi="Times New Roman" w:cs="Times New Roman"/>
        </w:rPr>
        <w:t>ricorre all’aiuto di  compagni</w:t>
      </w:r>
    </w:p>
    <w:p w14:paraId="44F9F022" w14:textId="77777777" w:rsidR="00865A21" w:rsidRPr="00AA62C3" w:rsidRDefault="00865A21" w:rsidP="00865A21">
      <w:pPr>
        <w:numPr>
          <w:ilvl w:val="0"/>
          <w:numId w:val="7"/>
        </w:numPr>
        <w:tabs>
          <w:tab w:val="num" w:pos="644"/>
        </w:tabs>
        <w:autoSpaceDE w:val="0"/>
        <w:spacing w:before="120" w:after="0" w:line="240" w:lineRule="auto"/>
        <w:ind w:left="644"/>
        <w:rPr>
          <w:rFonts w:ascii="Times New Roman" w:hAnsi="Times New Roman" w:cs="Times New Roman"/>
        </w:rPr>
      </w:pPr>
      <w:r w:rsidRPr="00AA62C3">
        <w:rPr>
          <w:rFonts w:ascii="Times New Roman" w:hAnsi="Times New Roman" w:cs="Times New Roman"/>
        </w:rPr>
        <w:t>utilizza strumenti compensativi</w:t>
      </w:r>
    </w:p>
    <w:p w14:paraId="437E1DFF" w14:textId="77777777" w:rsidR="00865A21" w:rsidRPr="00AA62C3" w:rsidRDefault="00865A21" w:rsidP="00AA62C3">
      <w:pPr>
        <w:numPr>
          <w:ilvl w:val="0"/>
          <w:numId w:val="7"/>
        </w:numPr>
        <w:tabs>
          <w:tab w:val="num" w:pos="644"/>
        </w:tabs>
        <w:autoSpaceDE w:val="0"/>
        <w:spacing w:before="120" w:after="0" w:line="240" w:lineRule="auto"/>
        <w:ind w:left="644"/>
        <w:rPr>
          <w:rFonts w:ascii="Times New Roman" w:hAnsi="Times New Roman" w:cs="Times New Roman"/>
        </w:rPr>
      </w:pPr>
      <w:r w:rsidRPr="00AA62C3">
        <w:rPr>
          <w:rFonts w:ascii="Times New Roman" w:hAnsi="Times New Roman" w:cs="Times New Roman"/>
        </w:rPr>
        <w:t>altro  ………………………………………………………………………………...</w:t>
      </w:r>
    </w:p>
    <w:p w14:paraId="58518AB7" w14:textId="42869D8A" w:rsidR="00865A21" w:rsidRPr="00AA62C3" w:rsidRDefault="00B43145" w:rsidP="00865A21">
      <w:pPr>
        <w:autoSpaceDE w:val="0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Strumenti da utilizzare </w:t>
      </w:r>
      <w:r w:rsidR="00865A21" w:rsidRPr="00AA62C3">
        <w:rPr>
          <w:rFonts w:ascii="Times New Roman" w:hAnsi="Times New Roman" w:cs="Times New Roman"/>
          <w:b/>
        </w:rPr>
        <w:t xml:space="preserve">nel lavoro a casa </w:t>
      </w:r>
    </w:p>
    <w:p w14:paraId="4B436878" w14:textId="77777777" w:rsidR="00865A21" w:rsidRPr="00AA62C3" w:rsidRDefault="00865A21" w:rsidP="00865A21">
      <w:pPr>
        <w:numPr>
          <w:ilvl w:val="0"/>
          <w:numId w:val="7"/>
        </w:numPr>
        <w:tabs>
          <w:tab w:val="num" w:pos="644"/>
        </w:tabs>
        <w:autoSpaceDE w:val="0"/>
        <w:spacing w:after="0" w:line="240" w:lineRule="auto"/>
        <w:ind w:left="644"/>
        <w:rPr>
          <w:rFonts w:ascii="Times New Roman" w:hAnsi="Times New Roman" w:cs="Times New Roman"/>
        </w:rPr>
      </w:pPr>
      <w:r w:rsidRPr="00AA62C3">
        <w:rPr>
          <w:rFonts w:ascii="Times New Roman" w:hAnsi="Times New Roman" w:cs="Times New Roman"/>
        </w:rPr>
        <w:t>strumenti informatici (pc, videoscrittura con correttore ortografico,…)</w:t>
      </w:r>
    </w:p>
    <w:p w14:paraId="740BA333" w14:textId="77777777" w:rsidR="00865A21" w:rsidRPr="00AA62C3" w:rsidRDefault="00865A21" w:rsidP="00865A21">
      <w:pPr>
        <w:numPr>
          <w:ilvl w:val="0"/>
          <w:numId w:val="7"/>
        </w:numPr>
        <w:tabs>
          <w:tab w:val="num" w:pos="644"/>
        </w:tabs>
        <w:autoSpaceDE w:val="0"/>
        <w:spacing w:before="120" w:after="0" w:line="240" w:lineRule="auto"/>
        <w:ind w:left="644"/>
        <w:rPr>
          <w:rFonts w:ascii="Times New Roman" w:hAnsi="Times New Roman" w:cs="Times New Roman"/>
        </w:rPr>
      </w:pPr>
      <w:r w:rsidRPr="00AA62C3">
        <w:rPr>
          <w:rFonts w:ascii="Times New Roman" w:hAnsi="Times New Roman" w:cs="Times New Roman"/>
        </w:rPr>
        <w:t>tecnologia di sintesi vocale</w:t>
      </w:r>
    </w:p>
    <w:p w14:paraId="7D80D309" w14:textId="77777777" w:rsidR="00865A21" w:rsidRPr="00AA62C3" w:rsidRDefault="00865A21" w:rsidP="00865A21">
      <w:pPr>
        <w:numPr>
          <w:ilvl w:val="0"/>
          <w:numId w:val="7"/>
        </w:numPr>
        <w:tabs>
          <w:tab w:val="num" w:pos="644"/>
        </w:tabs>
        <w:autoSpaceDE w:val="0"/>
        <w:spacing w:before="120" w:after="0" w:line="240" w:lineRule="auto"/>
        <w:ind w:left="644"/>
        <w:rPr>
          <w:rFonts w:ascii="Times New Roman" w:hAnsi="Times New Roman" w:cs="Times New Roman"/>
        </w:rPr>
      </w:pPr>
      <w:r w:rsidRPr="00AA62C3">
        <w:rPr>
          <w:rFonts w:ascii="Times New Roman" w:hAnsi="Times New Roman" w:cs="Times New Roman"/>
        </w:rPr>
        <w:t xml:space="preserve">appunti scritti al pc </w:t>
      </w:r>
    </w:p>
    <w:p w14:paraId="522CF5AE" w14:textId="77777777" w:rsidR="00865A21" w:rsidRPr="00AA62C3" w:rsidRDefault="00865A21" w:rsidP="00865A21">
      <w:pPr>
        <w:numPr>
          <w:ilvl w:val="0"/>
          <w:numId w:val="7"/>
        </w:numPr>
        <w:tabs>
          <w:tab w:val="num" w:pos="644"/>
        </w:tabs>
        <w:autoSpaceDE w:val="0"/>
        <w:spacing w:before="120" w:after="0" w:line="240" w:lineRule="auto"/>
        <w:ind w:left="644"/>
        <w:rPr>
          <w:rFonts w:ascii="Times New Roman" w:hAnsi="Times New Roman" w:cs="Times New Roman"/>
        </w:rPr>
      </w:pPr>
      <w:r w:rsidRPr="00AA62C3">
        <w:rPr>
          <w:rFonts w:ascii="Times New Roman" w:hAnsi="Times New Roman" w:cs="Times New Roman"/>
        </w:rPr>
        <w:t>registrazioni digitali</w:t>
      </w:r>
    </w:p>
    <w:p w14:paraId="21DA0654" w14:textId="77777777" w:rsidR="00865A21" w:rsidRPr="00AA62C3" w:rsidRDefault="00865A21" w:rsidP="00865A21">
      <w:pPr>
        <w:numPr>
          <w:ilvl w:val="0"/>
          <w:numId w:val="7"/>
        </w:numPr>
        <w:tabs>
          <w:tab w:val="num" w:pos="644"/>
        </w:tabs>
        <w:autoSpaceDE w:val="0"/>
        <w:spacing w:before="120" w:after="0" w:line="240" w:lineRule="auto"/>
        <w:ind w:left="644"/>
        <w:rPr>
          <w:rFonts w:ascii="Times New Roman" w:hAnsi="Times New Roman" w:cs="Times New Roman"/>
        </w:rPr>
      </w:pPr>
      <w:r w:rsidRPr="00AA62C3">
        <w:rPr>
          <w:rFonts w:ascii="Times New Roman" w:hAnsi="Times New Roman" w:cs="Times New Roman"/>
        </w:rPr>
        <w:t>materiali multimediali (video, simulazioni…)</w:t>
      </w:r>
    </w:p>
    <w:p w14:paraId="4431907E" w14:textId="77777777" w:rsidR="00865A21" w:rsidRPr="00AA62C3" w:rsidRDefault="00865A21" w:rsidP="00865A21">
      <w:pPr>
        <w:numPr>
          <w:ilvl w:val="0"/>
          <w:numId w:val="7"/>
        </w:numPr>
        <w:tabs>
          <w:tab w:val="num" w:pos="644"/>
        </w:tabs>
        <w:autoSpaceDE w:val="0"/>
        <w:spacing w:before="120" w:after="0" w:line="240" w:lineRule="auto"/>
        <w:ind w:left="644"/>
        <w:rPr>
          <w:rFonts w:ascii="Times New Roman" w:hAnsi="Times New Roman" w:cs="Times New Roman"/>
        </w:rPr>
      </w:pPr>
      <w:r w:rsidRPr="00AA62C3">
        <w:rPr>
          <w:rFonts w:ascii="Times New Roman" w:hAnsi="Times New Roman" w:cs="Times New Roman"/>
        </w:rPr>
        <w:t>testi semplificati e/o ridotti</w:t>
      </w:r>
    </w:p>
    <w:p w14:paraId="3C8112A8" w14:textId="77777777" w:rsidR="00865A21" w:rsidRPr="00AA62C3" w:rsidRDefault="00865A21" w:rsidP="00865A21">
      <w:pPr>
        <w:numPr>
          <w:ilvl w:val="0"/>
          <w:numId w:val="7"/>
        </w:numPr>
        <w:tabs>
          <w:tab w:val="num" w:pos="644"/>
        </w:tabs>
        <w:autoSpaceDE w:val="0"/>
        <w:spacing w:before="120" w:after="0" w:line="240" w:lineRule="auto"/>
        <w:ind w:left="644"/>
        <w:rPr>
          <w:rFonts w:ascii="Times New Roman" w:hAnsi="Times New Roman" w:cs="Times New Roman"/>
        </w:rPr>
      </w:pPr>
      <w:r w:rsidRPr="00AA62C3">
        <w:rPr>
          <w:rFonts w:ascii="Times New Roman" w:hAnsi="Times New Roman" w:cs="Times New Roman"/>
        </w:rPr>
        <w:t xml:space="preserve">fotocopie </w:t>
      </w:r>
    </w:p>
    <w:p w14:paraId="3EB58B8D" w14:textId="77777777" w:rsidR="00865A21" w:rsidRPr="00AA62C3" w:rsidRDefault="00865A21" w:rsidP="00865A21">
      <w:pPr>
        <w:numPr>
          <w:ilvl w:val="0"/>
          <w:numId w:val="7"/>
        </w:numPr>
        <w:tabs>
          <w:tab w:val="num" w:pos="644"/>
        </w:tabs>
        <w:autoSpaceDE w:val="0"/>
        <w:spacing w:before="120" w:after="0" w:line="240" w:lineRule="auto"/>
        <w:ind w:left="644"/>
        <w:rPr>
          <w:rFonts w:ascii="Times New Roman" w:hAnsi="Times New Roman" w:cs="Times New Roman"/>
        </w:rPr>
      </w:pPr>
      <w:r w:rsidRPr="00AA62C3">
        <w:rPr>
          <w:rFonts w:ascii="Times New Roman" w:hAnsi="Times New Roman" w:cs="Times New Roman"/>
        </w:rPr>
        <w:t>schemi e mappe</w:t>
      </w:r>
    </w:p>
    <w:p w14:paraId="55B775DD" w14:textId="77777777" w:rsidR="00AA62C3" w:rsidRPr="00DC779C" w:rsidRDefault="00865A21" w:rsidP="00AA62C3">
      <w:pPr>
        <w:numPr>
          <w:ilvl w:val="0"/>
          <w:numId w:val="7"/>
        </w:numPr>
        <w:tabs>
          <w:tab w:val="num" w:pos="644"/>
        </w:tabs>
        <w:autoSpaceDE w:val="0"/>
        <w:spacing w:before="120" w:after="0" w:line="360" w:lineRule="auto"/>
        <w:ind w:left="644"/>
        <w:rPr>
          <w:rFonts w:ascii="Times New Roman" w:hAnsi="Times New Roman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62C3">
        <w:rPr>
          <w:rFonts w:ascii="Times New Roman" w:hAnsi="Times New Roman" w:cs="Times New Roman"/>
        </w:rPr>
        <w:t xml:space="preserve">altro  </w:t>
      </w:r>
      <w:bookmarkStart w:id="5" w:name="VERIFICA"/>
      <w:r w:rsidR="00AA62C3" w:rsidRPr="00AA62C3">
        <w:rPr>
          <w:rFonts w:ascii="Times New Roman" w:hAnsi="Times New Roman" w:cs="Times New Roman"/>
        </w:rPr>
        <w:t>………………………..</w:t>
      </w:r>
    </w:p>
    <w:bookmarkEnd w:id="5"/>
    <w:p w14:paraId="7A3190B9" w14:textId="2FE7DEEF" w:rsidR="00C76D0B" w:rsidRPr="00C76D0B" w:rsidRDefault="00B43145" w:rsidP="00C76D0B">
      <w:pPr>
        <w:autoSpaceDE w:val="0"/>
        <w:spacing w:before="120" w:after="0" w:line="240" w:lineRule="auto"/>
        <w:ind w:left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Attività </w:t>
      </w:r>
      <w:r w:rsidR="00C76D0B" w:rsidRPr="00C76D0B">
        <w:rPr>
          <w:rFonts w:ascii="Times New Roman" w:hAnsi="Times New Roman" w:cs="Times New Roman"/>
          <w:b/>
        </w:rPr>
        <w:t xml:space="preserve">scolastiche individualizzate programmate </w:t>
      </w:r>
    </w:p>
    <w:p w14:paraId="5A8A098F" w14:textId="77777777" w:rsidR="00C76D0B" w:rsidRPr="00C76D0B" w:rsidRDefault="00C76D0B" w:rsidP="00C76D0B">
      <w:pPr>
        <w:numPr>
          <w:ilvl w:val="0"/>
          <w:numId w:val="7"/>
        </w:numPr>
        <w:tabs>
          <w:tab w:val="num" w:pos="644"/>
        </w:tabs>
        <w:autoSpaceDE w:val="0"/>
        <w:spacing w:before="120" w:after="0" w:line="240" w:lineRule="auto"/>
        <w:ind w:left="644"/>
        <w:rPr>
          <w:rFonts w:ascii="Times New Roman" w:hAnsi="Times New Roman" w:cs="Times New Roman"/>
        </w:rPr>
      </w:pPr>
      <w:r w:rsidRPr="00C76D0B">
        <w:rPr>
          <w:rFonts w:ascii="Times New Roman" w:hAnsi="Times New Roman" w:cs="Times New Roman"/>
        </w:rPr>
        <w:t>attività di recupero</w:t>
      </w:r>
    </w:p>
    <w:p w14:paraId="7C9D92A1" w14:textId="77777777" w:rsidR="00C76D0B" w:rsidRPr="00C76D0B" w:rsidRDefault="00C76D0B" w:rsidP="00C76D0B">
      <w:pPr>
        <w:numPr>
          <w:ilvl w:val="0"/>
          <w:numId w:val="7"/>
        </w:numPr>
        <w:tabs>
          <w:tab w:val="num" w:pos="644"/>
        </w:tabs>
        <w:autoSpaceDE w:val="0"/>
        <w:spacing w:before="120" w:after="0" w:line="240" w:lineRule="auto"/>
        <w:ind w:left="644"/>
        <w:rPr>
          <w:rFonts w:ascii="Times New Roman" w:hAnsi="Times New Roman" w:cs="Times New Roman"/>
        </w:rPr>
      </w:pPr>
      <w:r w:rsidRPr="00C76D0B">
        <w:rPr>
          <w:rFonts w:ascii="Times New Roman" w:hAnsi="Times New Roman" w:cs="Times New Roman"/>
        </w:rPr>
        <w:t>attività di consolidamento e/o di potenziamento</w:t>
      </w:r>
    </w:p>
    <w:p w14:paraId="440F28F8" w14:textId="77777777" w:rsidR="00C76D0B" w:rsidRPr="00C76D0B" w:rsidRDefault="00C76D0B" w:rsidP="00C76D0B">
      <w:pPr>
        <w:numPr>
          <w:ilvl w:val="0"/>
          <w:numId w:val="7"/>
        </w:numPr>
        <w:tabs>
          <w:tab w:val="num" w:pos="644"/>
        </w:tabs>
        <w:autoSpaceDE w:val="0"/>
        <w:spacing w:before="120" w:after="0" w:line="240" w:lineRule="auto"/>
        <w:ind w:left="644"/>
        <w:rPr>
          <w:rFonts w:ascii="Times New Roman" w:hAnsi="Times New Roman" w:cs="Times New Roman"/>
        </w:rPr>
      </w:pPr>
      <w:r w:rsidRPr="00C76D0B">
        <w:rPr>
          <w:rFonts w:ascii="Times New Roman" w:hAnsi="Times New Roman" w:cs="Times New Roman"/>
        </w:rPr>
        <w:t>attività di laboratorio</w:t>
      </w:r>
    </w:p>
    <w:p w14:paraId="14A37CF3" w14:textId="77777777" w:rsidR="00C76D0B" w:rsidRPr="00C76D0B" w:rsidRDefault="00C76D0B" w:rsidP="00C76D0B">
      <w:pPr>
        <w:numPr>
          <w:ilvl w:val="0"/>
          <w:numId w:val="7"/>
        </w:numPr>
        <w:tabs>
          <w:tab w:val="num" w:pos="644"/>
        </w:tabs>
        <w:autoSpaceDE w:val="0"/>
        <w:spacing w:before="120" w:after="0" w:line="240" w:lineRule="auto"/>
        <w:ind w:left="644"/>
        <w:rPr>
          <w:rFonts w:ascii="Times New Roman" w:hAnsi="Times New Roman" w:cs="Times New Roman"/>
        </w:rPr>
      </w:pPr>
      <w:r w:rsidRPr="00C76D0B">
        <w:rPr>
          <w:rFonts w:ascii="Times New Roman" w:hAnsi="Times New Roman" w:cs="Times New Roman"/>
        </w:rPr>
        <w:t xml:space="preserve">attività di carattere culturale, formativo, socializzante </w:t>
      </w:r>
    </w:p>
    <w:p w14:paraId="5EFD3B5C" w14:textId="77777777" w:rsidR="002478FA" w:rsidRPr="00AA62C3" w:rsidRDefault="00C76D0B" w:rsidP="00C76D0B">
      <w:pPr>
        <w:numPr>
          <w:ilvl w:val="0"/>
          <w:numId w:val="7"/>
        </w:numPr>
        <w:tabs>
          <w:tab w:val="num" w:pos="644"/>
        </w:tabs>
        <w:autoSpaceDE w:val="0"/>
        <w:spacing w:before="120" w:after="0" w:line="240" w:lineRule="auto"/>
        <w:ind w:left="644"/>
        <w:rPr>
          <w:rFonts w:ascii="Times New Roman" w:hAnsi="Times New Roman" w:cs="Times New Roman"/>
        </w:rPr>
      </w:pPr>
      <w:r w:rsidRPr="00C76D0B">
        <w:rPr>
          <w:rFonts w:ascii="Times New Roman" w:hAnsi="Times New Roman" w:cs="Times New Roman"/>
        </w:rPr>
        <w:t xml:space="preserve">altro  </w:t>
      </w:r>
      <w:r>
        <w:rPr>
          <w:rFonts w:ascii="Times New Roman" w:hAnsi="Times New Roman" w:cs="Times New Roman"/>
        </w:rPr>
        <w:t>……………………………………………………………</w:t>
      </w:r>
    </w:p>
    <w:p w14:paraId="33DB2465" w14:textId="77777777" w:rsidR="00C76D0B" w:rsidRDefault="00C76D0B">
      <w:pPr>
        <w:spacing w:line="360" w:lineRule="auto"/>
        <w:rPr>
          <w:rFonts w:ascii="Times New Roman" w:hAnsi="Times New Roman" w:cs="Times New Roman"/>
          <w:b/>
        </w:rPr>
      </w:pPr>
    </w:p>
    <w:p w14:paraId="791006B6" w14:textId="77777777" w:rsidR="00865A21" w:rsidRPr="00AA62C3" w:rsidRDefault="002478FA">
      <w:pPr>
        <w:spacing w:line="360" w:lineRule="auto"/>
        <w:rPr>
          <w:rFonts w:ascii="Times New Roman" w:hAnsi="Times New Roman" w:cs="Times New Roman"/>
          <w:b/>
        </w:rPr>
      </w:pPr>
      <w:r w:rsidRPr="00AA62C3">
        <w:rPr>
          <w:rFonts w:ascii="Times New Roman" w:hAnsi="Times New Roman" w:cs="Times New Roman"/>
          <w:b/>
        </w:rPr>
        <w:t xml:space="preserve"> Si allega scheda del docente della materia in cui saranno adottate strumenti compensativi e/o misure dispensative)</w:t>
      </w:r>
    </w:p>
    <w:p w14:paraId="76DE7404" w14:textId="77777777" w:rsidR="002478FA" w:rsidRPr="00AA62C3" w:rsidRDefault="002478FA">
      <w:pPr>
        <w:spacing w:line="360" w:lineRule="auto"/>
        <w:rPr>
          <w:rFonts w:ascii="Times New Roman" w:hAnsi="Times New Roman" w:cs="Times New Roman"/>
          <w:b/>
        </w:rPr>
      </w:pPr>
      <w:r w:rsidRPr="00AA62C3">
        <w:rPr>
          <w:rFonts w:ascii="Times New Roman" w:hAnsi="Times New Roman" w:cs="Times New Roman"/>
          <w:b/>
        </w:rPr>
        <w:t xml:space="preserve">Consiglio di classe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889"/>
        <w:gridCol w:w="4899"/>
      </w:tblGrid>
      <w:tr w:rsidR="002478FA" w:rsidRPr="00AA62C3" w14:paraId="0C139A28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5C00D" w14:textId="77777777" w:rsidR="002478FA" w:rsidRPr="00AA62C3" w:rsidRDefault="002478FA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A62C3">
              <w:rPr>
                <w:rFonts w:ascii="Times New Roman" w:hAnsi="Times New Roman" w:cs="Times New Roman"/>
                <w:b/>
              </w:rPr>
              <w:t>DOCENTE</w:t>
            </w: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5A3A5" w14:textId="77777777" w:rsidR="002478FA" w:rsidRPr="00AA62C3" w:rsidRDefault="002478FA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AA62C3">
              <w:rPr>
                <w:rFonts w:ascii="Times New Roman" w:hAnsi="Times New Roman" w:cs="Times New Roman"/>
                <w:b/>
              </w:rPr>
              <w:t>FIRMA</w:t>
            </w:r>
          </w:p>
        </w:tc>
      </w:tr>
      <w:tr w:rsidR="002478FA" w:rsidRPr="00AA62C3" w14:paraId="2F5D1DEA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0DA042" w14:textId="77777777" w:rsidR="002478FA" w:rsidRPr="00AA62C3" w:rsidRDefault="002478FA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9F8DE" w14:textId="77777777" w:rsidR="002478FA" w:rsidRPr="00AA62C3" w:rsidRDefault="002478FA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478FA" w:rsidRPr="00AA62C3" w14:paraId="20D13189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15581" w14:textId="77777777" w:rsidR="002478FA" w:rsidRPr="00AA62C3" w:rsidRDefault="002478FA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9F1E2" w14:textId="77777777" w:rsidR="002478FA" w:rsidRPr="00AA62C3" w:rsidRDefault="002478FA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478FA" w:rsidRPr="00AA62C3" w14:paraId="408DB7CA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624B9" w14:textId="77777777" w:rsidR="002478FA" w:rsidRPr="00AA62C3" w:rsidRDefault="002478FA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9B796B" w14:textId="77777777" w:rsidR="002478FA" w:rsidRPr="00AA62C3" w:rsidRDefault="002478FA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478FA" w:rsidRPr="00AA62C3" w14:paraId="3F7D2BC7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0A9E2" w14:textId="77777777" w:rsidR="002478FA" w:rsidRPr="00AA62C3" w:rsidRDefault="002478FA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2135A" w14:textId="77777777" w:rsidR="002478FA" w:rsidRPr="00AA62C3" w:rsidRDefault="002478FA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478FA" w:rsidRPr="00AA62C3" w14:paraId="01F73739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54118" w14:textId="77777777" w:rsidR="002478FA" w:rsidRPr="00AA62C3" w:rsidRDefault="002478FA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9EFA5B" w14:textId="77777777" w:rsidR="002478FA" w:rsidRPr="00AA62C3" w:rsidRDefault="002478FA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478FA" w:rsidRPr="00AA62C3" w14:paraId="53048D03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E4819" w14:textId="77777777" w:rsidR="002478FA" w:rsidRPr="00AA62C3" w:rsidRDefault="002478FA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09804" w14:textId="77777777" w:rsidR="002478FA" w:rsidRPr="00AA62C3" w:rsidRDefault="002478FA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478FA" w:rsidRPr="00AA62C3" w14:paraId="56DA4D4B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28630" w14:textId="77777777" w:rsidR="002478FA" w:rsidRPr="00AA62C3" w:rsidRDefault="002478FA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2DCB8" w14:textId="77777777" w:rsidR="002478FA" w:rsidRPr="00AA62C3" w:rsidRDefault="002478FA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478FA" w:rsidRPr="00AA62C3" w14:paraId="74A71032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D416E8" w14:textId="77777777" w:rsidR="002478FA" w:rsidRPr="00AA62C3" w:rsidRDefault="002478FA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F81E5" w14:textId="77777777" w:rsidR="002478FA" w:rsidRPr="00AA62C3" w:rsidRDefault="002478FA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478FA" w:rsidRPr="00AA62C3" w14:paraId="01CFA9BC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253E7B" w14:textId="77777777" w:rsidR="002478FA" w:rsidRPr="00AA62C3" w:rsidRDefault="002478FA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AD950" w14:textId="77777777" w:rsidR="002478FA" w:rsidRPr="00AA62C3" w:rsidRDefault="002478FA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2478FA" w:rsidRPr="00AA62C3" w14:paraId="4148103C" w14:textId="77777777"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F3258" w14:textId="77777777" w:rsidR="002478FA" w:rsidRPr="00AA62C3" w:rsidRDefault="002478FA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B116B" w14:textId="77777777" w:rsidR="002478FA" w:rsidRPr="00AA62C3" w:rsidRDefault="002478FA">
            <w:pPr>
              <w:snapToGrid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04A3A9E3" w14:textId="77777777" w:rsidR="00DE195D" w:rsidRDefault="00DE195D" w:rsidP="00F57D57">
      <w:pPr>
        <w:pBdr>
          <w:bottom w:val="single" w:sz="8" w:space="2" w:color="000000"/>
        </w:pBdr>
        <w:rPr>
          <w:rFonts w:ascii="Times New Roman" w:eastAsia="Calibri" w:hAnsi="Times New Roman" w:cs="Times New Roman"/>
          <w:b/>
        </w:rPr>
      </w:pPr>
    </w:p>
    <w:p w14:paraId="15B92603" w14:textId="77777777" w:rsidR="00F57D57" w:rsidRPr="00DE195D" w:rsidRDefault="00F57D57" w:rsidP="00F57D57">
      <w:pPr>
        <w:pBdr>
          <w:bottom w:val="single" w:sz="8" w:space="2" w:color="000000"/>
        </w:pBdr>
        <w:rPr>
          <w:rFonts w:ascii="Times New Roman" w:eastAsia="Calibri" w:hAnsi="Times New Roman" w:cs="Times New Roman"/>
          <w:b/>
        </w:rPr>
      </w:pPr>
      <w:r w:rsidRPr="00DE195D">
        <w:rPr>
          <w:rFonts w:ascii="Times New Roman" w:eastAsia="Calibri" w:hAnsi="Times New Roman" w:cs="Times New Roman"/>
          <w:b/>
        </w:rPr>
        <w:t xml:space="preserve">Le </w:t>
      </w:r>
      <w:r w:rsidRPr="00DE195D">
        <w:rPr>
          <w:rFonts w:ascii="Times New Roman" w:eastAsia="Calibri" w:hAnsi="Times New Roman" w:cs="Times New Roman"/>
          <w:b/>
          <w:sz w:val="18"/>
          <w:szCs w:val="18"/>
        </w:rPr>
        <w:t>parti coinvolte si impegnano a rispettare quanto condiviso e concordato, nel presente PDP, per il successo formativo dell'alunno.</w:t>
      </w:r>
    </w:p>
    <w:p w14:paraId="7AF3EB92" w14:textId="6D604233" w:rsidR="002478FA" w:rsidRPr="00AA62C3" w:rsidRDefault="002478FA">
      <w:pPr>
        <w:spacing w:line="360" w:lineRule="auto"/>
        <w:rPr>
          <w:rFonts w:ascii="Times New Roman" w:hAnsi="Times New Roman" w:cs="Times New Roman"/>
          <w:b/>
        </w:rPr>
      </w:pPr>
      <w:r w:rsidRPr="00AA62C3">
        <w:rPr>
          <w:rFonts w:ascii="Times New Roman" w:hAnsi="Times New Roman" w:cs="Times New Roman"/>
          <w:b/>
        </w:rPr>
        <w:t>DATA,</w:t>
      </w:r>
      <w:r w:rsidR="00B43145">
        <w:rPr>
          <w:rFonts w:ascii="Times New Roman" w:hAnsi="Times New Roman" w:cs="Times New Roman"/>
          <w:b/>
        </w:rPr>
        <w:t xml:space="preserve"> </w:t>
      </w:r>
      <w:r w:rsidRPr="00AA62C3">
        <w:rPr>
          <w:rFonts w:ascii="Times New Roman" w:hAnsi="Times New Roman" w:cs="Times New Roman"/>
          <w:b/>
        </w:rPr>
        <w:t>………………………………………….</w:t>
      </w:r>
    </w:p>
    <w:p w14:paraId="7AA13FDD" w14:textId="77777777" w:rsidR="002478FA" w:rsidRPr="00AA62C3" w:rsidRDefault="00AA62C3" w:rsidP="00AA62C3">
      <w:pPr>
        <w:spacing w:before="280" w:after="280" w:line="240" w:lineRule="auto"/>
        <w:rPr>
          <w:rFonts w:ascii="Times New Roman" w:hAnsi="Times New Roman" w:cs="Times New Roman"/>
        </w:rPr>
      </w:pPr>
      <w:r w:rsidRPr="00AA62C3">
        <w:rPr>
          <w:rFonts w:ascii="Times New Roman" w:hAnsi="Times New Roman" w:cs="Times New Roman"/>
        </w:rPr>
        <w:t>firma genitore/ affidatario/ o</w:t>
      </w:r>
      <w:r w:rsidR="002478FA" w:rsidRPr="00AA62C3">
        <w:rPr>
          <w:rFonts w:ascii="Times New Roman" w:hAnsi="Times New Roman" w:cs="Times New Roman"/>
        </w:rPr>
        <w:t>peratori sociali</w:t>
      </w:r>
      <w:r w:rsidR="002478FA" w:rsidRPr="00AA62C3">
        <w:rPr>
          <w:rFonts w:ascii="Times New Roman" w:hAnsi="Times New Roman" w:cs="Times New Roman"/>
          <w:b/>
        </w:rPr>
        <w:t>…………………………………………………..</w:t>
      </w:r>
    </w:p>
    <w:p w14:paraId="171BFCFF" w14:textId="77777777" w:rsidR="002478FA" w:rsidRPr="00AA62C3" w:rsidRDefault="002478FA">
      <w:pPr>
        <w:spacing w:line="360" w:lineRule="auto"/>
        <w:rPr>
          <w:rFonts w:ascii="Times New Roman" w:hAnsi="Times New Roman" w:cs="Times New Roman"/>
          <w:b/>
        </w:rPr>
      </w:pPr>
      <w:r w:rsidRPr="00AA62C3">
        <w:rPr>
          <w:rFonts w:ascii="Times New Roman" w:hAnsi="Times New Roman" w:cs="Times New Roman"/>
          <w:b/>
        </w:rPr>
        <w:t>Alunno/a……………………………………………………..</w:t>
      </w:r>
    </w:p>
    <w:p w14:paraId="27C571EB" w14:textId="77777777" w:rsidR="002478FA" w:rsidRDefault="002478FA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AA62C3">
        <w:rPr>
          <w:rFonts w:ascii="Times New Roman" w:hAnsi="Times New Roman" w:cs="Times New Roman"/>
          <w:b/>
        </w:rPr>
        <w:t>IL DIRIGENTE SCOLASTICO</w:t>
      </w:r>
    </w:p>
    <w:p w14:paraId="5CB00F73" w14:textId="77777777" w:rsidR="00CA3198" w:rsidRPr="00AA62C3" w:rsidRDefault="00CA3198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292FA7">
        <w:rPr>
          <w:rFonts w:ascii="Times New Roman" w:hAnsi="Times New Roman"/>
          <w:b/>
          <w:caps/>
          <w:sz w:val="20"/>
          <w:szCs w:val="20"/>
        </w:rPr>
        <w:t>prof.ssa giuliana Vazza</w:t>
      </w:r>
    </w:p>
    <w:p w14:paraId="694D88C4" w14:textId="77777777" w:rsidR="002478FA" w:rsidRPr="00AA62C3" w:rsidRDefault="002478FA">
      <w:pPr>
        <w:spacing w:line="360" w:lineRule="auto"/>
        <w:jc w:val="right"/>
        <w:rPr>
          <w:rFonts w:ascii="Times New Roman" w:hAnsi="Times New Roman" w:cs="Times New Roman"/>
          <w:b/>
        </w:rPr>
      </w:pPr>
      <w:r w:rsidRPr="00AA62C3">
        <w:rPr>
          <w:rFonts w:ascii="Times New Roman" w:hAnsi="Times New Roman" w:cs="Times New Roman"/>
          <w:b/>
        </w:rPr>
        <w:t>……………………………………………………………………………..</w:t>
      </w:r>
    </w:p>
    <w:p w14:paraId="5E84A6CF" w14:textId="77777777" w:rsidR="00DE195D" w:rsidRDefault="00DE195D" w:rsidP="00CA3198">
      <w:pPr>
        <w:spacing w:before="280" w:after="280" w:line="240" w:lineRule="auto"/>
        <w:jc w:val="center"/>
        <w:rPr>
          <w:rFonts w:ascii="Times New Roman" w:hAnsi="Times New Roman" w:cs="Times New Roman"/>
          <w:b/>
        </w:rPr>
      </w:pPr>
    </w:p>
    <w:p w14:paraId="22004AB6" w14:textId="77777777" w:rsidR="00DE195D" w:rsidRDefault="00DE195D" w:rsidP="00CA3198">
      <w:pPr>
        <w:spacing w:before="280" w:after="280" w:line="240" w:lineRule="auto"/>
        <w:jc w:val="center"/>
        <w:rPr>
          <w:rFonts w:ascii="Times New Roman" w:hAnsi="Times New Roman" w:cs="Times New Roman"/>
          <w:b/>
        </w:rPr>
      </w:pPr>
    </w:p>
    <w:p w14:paraId="003EF719" w14:textId="77777777" w:rsidR="00DE195D" w:rsidRDefault="00DE195D" w:rsidP="00CA3198">
      <w:pPr>
        <w:spacing w:before="280" w:after="280" w:line="240" w:lineRule="auto"/>
        <w:jc w:val="center"/>
        <w:rPr>
          <w:rFonts w:ascii="Times New Roman" w:hAnsi="Times New Roman" w:cs="Times New Roman"/>
          <w:b/>
        </w:rPr>
      </w:pPr>
    </w:p>
    <w:p w14:paraId="0A9A186E" w14:textId="77777777" w:rsidR="00DE195D" w:rsidRDefault="00DE195D" w:rsidP="00CA3198">
      <w:pPr>
        <w:spacing w:before="280" w:after="280" w:line="240" w:lineRule="auto"/>
        <w:jc w:val="center"/>
        <w:rPr>
          <w:rFonts w:ascii="Times New Roman" w:hAnsi="Times New Roman" w:cs="Times New Roman"/>
          <w:b/>
        </w:rPr>
      </w:pPr>
    </w:p>
    <w:p w14:paraId="54A7FD17" w14:textId="77777777" w:rsidR="00DE195D" w:rsidRDefault="00DE195D" w:rsidP="00CA3198">
      <w:pPr>
        <w:spacing w:before="280" w:after="280" w:line="240" w:lineRule="auto"/>
        <w:jc w:val="center"/>
        <w:rPr>
          <w:rFonts w:ascii="Times New Roman" w:hAnsi="Times New Roman" w:cs="Times New Roman"/>
          <w:b/>
        </w:rPr>
      </w:pPr>
    </w:p>
    <w:p w14:paraId="4BA54E5C" w14:textId="77777777" w:rsidR="00DE195D" w:rsidRDefault="00DE195D" w:rsidP="00CA3198">
      <w:pPr>
        <w:spacing w:before="280" w:after="280" w:line="240" w:lineRule="auto"/>
        <w:jc w:val="center"/>
        <w:rPr>
          <w:rFonts w:ascii="Times New Roman" w:hAnsi="Times New Roman" w:cs="Times New Roman"/>
          <w:b/>
        </w:rPr>
      </w:pPr>
    </w:p>
    <w:p w14:paraId="1FBC095F" w14:textId="77777777" w:rsidR="00DE195D" w:rsidRDefault="00DE195D" w:rsidP="00CA3198">
      <w:pPr>
        <w:spacing w:before="280" w:after="280" w:line="240" w:lineRule="auto"/>
        <w:jc w:val="center"/>
        <w:rPr>
          <w:rFonts w:ascii="Times New Roman" w:hAnsi="Times New Roman" w:cs="Times New Roman"/>
          <w:b/>
        </w:rPr>
      </w:pPr>
    </w:p>
    <w:p w14:paraId="6C91A7F8" w14:textId="77777777" w:rsidR="006F7268" w:rsidRPr="00F57D57" w:rsidRDefault="002478FA" w:rsidP="00CA3198">
      <w:pPr>
        <w:spacing w:before="280" w:after="280" w:line="240" w:lineRule="auto"/>
        <w:jc w:val="center"/>
        <w:rPr>
          <w:rFonts w:ascii="Times New Roman" w:hAnsi="Times New Roman" w:cs="Times New Roman"/>
        </w:rPr>
      </w:pPr>
      <w:r w:rsidRPr="00AA62C3">
        <w:rPr>
          <w:rFonts w:ascii="Times New Roman" w:hAnsi="Times New Roman" w:cs="Times New Roman"/>
          <w:b/>
        </w:rPr>
        <w:t>Scheda docente</w:t>
      </w:r>
    </w:p>
    <w:p w14:paraId="2AE5CD81" w14:textId="77777777" w:rsidR="006F7268" w:rsidRPr="00AA62C3" w:rsidRDefault="002478FA" w:rsidP="006F7268">
      <w:pPr>
        <w:spacing w:line="720" w:lineRule="auto"/>
        <w:rPr>
          <w:rFonts w:ascii="Times New Roman" w:hAnsi="Times New Roman" w:cs="Times New Roman"/>
          <w:b/>
        </w:rPr>
      </w:pPr>
      <w:r w:rsidRPr="00AA62C3">
        <w:rPr>
          <w:rFonts w:ascii="Times New Roman" w:hAnsi="Times New Roman" w:cs="Times New Roman"/>
          <w:b/>
        </w:rPr>
        <w:t>PERSONALIZZAZIONE DEL PERCORSO DISCIPLINARE D</w:t>
      </w:r>
      <w:r w:rsidR="005B420C" w:rsidRPr="00AA62C3">
        <w:rPr>
          <w:rFonts w:ascii="Times New Roman" w:hAnsi="Times New Roman" w:cs="Times New Roman"/>
          <w:b/>
        </w:rPr>
        <w:t xml:space="preserve">I </w:t>
      </w:r>
      <w:r w:rsidR="005E138D" w:rsidRPr="00AA62C3">
        <w:rPr>
          <w:rFonts w:ascii="Times New Roman" w:hAnsi="Times New Roman" w:cs="Times New Roman"/>
          <w:b/>
        </w:rPr>
        <w:t>……………………………………..</w:t>
      </w:r>
    </w:p>
    <w:p w14:paraId="4D09A3CE" w14:textId="77777777" w:rsidR="002478FA" w:rsidRPr="00AA62C3" w:rsidRDefault="002478FA">
      <w:pPr>
        <w:spacing w:before="280" w:after="280" w:line="240" w:lineRule="auto"/>
        <w:rPr>
          <w:rFonts w:ascii="Times New Roman" w:hAnsi="Times New Roman" w:cs="Times New Roman"/>
          <w:b/>
          <w:i/>
          <w:iCs/>
        </w:rPr>
      </w:pPr>
      <w:r w:rsidRPr="00AA62C3">
        <w:rPr>
          <w:rFonts w:ascii="Times New Roman" w:hAnsi="Times New Roman" w:cs="Times New Roman"/>
          <w:b/>
        </w:rPr>
        <w:t>Misure dispensative</w:t>
      </w:r>
      <w:r w:rsidR="006E4E38" w:rsidRPr="00AA62C3">
        <w:rPr>
          <w:rFonts w:ascii="Times New Roman" w:hAnsi="Times New Roman" w:cs="Times New Roman"/>
          <w:b/>
        </w:rPr>
        <w:t>/strumenti compensativi</w:t>
      </w:r>
      <w:r w:rsidRPr="00AA62C3">
        <w:rPr>
          <w:rFonts w:ascii="Times New Roman" w:hAnsi="Times New Roman" w:cs="Times New Roman"/>
          <w:b/>
        </w:rPr>
        <w:t xml:space="preserve"> (</w:t>
      </w:r>
      <w:r w:rsidRPr="00AA62C3">
        <w:rPr>
          <w:rFonts w:ascii="Times New Roman" w:hAnsi="Times New Roman" w:cs="Times New Roman"/>
          <w:b/>
          <w:i/>
          <w:iCs/>
        </w:rPr>
        <w:t>da disporsi per il tempo necessario al superamento o attenuazione del BES)</w:t>
      </w:r>
    </w:p>
    <w:p w14:paraId="05DDFCCB" w14:textId="77777777" w:rsidR="006F7268" w:rsidRPr="00AA62C3" w:rsidRDefault="006F7268">
      <w:pPr>
        <w:spacing w:before="280" w:after="280" w:line="240" w:lineRule="auto"/>
        <w:rPr>
          <w:rFonts w:ascii="Times New Roman" w:hAnsi="Times New Roman" w:cs="Times New Roman"/>
          <w:b/>
          <w:i/>
          <w:iCs/>
        </w:rPr>
      </w:pPr>
      <w:r w:rsidRPr="00AA62C3">
        <w:rPr>
          <w:rFonts w:ascii="Times New Roman" w:hAnsi="Times New Roman" w:cs="Times New Roman"/>
          <w:b/>
          <w:i/>
          <w:iCs/>
        </w:rPr>
        <w:t>…………………………………………………………………………………………………………</w:t>
      </w:r>
    </w:p>
    <w:p w14:paraId="30379AE4" w14:textId="77777777" w:rsidR="006F7268" w:rsidRPr="00AA62C3" w:rsidRDefault="006F7268">
      <w:pPr>
        <w:spacing w:before="280" w:after="280" w:line="240" w:lineRule="auto"/>
        <w:rPr>
          <w:rFonts w:ascii="Times New Roman" w:hAnsi="Times New Roman" w:cs="Times New Roman"/>
          <w:b/>
          <w:i/>
          <w:iCs/>
        </w:rPr>
      </w:pPr>
      <w:r w:rsidRPr="00AA62C3">
        <w:rPr>
          <w:rFonts w:ascii="Times New Roman" w:hAnsi="Times New Roman" w:cs="Times New Roman"/>
          <w:b/>
          <w:i/>
          <w:iCs/>
        </w:rPr>
        <w:t>…………………………………………………………………………………………………………</w:t>
      </w:r>
    </w:p>
    <w:p w14:paraId="603DD792" w14:textId="2FC18F87" w:rsidR="002478FA" w:rsidRPr="00AA62C3" w:rsidRDefault="002478FA">
      <w:pPr>
        <w:spacing w:line="360" w:lineRule="auto"/>
        <w:rPr>
          <w:rFonts w:ascii="Times New Roman" w:hAnsi="Times New Roman" w:cs="Times New Roman"/>
          <w:b/>
        </w:rPr>
      </w:pPr>
      <w:r w:rsidRPr="00AA62C3">
        <w:rPr>
          <w:rFonts w:ascii="Times New Roman" w:hAnsi="Times New Roman" w:cs="Times New Roman"/>
          <w:b/>
        </w:rPr>
        <w:t>Attività di recupero/approfondimento di conoscenze</w:t>
      </w:r>
      <w:r w:rsidR="00B43145">
        <w:rPr>
          <w:rFonts w:ascii="Times New Roman" w:hAnsi="Times New Roman" w:cs="Times New Roman"/>
          <w:b/>
        </w:rPr>
        <w:t xml:space="preserve"> e</w:t>
      </w:r>
      <w:r w:rsidRPr="00AA62C3">
        <w:rPr>
          <w:rFonts w:ascii="Times New Roman" w:hAnsi="Times New Roman" w:cs="Times New Roman"/>
          <w:b/>
        </w:rPr>
        <w:t>/o competenze</w:t>
      </w:r>
    </w:p>
    <w:p w14:paraId="3F83E577" w14:textId="77777777" w:rsidR="006F7268" w:rsidRPr="00AA62C3" w:rsidRDefault="006F7268">
      <w:pPr>
        <w:spacing w:line="360" w:lineRule="auto"/>
        <w:rPr>
          <w:rFonts w:ascii="Times New Roman" w:hAnsi="Times New Roman" w:cs="Times New Roman"/>
          <w:b/>
        </w:rPr>
      </w:pPr>
      <w:r w:rsidRPr="00AA62C3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</w:t>
      </w:r>
    </w:p>
    <w:p w14:paraId="4206CF83" w14:textId="77777777" w:rsidR="003503DA" w:rsidRPr="00AA62C3" w:rsidRDefault="002478FA" w:rsidP="00EF7AE0">
      <w:pPr>
        <w:spacing w:line="240" w:lineRule="auto"/>
        <w:rPr>
          <w:rFonts w:ascii="Times New Roman" w:hAnsi="Times New Roman" w:cs="Times New Roman"/>
          <w:b/>
        </w:rPr>
      </w:pPr>
      <w:r w:rsidRPr="00AA62C3">
        <w:rPr>
          <w:rFonts w:ascii="Times New Roman" w:hAnsi="Times New Roman" w:cs="Times New Roman"/>
          <w:b/>
        </w:rPr>
        <w:t>Tempi aggiuntivi</w:t>
      </w:r>
      <w:r w:rsidR="006C70D8" w:rsidRPr="00AA62C3">
        <w:rPr>
          <w:rFonts w:ascii="Times New Roman" w:hAnsi="Times New Roman" w:cs="Times New Roman"/>
          <w:b/>
        </w:rPr>
        <w:t xml:space="preserve"> se necessario </w:t>
      </w:r>
    </w:p>
    <w:p w14:paraId="1A53A0CB" w14:textId="77777777" w:rsidR="006F7268" w:rsidRPr="00AA62C3" w:rsidRDefault="006F7268" w:rsidP="00EF7AE0">
      <w:pPr>
        <w:spacing w:line="240" w:lineRule="auto"/>
        <w:rPr>
          <w:rFonts w:ascii="Times New Roman" w:hAnsi="Times New Roman" w:cs="Times New Roman"/>
          <w:b/>
        </w:rPr>
      </w:pPr>
      <w:r w:rsidRPr="00AA62C3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</w:t>
      </w:r>
    </w:p>
    <w:p w14:paraId="154C5B2C" w14:textId="75AE9B29" w:rsidR="002478FA" w:rsidRDefault="002478FA">
      <w:pPr>
        <w:spacing w:line="360" w:lineRule="auto"/>
        <w:rPr>
          <w:rFonts w:ascii="Times New Roman" w:hAnsi="Times New Roman" w:cs="Times New Roman"/>
          <w:b/>
        </w:rPr>
      </w:pPr>
      <w:r w:rsidRPr="00AA62C3">
        <w:rPr>
          <w:rFonts w:ascii="Times New Roman" w:hAnsi="Times New Roman" w:cs="Times New Roman"/>
          <w:b/>
        </w:rPr>
        <w:t xml:space="preserve">Modalità di verifica e criteri di valutazione </w:t>
      </w:r>
      <w:r w:rsidR="00B43145">
        <w:rPr>
          <w:rFonts w:ascii="Times New Roman" w:hAnsi="Times New Roman" w:cs="Times New Roman"/>
          <w:b/>
        </w:rPr>
        <w:t>(</w:t>
      </w:r>
      <w:r w:rsidR="00F57D57">
        <w:rPr>
          <w:rFonts w:ascii="Times New Roman" w:hAnsi="Times New Roman" w:cs="Times New Roman"/>
          <w:b/>
        </w:rPr>
        <w:t>indicare l’opzione che interessa)</w:t>
      </w:r>
    </w:p>
    <w:p w14:paraId="2D526F24" w14:textId="77777777" w:rsidR="00290AE5" w:rsidRPr="00DC779C" w:rsidRDefault="00F57D57" w:rsidP="00290AE5">
      <w:pPr>
        <w:numPr>
          <w:ilvl w:val="0"/>
          <w:numId w:val="7"/>
        </w:numPr>
        <w:tabs>
          <w:tab w:val="num" w:pos="644"/>
        </w:tabs>
        <w:autoSpaceDE w:val="0"/>
        <w:spacing w:before="120" w:after="0" w:line="360" w:lineRule="auto"/>
        <w:ind w:left="644"/>
        <w:rPr>
          <w:rFonts w:ascii="Times New Roman" w:hAnsi="Times New Roman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C779C">
        <w:rPr>
          <w:rFonts w:ascii="Times New Roman" w:hAnsi="Times New Roman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VERIFICA </w:t>
      </w:r>
    </w:p>
    <w:p w14:paraId="4E7E8ED8" w14:textId="77777777" w:rsidR="00290AE5" w:rsidRPr="00DC779C" w:rsidRDefault="00290AE5" w:rsidP="00290AE5">
      <w:pPr>
        <w:numPr>
          <w:ilvl w:val="0"/>
          <w:numId w:val="7"/>
        </w:numPr>
        <w:tabs>
          <w:tab w:val="num" w:pos="644"/>
        </w:tabs>
        <w:autoSpaceDE w:val="0"/>
        <w:spacing w:before="120" w:after="0" w:line="360" w:lineRule="auto"/>
        <w:ind w:left="644"/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color w:val="262626"/>
          <w:sz w:val="24"/>
          <w:szCs w:val="24"/>
        </w:rPr>
        <w:t xml:space="preserve">   </w:t>
      </w:r>
      <w:r w:rsidRPr="00290AE5">
        <w:rPr>
          <w:rFonts w:ascii="Times New Roman" w:hAnsi="Times New Roman"/>
          <w:color w:val="262626"/>
          <w:sz w:val="24"/>
          <w:szCs w:val="24"/>
        </w:rPr>
        <w:t>Far</w:t>
      </w:r>
      <w:r w:rsidRPr="00290AE5">
        <w:rPr>
          <w:rFonts w:ascii="Times New Roman" w:hAnsi="Times New Roman" w:cs="Times New Roman"/>
          <w:sz w:val="24"/>
          <w:szCs w:val="24"/>
        </w:rPr>
        <w:t xml:space="preserve"> usare</w:t>
      </w:r>
      <w:r w:rsidRPr="00290AE5">
        <w:rPr>
          <w:rFonts w:ascii="Times New Roman" w:hAnsi="Times New Roman"/>
          <w:color w:val="262626"/>
          <w:sz w:val="24"/>
          <w:szCs w:val="24"/>
        </w:rPr>
        <w:t xml:space="preserve"> strumenti e mediatori didattici nelle prove sia scritte sia orali</w:t>
      </w:r>
    </w:p>
    <w:p w14:paraId="683ADB58" w14:textId="77777777" w:rsidR="00F57D57" w:rsidRPr="00AA62C3" w:rsidRDefault="00F57D57" w:rsidP="00F57D57">
      <w:pPr>
        <w:widowControl w:val="0"/>
        <w:numPr>
          <w:ilvl w:val="0"/>
          <w:numId w:val="8"/>
        </w:numPr>
        <w:tabs>
          <w:tab w:val="left" w:pos="732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A62C3">
        <w:rPr>
          <w:rFonts w:ascii="Times New Roman" w:hAnsi="Times New Roman" w:cs="Times New Roman"/>
        </w:rPr>
        <w:t>Differenziare le verifiche, dal punto di vista cognitivo, in base a eventuali relazioni diagnostiche a riguardo</w:t>
      </w:r>
      <w:r w:rsidR="00290AE5">
        <w:rPr>
          <w:rFonts w:ascii="Times New Roman" w:hAnsi="Times New Roman" w:cs="Times New Roman"/>
        </w:rPr>
        <w:t>.</w:t>
      </w:r>
    </w:p>
    <w:p w14:paraId="34FDA7DF" w14:textId="77777777" w:rsidR="00F57D57" w:rsidRPr="00AA62C3" w:rsidRDefault="00F57D57" w:rsidP="00F57D57">
      <w:pPr>
        <w:widowControl w:val="0"/>
        <w:numPr>
          <w:ilvl w:val="0"/>
          <w:numId w:val="8"/>
        </w:numPr>
        <w:tabs>
          <w:tab w:val="left" w:pos="732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A62C3">
        <w:rPr>
          <w:rFonts w:ascii="Times New Roman" w:hAnsi="Times New Roman" w:cs="Times New Roman"/>
        </w:rPr>
        <w:t>Dare opportuni tempi di esecuzione per consentire tempi di riflessione, pause e eventuale gestione dell’ansia</w:t>
      </w:r>
      <w:r w:rsidR="00290AE5">
        <w:rPr>
          <w:rFonts w:ascii="Times New Roman" w:hAnsi="Times New Roman" w:cs="Times New Roman"/>
        </w:rPr>
        <w:t>.</w:t>
      </w:r>
    </w:p>
    <w:p w14:paraId="021DD4E1" w14:textId="77777777" w:rsidR="00F57D57" w:rsidRPr="00AA62C3" w:rsidRDefault="00F57D57" w:rsidP="00F57D57">
      <w:pPr>
        <w:widowControl w:val="0"/>
        <w:numPr>
          <w:ilvl w:val="0"/>
          <w:numId w:val="8"/>
        </w:numPr>
        <w:tabs>
          <w:tab w:val="left" w:pos="732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A62C3">
        <w:rPr>
          <w:rFonts w:ascii="Times New Roman" w:hAnsi="Times New Roman" w:cs="Times New Roman"/>
        </w:rPr>
        <w:t>In alternativa ai tempi, assegnare minor quantità di compiti da svolgere, che consentano egualm</w:t>
      </w:r>
      <w:r w:rsidR="00290AE5">
        <w:rPr>
          <w:rFonts w:ascii="Times New Roman" w:hAnsi="Times New Roman" w:cs="Times New Roman"/>
        </w:rPr>
        <w:t>ente di verificare le abilità.</w:t>
      </w:r>
    </w:p>
    <w:p w14:paraId="4D7C7E6D" w14:textId="77777777" w:rsidR="00F57D57" w:rsidRPr="00AA62C3" w:rsidRDefault="00F57D57" w:rsidP="00F57D57">
      <w:pPr>
        <w:widowControl w:val="0"/>
        <w:numPr>
          <w:ilvl w:val="0"/>
          <w:numId w:val="8"/>
        </w:numPr>
        <w:tabs>
          <w:tab w:val="left" w:pos="732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AA62C3">
        <w:rPr>
          <w:rFonts w:ascii="Times New Roman" w:hAnsi="Times New Roman" w:cs="Times New Roman"/>
        </w:rPr>
        <w:t>Assegnare compiti</w:t>
      </w:r>
      <w:r w:rsidR="00290AE5">
        <w:rPr>
          <w:rFonts w:ascii="Times New Roman" w:hAnsi="Times New Roman" w:cs="Times New Roman"/>
        </w:rPr>
        <w:t>/verifiche</w:t>
      </w:r>
      <w:r w:rsidRPr="00AA62C3">
        <w:rPr>
          <w:rFonts w:ascii="Times New Roman" w:hAnsi="Times New Roman" w:cs="Times New Roman"/>
        </w:rPr>
        <w:t xml:space="preserve"> con obiettivi di verifica chiari e non plurimi; comunicare necessariamente l’oggetto di valutazione, sia esso formale, contenutistico o organizzativo</w:t>
      </w:r>
      <w:r w:rsidR="00290AE5">
        <w:rPr>
          <w:rFonts w:ascii="Times New Roman" w:hAnsi="Times New Roman" w:cs="Times New Roman"/>
        </w:rPr>
        <w:t>.</w:t>
      </w:r>
    </w:p>
    <w:p w14:paraId="3C0AE867" w14:textId="77777777" w:rsidR="00290AE5" w:rsidRDefault="00290AE5" w:rsidP="00F57D57">
      <w:pPr>
        <w:widowControl w:val="0"/>
        <w:numPr>
          <w:ilvl w:val="0"/>
          <w:numId w:val="8"/>
        </w:numPr>
        <w:tabs>
          <w:tab w:val="left" w:pos="732"/>
        </w:tabs>
        <w:spacing w:after="0" w:line="360" w:lineRule="auto"/>
        <w:jc w:val="both"/>
        <w:rPr>
          <w:rFonts w:ascii="Times New Roman" w:hAnsi="Times New Roman" w:cs="Times New Roman"/>
        </w:rPr>
      </w:pPr>
    </w:p>
    <w:p w14:paraId="098288DE" w14:textId="77777777" w:rsidR="00F57D57" w:rsidRPr="00AA62C3" w:rsidRDefault="00F57D57" w:rsidP="00F57D57">
      <w:pPr>
        <w:widowControl w:val="0"/>
        <w:numPr>
          <w:ilvl w:val="0"/>
          <w:numId w:val="8"/>
        </w:numPr>
        <w:tabs>
          <w:tab w:val="left" w:pos="732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Altro……………………………………</w:t>
      </w:r>
    </w:p>
    <w:p w14:paraId="6FC97121" w14:textId="77777777" w:rsidR="00F57D57" w:rsidRPr="00DC779C" w:rsidRDefault="00F57D57" w:rsidP="00F57D57">
      <w:pPr>
        <w:spacing w:line="360" w:lineRule="auto"/>
        <w:rPr>
          <w:rFonts w:ascii="Times New Roman" w:hAnsi="Times New Roman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6" w:name="VALUTAZIONE"/>
      <w:r w:rsidRPr="00DC779C">
        <w:rPr>
          <w:rFonts w:ascii="Times New Roman" w:hAnsi="Times New Roman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VALUTAZIONE</w:t>
      </w:r>
    </w:p>
    <w:bookmarkEnd w:id="6"/>
    <w:p w14:paraId="1E05FFF1" w14:textId="77777777" w:rsidR="00290AE5" w:rsidRDefault="00F57D57" w:rsidP="00290AE5">
      <w:pPr>
        <w:widowControl w:val="0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AA62C3">
        <w:rPr>
          <w:rFonts w:ascii="Times New Roman" w:hAnsi="Times New Roman" w:cs="Times New Roman"/>
        </w:rPr>
        <w:t>Ogni studente verrà valutato in base ai progressi acquisiti, all’impegno, alle conoscenze apprese e alle str</w:t>
      </w:r>
      <w:r w:rsidR="00290AE5">
        <w:rPr>
          <w:rFonts w:ascii="Times New Roman" w:hAnsi="Times New Roman" w:cs="Times New Roman"/>
        </w:rPr>
        <w:t xml:space="preserve">ategie operate, al </w:t>
      </w:r>
      <w:r w:rsidR="00290AE5" w:rsidRPr="00AA62C3">
        <w:rPr>
          <w:rFonts w:ascii="Times New Roman" w:hAnsi="Times New Roman" w:cs="Times New Roman"/>
        </w:rPr>
        <w:t>il grado di maturità, di consapevolezza e di conoscenza, siano essi espressi in forme tradizionali o compensative.</w:t>
      </w:r>
    </w:p>
    <w:p w14:paraId="67388B41" w14:textId="77777777" w:rsidR="00F57D57" w:rsidRPr="00AA62C3" w:rsidRDefault="00290AE5" w:rsidP="00F57D57">
      <w:pPr>
        <w:widowControl w:val="0"/>
        <w:numPr>
          <w:ilvl w:val="0"/>
          <w:numId w:val="9"/>
        </w:numPr>
        <w:tabs>
          <w:tab w:val="left" w:pos="732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valutazione sarà</w:t>
      </w:r>
      <w:r w:rsidR="00F57D57" w:rsidRPr="00AA62C3">
        <w:rPr>
          <w:rFonts w:ascii="Times New Roman" w:hAnsi="Times New Roman" w:cs="Times New Roman"/>
        </w:rPr>
        <w:t xml:space="preserve"> personale, come personali </w:t>
      </w:r>
      <w:r>
        <w:rPr>
          <w:rFonts w:ascii="Times New Roman" w:hAnsi="Times New Roman" w:cs="Times New Roman"/>
        </w:rPr>
        <w:t xml:space="preserve">sono </w:t>
      </w:r>
      <w:r w:rsidR="00F57D57" w:rsidRPr="00AA62C3">
        <w:rPr>
          <w:rFonts w:ascii="Times New Roman" w:hAnsi="Times New Roman" w:cs="Times New Roman"/>
        </w:rPr>
        <w:t xml:space="preserve">i livelli di partenza. </w:t>
      </w:r>
    </w:p>
    <w:p w14:paraId="7F431A1F" w14:textId="77777777" w:rsidR="00F57D57" w:rsidRDefault="00290AE5" w:rsidP="00F57D57">
      <w:pPr>
        <w:widowControl w:val="0"/>
        <w:numPr>
          <w:ilvl w:val="0"/>
          <w:numId w:val="9"/>
        </w:numPr>
        <w:tabs>
          <w:tab w:val="left" w:pos="732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Oggetto di valutazione sarà</w:t>
      </w:r>
      <w:r w:rsidR="00F57D57" w:rsidRPr="00AA62C3">
        <w:rPr>
          <w:rFonts w:ascii="Times New Roman" w:hAnsi="Times New Roman" w:cs="Times New Roman"/>
        </w:rPr>
        <w:t xml:space="preserve"> il percorso effettuato e non i livelli di partenza.</w:t>
      </w:r>
    </w:p>
    <w:p w14:paraId="4C4E0B7A" w14:textId="77777777" w:rsidR="00290AE5" w:rsidRPr="00AA62C3" w:rsidRDefault="00290AE5" w:rsidP="00F57D57">
      <w:pPr>
        <w:widowControl w:val="0"/>
        <w:numPr>
          <w:ilvl w:val="0"/>
          <w:numId w:val="9"/>
        </w:numPr>
        <w:tabs>
          <w:tab w:val="left" w:pos="732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Altro……</w:t>
      </w:r>
    </w:p>
    <w:p w14:paraId="691B16AB" w14:textId="77777777" w:rsidR="00F57D57" w:rsidRPr="00AA62C3" w:rsidRDefault="00F57D57">
      <w:pPr>
        <w:spacing w:line="360" w:lineRule="auto"/>
        <w:rPr>
          <w:rFonts w:ascii="Times New Roman" w:hAnsi="Times New Roman" w:cs="Times New Roman"/>
          <w:b/>
        </w:rPr>
      </w:pPr>
    </w:p>
    <w:p w14:paraId="4F4185AC" w14:textId="77777777" w:rsidR="006F7268" w:rsidRPr="00AA62C3" w:rsidRDefault="006F7268">
      <w:pPr>
        <w:spacing w:line="360" w:lineRule="auto"/>
        <w:rPr>
          <w:rFonts w:ascii="Times New Roman" w:hAnsi="Times New Roman" w:cs="Times New Roman"/>
          <w:b/>
        </w:rPr>
      </w:pPr>
      <w:r w:rsidRPr="00AA62C3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</w:t>
      </w:r>
    </w:p>
    <w:p w14:paraId="1FB1F260" w14:textId="468359A6" w:rsidR="002478FA" w:rsidRPr="00AA62C3" w:rsidRDefault="002478FA">
      <w:pPr>
        <w:spacing w:line="360" w:lineRule="auto"/>
        <w:rPr>
          <w:rFonts w:ascii="Times New Roman" w:hAnsi="Times New Roman" w:cs="Times New Roman"/>
        </w:rPr>
      </w:pPr>
      <w:r w:rsidRPr="00AA62C3">
        <w:rPr>
          <w:rFonts w:ascii="Times New Roman" w:hAnsi="Times New Roman" w:cs="Times New Roman"/>
        </w:rPr>
        <w:t>Data</w:t>
      </w:r>
      <w:r w:rsidRPr="00AA62C3">
        <w:rPr>
          <w:rFonts w:ascii="Times New Roman" w:hAnsi="Times New Roman" w:cs="Times New Roman"/>
          <w:b/>
        </w:rPr>
        <w:t>,</w:t>
      </w:r>
      <w:r w:rsidR="00B43145">
        <w:rPr>
          <w:rFonts w:ascii="Times New Roman" w:hAnsi="Times New Roman" w:cs="Times New Roman"/>
          <w:b/>
        </w:rPr>
        <w:t xml:space="preserve"> </w:t>
      </w:r>
      <w:r w:rsidRPr="00AA62C3">
        <w:rPr>
          <w:rFonts w:ascii="Times New Roman" w:hAnsi="Times New Roman" w:cs="Times New Roman"/>
          <w:b/>
        </w:rPr>
        <w:t>……………………………………….                                                      Il /La docente</w:t>
      </w:r>
    </w:p>
    <w:p w14:paraId="08AC0D04" w14:textId="77777777" w:rsidR="002478FA" w:rsidRPr="00AA62C3" w:rsidRDefault="002478FA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AA62C3">
        <w:rPr>
          <w:rFonts w:ascii="Times New Roman" w:hAnsi="Times New Roman" w:cs="Times New Roman"/>
          <w:b/>
        </w:rPr>
        <w:t xml:space="preserve">                                                                                       ……………………..</w:t>
      </w:r>
    </w:p>
    <w:p w14:paraId="4B7C1883" w14:textId="4C55E5D7" w:rsidR="003B2E8D" w:rsidRPr="00AA62C3" w:rsidRDefault="003B2E8D" w:rsidP="00CA3198">
      <w:pPr>
        <w:pStyle w:val="Titolo1"/>
        <w:numPr>
          <w:ilvl w:val="0"/>
          <w:numId w:val="0"/>
        </w:numPr>
        <w:rPr>
          <w:rFonts w:ascii="Times New Roman" w:hAnsi="Times New Roman"/>
          <w:color w:val="000000"/>
          <w:sz w:val="22"/>
          <w:szCs w:val="22"/>
        </w:rPr>
      </w:pPr>
      <w:bookmarkStart w:id="7" w:name="_Toc367439685"/>
      <w:r w:rsidRPr="00AA62C3">
        <w:rPr>
          <w:rFonts w:ascii="Times New Roman" w:hAnsi="Times New Roman"/>
          <w:color w:val="000000"/>
          <w:sz w:val="22"/>
          <w:szCs w:val="22"/>
        </w:rPr>
        <w:t>Quadro riassuntivo degli strumenti compensativi</w:t>
      </w:r>
      <w:r w:rsidR="00B43145">
        <w:rPr>
          <w:rFonts w:ascii="Times New Roman" w:hAnsi="Times New Roman"/>
          <w:color w:val="000000"/>
          <w:sz w:val="22"/>
          <w:szCs w:val="22"/>
        </w:rPr>
        <w:t xml:space="preserve"> e delle misure dispensative - </w:t>
      </w:r>
      <w:r w:rsidRPr="00AA62C3">
        <w:rPr>
          <w:rFonts w:ascii="Times New Roman" w:hAnsi="Times New Roman"/>
          <w:color w:val="000000"/>
          <w:sz w:val="22"/>
          <w:szCs w:val="22"/>
        </w:rPr>
        <w:t>parametri e criteri per la verifica/valutazione</w:t>
      </w:r>
      <w:bookmarkEnd w:id="7"/>
      <w:r w:rsidRPr="00AA62C3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72C52D0F" w14:textId="77777777" w:rsidR="003B2E8D" w:rsidRPr="00AA62C3" w:rsidRDefault="003B2E8D" w:rsidP="003B2E8D">
      <w:pPr>
        <w:pStyle w:val="Style8"/>
        <w:kinsoku w:val="0"/>
        <w:autoSpaceDE/>
        <w:spacing w:before="0" w:line="240" w:lineRule="auto"/>
        <w:ind w:left="0"/>
        <w:jc w:val="both"/>
        <w:rPr>
          <w:rStyle w:val="CharacterStyle2"/>
          <w:rFonts w:ascii="Times New Roman" w:hAnsi="Times New Roman" w:cs="Times New Roman"/>
          <w:b/>
          <w:bCs/>
          <w:color w:val="0070C0"/>
          <w:spacing w:val="-2"/>
          <w:w w:val="105"/>
          <w:sz w:val="22"/>
          <w:szCs w:val="22"/>
          <w:u w:val="single"/>
        </w:rPr>
      </w:pPr>
    </w:p>
    <w:tbl>
      <w:tblPr>
        <w:tblW w:w="10555" w:type="dxa"/>
        <w:tblInd w:w="-429" w:type="dxa"/>
        <w:tblLayout w:type="fixed"/>
        <w:tblLook w:val="0000" w:firstRow="0" w:lastRow="0" w:firstColumn="0" w:lastColumn="0" w:noHBand="0" w:noVBand="0"/>
      </w:tblPr>
      <w:tblGrid>
        <w:gridCol w:w="821"/>
        <w:gridCol w:w="9734"/>
      </w:tblGrid>
      <w:tr w:rsidR="003B2E8D" w:rsidRPr="00AA62C3" w14:paraId="5AA37507" w14:textId="77777777">
        <w:trPr>
          <w:cantSplit/>
          <w:trHeight w:val="503"/>
        </w:trPr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E7FA1" w14:textId="77777777" w:rsidR="003B2E8D" w:rsidRPr="00AA62C3" w:rsidRDefault="003B2E8D" w:rsidP="00CD5C8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152FB9B" w14:textId="77777777" w:rsidR="003B2E8D" w:rsidRPr="00AA62C3" w:rsidRDefault="003B2E8D" w:rsidP="00064F7A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2C3">
              <w:rPr>
                <w:rFonts w:ascii="Times New Roman" w:hAnsi="Times New Roman" w:cs="Times New Roman"/>
                <w:b/>
                <w:bCs/>
              </w:rPr>
              <w:t>MISURE DISPENSATIVE</w:t>
            </w:r>
            <w:r w:rsidRPr="00AA62C3">
              <w:rPr>
                <w:rStyle w:val="Rimandonotaapidipagina"/>
                <w:rFonts w:ascii="Times New Roman" w:hAnsi="Times New Roman" w:cs="Times New Roman"/>
                <w:b/>
                <w:bCs/>
              </w:rPr>
              <w:footnoteReference w:id="1"/>
            </w:r>
            <w:r w:rsidRPr="00AA62C3">
              <w:rPr>
                <w:rFonts w:ascii="Times New Roman" w:hAnsi="Times New Roman" w:cs="Times New Roman"/>
                <w:b/>
                <w:bCs/>
              </w:rPr>
              <w:t xml:space="preserve"> (legge 170/10 e linee guida 12/07/11)</w:t>
            </w:r>
          </w:p>
          <w:p w14:paraId="178B6B63" w14:textId="77777777" w:rsidR="003B2E8D" w:rsidRPr="00064F7A" w:rsidRDefault="003B2E8D" w:rsidP="00064F7A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w w:val="105"/>
                <w:sz w:val="22"/>
                <w:szCs w:val="22"/>
                <w:lang w:eastAsia="it-IT"/>
              </w:rPr>
            </w:pPr>
            <w:r w:rsidRPr="00AA62C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 INTERVENTI DI INDIVIDUALIZZAZIONE</w:t>
            </w:r>
          </w:p>
        </w:tc>
      </w:tr>
      <w:tr w:rsidR="003B2E8D" w:rsidRPr="00AA62C3" w14:paraId="502E2FDF" w14:textId="77777777">
        <w:trPr>
          <w:cantSplit/>
          <w:trHeight w:val="601"/>
        </w:trPr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D72FF" w14:textId="77777777" w:rsidR="003B2E8D" w:rsidRPr="00AA62C3" w:rsidRDefault="003B2E8D" w:rsidP="003B2E8D">
            <w:pPr>
              <w:numPr>
                <w:ilvl w:val="0"/>
                <w:numId w:val="17"/>
              </w:numPr>
              <w:tabs>
                <w:tab w:val="left" w:pos="3"/>
              </w:tabs>
              <w:autoSpaceDE w:val="0"/>
              <w:snapToGrid w:val="0"/>
              <w:spacing w:before="60" w:after="60" w:line="240" w:lineRule="auto"/>
              <w:ind w:left="287" w:hanging="28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23C1783B" w14:textId="77777777" w:rsidR="003B2E8D" w:rsidRPr="00AA62C3" w:rsidRDefault="003B2E8D" w:rsidP="00CD5C86">
            <w:pPr>
              <w:autoSpaceDE w:val="0"/>
              <w:snapToGrid w:val="0"/>
              <w:spacing w:before="60" w:after="6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AA62C3">
              <w:rPr>
                <w:rFonts w:ascii="Times New Roman" w:hAnsi="Times New Roman" w:cs="Times New Roman"/>
              </w:rPr>
              <w:t>Dispensa dalla lettura ad alta voce in classe</w:t>
            </w:r>
          </w:p>
        </w:tc>
      </w:tr>
      <w:tr w:rsidR="003B2E8D" w:rsidRPr="00AA62C3" w14:paraId="5EF7253A" w14:textId="77777777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F5FF2" w14:textId="77777777" w:rsidR="003B2E8D" w:rsidRPr="00AA62C3" w:rsidRDefault="003B2E8D" w:rsidP="003B2E8D">
            <w:pPr>
              <w:numPr>
                <w:ilvl w:val="0"/>
                <w:numId w:val="17"/>
              </w:numPr>
              <w:tabs>
                <w:tab w:val="left" w:pos="3"/>
              </w:tabs>
              <w:autoSpaceDE w:val="0"/>
              <w:snapToGrid w:val="0"/>
              <w:spacing w:before="60" w:after="60" w:line="240" w:lineRule="auto"/>
              <w:ind w:left="287" w:hanging="28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84089E6" w14:textId="77777777" w:rsidR="003B2E8D" w:rsidRPr="00AA62C3" w:rsidRDefault="003B2E8D" w:rsidP="00CD5C86">
            <w:pPr>
              <w:autoSpaceDE w:val="0"/>
              <w:snapToGrid w:val="0"/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AA62C3">
              <w:rPr>
                <w:rFonts w:ascii="Times New Roman" w:hAnsi="Times New Roman" w:cs="Times New Roman"/>
              </w:rPr>
              <w:t xml:space="preserve">Dispensa dall’uso dei quattro caratteri di scrittura nelle prime fasi dell’apprendimento </w:t>
            </w:r>
          </w:p>
        </w:tc>
      </w:tr>
      <w:tr w:rsidR="003B2E8D" w:rsidRPr="00AA62C3" w14:paraId="670B059C" w14:textId="77777777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C18D5" w14:textId="77777777" w:rsidR="003B2E8D" w:rsidRPr="00AA62C3" w:rsidRDefault="003B2E8D" w:rsidP="003B2E8D">
            <w:pPr>
              <w:numPr>
                <w:ilvl w:val="0"/>
                <w:numId w:val="17"/>
              </w:numPr>
              <w:tabs>
                <w:tab w:val="left" w:pos="3"/>
              </w:tabs>
              <w:autoSpaceDE w:val="0"/>
              <w:snapToGrid w:val="0"/>
              <w:spacing w:before="60" w:after="60" w:line="240" w:lineRule="auto"/>
              <w:ind w:left="287" w:hanging="28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317965" w14:textId="77777777" w:rsidR="003B2E8D" w:rsidRPr="00AA62C3" w:rsidRDefault="003B2E8D" w:rsidP="00CD5C86">
            <w:pPr>
              <w:autoSpaceDE w:val="0"/>
              <w:snapToGrid w:val="0"/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AA62C3">
              <w:rPr>
                <w:rFonts w:ascii="Times New Roman" w:hAnsi="Times New Roman" w:cs="Times New Roman"/>
              </w:rPr>
              <w:t xml:space="preserve">Dispensa dall’uso del corsivo e dello stampato minuscolo </w:t>
            </w:r>
          </w:p>
        </w:tc>
      </w:tr>
      <w:tr w:rsidR="003B2E8D" w:rsidRPr="00AA62C3" w14:paraId="4D122999" w14:textId="77777777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31D6C" w14:textId="77777777" w:rsidR="003B2E8D" w:rsidRPr="00AA62C3" w:rsidRDefault="003B2E8D" w:rsidP="003B2E8D">
            <w:pPr>
              <w:numPr>
                <w:ilvl w:val="0"/>
                <w:numId w:val="17"/>
              </w:numPr>
              <w:tabs>
                <w:tab w:val="left" w:pos="3"/>
              </w:tabs>
              <w:autoSpaceDE w:val="0"/>
              <w:snapToGrid w:val="0"/>
              <w:spacing w:before="60" w:after="60" w:line="240" w:lineRule="auto"/>
              <w:ind w:left="287" w:hanging="28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FEC735B" w14:textId="77777777" w:rsidR="003B2E8D" w:rsidRPr="00AA62C3" w:rsidRDefault="003B2E8D" w:rsidP="00CD5C86">
            <w:pPr>
              <w:autoSpaceDE w:val="0"/>
              <w:snapToGrid w:val="0"/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AA62C3">
              <w:rPr>
                <w:rFonts w:ascii="Times New Roman" w:hAnsi="Times New Roman" w:cs="Times New Roman"/>
              </w:rPr>
              <w:t>Dispensa dalla scrittura sotto dettatura di testi e/o appunti</w:t>
            </w:r>
          </w:p>
        </w:tc>
      </w:tr>
      <w:tr w:rsidR="003B2E8D" w:rsidRPr="00AA62C3" w14:paraId="558447EC" w14:textId="77777777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2AD9F" w14:textId="77777777" w:rsidR="003B2E8D" w:rsidRPr="00AA62C3" w:rsidRDefault="003B2E8D" w:rsidP="003B2E8D">
            <w:pPr>
              <w:numPr>
                <w:ilvl w:val="0"/>
                <w:numId w:val="17"/>
              </w:numPr>
              <w:tabs>
                <w:tab w:val="left" w:pos="3"/>
              </w:tabs>
              <w:autoSpaceDE w:val="0"/>
              <w:snapToGrid w:val="0"/>
              <w:spacing w:before="60" w:after="60" w:line="240" w:lineRule="auto"/>
              <w:ind w:left="287" w:hanging="28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95B7AD6" w14:textId="77777777" w:rsidR="003B2E8D" w:rsidRPr="00AA62C3" w:rsidRDefault="003B2E8D" w:rsidP="00CD5C86">
            <w:pPr>
              <w:autoSpaceDE w:val="0"/>
              <w:snapToGrid w:val="0"/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AA62C3">
              <w:rPr>
                <w:rFonts w:ascii="Times New Roman" w:hAnsi="Times New Roman" w:cs="Times New Roman"/>
              </w:rPr>
              <w:t xml:space="preserve">Dispensa dal ricopiare testi o espressioni matematiche dalla lavagna </w:t>
            </w:r>
          </w:p>
        </w:tc>
      </w:tr>
      <w:tr w:rsidR="003B2E8D" w:rsidRPr="00AA62C3" w14:paraId="56D1137E" w14:textId="77777777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7FCF4" w14:textId="77777777" w:rsidR="003B2E8D" w:rsidRPr="00AA62C3" w:rsidRDefault="003B2E8D" w:rsidP="003B2E8D">
            <w:pPr>
              <w:numPr>
                <w:ilvl w:val="0"/>
                <w:numId w:val="17"/>
              </w:numPr>
              <w:tabs>
                <w:tab w:val="left" w:pos="3"/>
              </w:tabs>
              <w:autoSpaceDE w:val="0"/>
              <w:snapToGrid w:val="0"/>
              <w:spacing w:before="60" w:after="60" w:line="240" w:lineRule="auto"/>
              <w:ind w:left="287" w:hanging="28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93FFCC5" w14:textId="77777777" w:rsidR="003B2E8D" w:rsidRPr="00AA62C3" w:rsidRDefault="003B2E8D" w:rsidP="00CD5C86">
            <w:pPr>
              <w:autoSpaceDE w:val="0"/>
              <w:snapToGrid w:val="0"/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AA62C3">
              <w:rPr>
                <w:rFonts w:ascii="Times New Roman" w:hAnsi="Times New Roman" w:cs="Times New Roman"/>
              </w:rPr>
              <w:t xml:space="preserve">Dispensa dallo studio mnemonico delle tabelline, delle forme verbali, delle poesie </w:t>
            </w:r>
          </w:p>
        </w:tc>
      </w:tr>
      <w:tr w:rsidR="003B2E8D" w:rsidRPr="00AA62C3" w14:paraId="0B5EB11D" w14:textId="77777777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5A144" w14:textId="77777777" w:rsidR="003B2E8D" w:rsidRPr="00AA62C3" w:rsidRDefault="003B2E8D" w:rsidP="003B2E8D">
            <w:pPr>
              <w:numPr>
                <w:ilvl w:val="0"/>
                <w:numId w:val="17"/>
              </w:numPr>
              <w:tabs>
                <w:tab w:val="left" w:pos="3"/>
              </w:tabs>
              <w:autoSpaceDE w:val="0"/>
              <w:snapToGrid w:val="0"/>
              <w:spacing w:before="60" w:after="60" w:line="240" w:lineRule="auto"/>
              <w:ind w:left="287" w:hanging="28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687509" w14:textId="77777777" w:rsidR="003B2E8D" w:rsidRPr="00AA62C3" w:rsidRDefault="003B2E8D" w:rsidP="00CD5C86">
            <w:pPr>
              <w:autoSpaceDE w:val="0"/>
              <w:snapToGrid w:val="0"/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AA62C3">
              <w:rPr>
                <w:rFonts w:ascii="Times New Roman" w:hAnsi="Times New Roman" w:cs="Times New Roman"/>
              </w:rPr>
              <w:t xml:space="preserve">Dispensa dall’utilizzo di tempi standard </w:t>
            </w:r>
          </w:p>
        </w:tc>
      </w:tr>
      <w:tr w:rsidR="003B2E8D" w:rsidRPr="00AA62C3" w14:paraId="4AE41809" w14:textId="77777777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D6D04" w14:textId="77777777" w:rsidR="003B2E8D" w:rsidRPr="00AA62C3" w:rsidRDefault="003B2E8D" w:rsidP="003B2E8D">
            <w:pPr>
              <w:numPr>
                <w:ilvl w:val="0"/>
                <w:numId w:val="17"/>
              </w:numPr>
              <w:tabs>
                <w:tab w:val="left" w:pos="3"/>
              </w:tabs>
              <w:autoSpaceDE w:val="0"/>
              <w:snapToGrid w:val="0"/>
              <w:spacing w:before="60" w:after="60" w:line="240" w:lineRule="auto"/>
              <w:ind w:left="287" w:hanging="28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00C173B" w14:textId="77777777" w:rsidR="003B2E8D" w:rsidRPr="00AA62C3" w:rsidRDefault="003B2E8D" w:rsidP="00CD5C86">
            <w:pPr>
              <w:autoSpaceDE w:val="0"/>
              <w:snapToGrid w:val="0"/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AA62C3">
              <w:rPr>
                <w:rFonts w:ascii="Times New Roman" w:hAnsi="Times New Roman" w:cs="Times New Roman"/>
              </w:rPr>
              <w:t>Riduzione delle consegne senza modificare gli obiettivi</w:t>
            </w:r>
          </w:p>
        </w:tc>
      </w:tr>
      <w:tr w:rsidR="003B2E8D" w:rsidRPr="00AA62C3" w14:paraId="61B758CD" w14:textId="77777777">
        <w:trPr>
          <w:trHeight w:val="133"/>
        </w:trPr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AF6CD" w14:textId="77777777" w:rsidR="003B2E8D" w:rsidRPr="00AA62C3" w:rsidRDefault="003B2E8D" w:rsidP="003B2E8D">
            <w:pPr>
              <w:numPr>
                <w:ilvl w:val="0"/>
                <w:numId w:val="17"/>
              </w:numPr>
              <w:tabs>
                <w:tab w:val="left" w:pos="3"/>
              </w:tabs>
              <w:autoSpaceDE w:val="0"/>
              <w:snapToGrid w:val="0"/>
              <w:spacing w:before="60" w:after="60" w:line="240" w:lineRule="auto"/>
              <w:ind w:left="287" w:hanging="28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75ACEAC" w14:textId="77777777" w:rsidR="003B2E8D" w:rsidRPr="00AA62C3" w:rsidRDefault="003B2E8D" w:rsidP="00CD5C86">
            <w:pPr>
              <w:autoSpaceDE w:val="0"/>
              <w:snapToGrid w:val="0"/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AA62C3">
              <w:rPr>
                <w:rFonts w:ascii="Times New Roman" w:hAnsi="Times New Roman" w:cs="Times New Roman"/>
              </w:rPr>
              <w:t>Dispensa da un eccessivo carico di compiti con riadattamento e riduzione delle pagine da studiare, senza modificare gli obiettivi</w:t>
            </w:r>
          </w:p>
        </w:tc>
      </w:tr>
      <w:tr w:rsidR="003B2E8D" w:rsidRPr="00AA62C3" w14:paraId="6A28F354" w14:textId="77777777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692C7" w14:textId="77777777" w:rsidR="003B2E8D" w:rsidRPr="00AA62C3" w:rsidRDefault="003B2E8D" w:rsidP="003B2E8D">
            <w:pPr>
              <w:numPr>
                <w:ilvl w:val="0"/>
                <w:numId w:val="17"/>
              </w:numPr>
              <w:tabs>
                <w:tab w:val="left" w:pos="3"/>
              </w:tabs>
              <w:autoSpaceDE w:val="0"/>
              <w:snapToGrid w:val="0"/>
              <w:spacing w:before="60" w:after="60" w:line="240" w:lineRule="auto"/>
              <w:ind w:left="287" w:hanging="28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C9C21F" w14:textId="77777777" w:rsidR="003B2E8D" w:rsidRPr="00AA62C3" w:rsidRDefault="003B2E8D" w:rsidP="00CD5C86">
            <w:pPr>
              <w:autoSpaceDE w:val="0"/>
              <w:snapToGrid w:val="0"/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AA62C3">
              <w:rPr>
                <w:rFonts w:ascii="Times New Roman" w:hAnsi="Times New Roman" w:cs="Times New Roman"/>
              </w:rPr>
              <w:t xml:space="preserve">Dispensa dalla sovrapposizione di compiti e interrogazioni di più  materie </w:t>
            </w:r>
          </w:p>
        </w:tc>
      </w:tr>
      <w:tr w:rsidR="003B2E8D" w:rsidRPr="00AA62C3" w14:paraId="7610497E" w14:textId="77777777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BD613" w14:textId="77777777" w:rsidR="003B2E8D" w:rsidRPr="00AA62C3" w:rsidRDefault="003B2E8D" w:rsidP="003B2E8D">
            <w:pPr>
              <w:numPr>
                <w:ilvl w:val="0"/>
                <w:numId w:val="17"/>
              </w:numPr>
              <w:tabs>
                <w:tab w:val="left" w:pos="3"/>
              </w:tabs>
              <w:autoSpaceDE w:val="0"/>
              <w:snapToGrid w:val="0"/>
              <w:spacing w:before="60" w:after="60" w:line="240" w:lineRule="auto"/>
              <w:ind w:left="287" w:hanging="28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1207AB6" w14:textId="77777777" w:rsidR="003B2E8D" w:rsidRPr="00AA62C3" w:rsidRDefault="003B2E8D" w:rsidP="00CD5C86">
            <w:pPr>
              <w:autoSpaceDE w:val="0"/>
              <w:snapToGrid w:val="0"/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AA62C3">
              <w:rPr>
                <w:rFonts w:ascii="Times New Roman" w:hAnsi="Times New Roman" w:cs="Times New Roman"/>
              </w:rPr>
              <w:t xml:space="preserve">Dispensa parziale dallo studio della lingua straniera in forma scritta, che verrà valutata in percentuale minore rispetto all’orale non considerando errori ortografici e di spelling </w:t>
            </w:r>
          </w:p>
        </w:tc>
      </w:tr>
      <w:tr w:rsidR="003B2E8D" w:rsidRPr="00AA62C3" w14:paraId="71826FA1" w14:textId="77777777">
        <w:trPr>
          <w:trHeight w:val="150"/>
        </w:trPr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05B82" w14:textId="77777777" w:rsidR="003B2E8D" w:rsidRPr="00AA62C3" w:rsidRDefault="003B2E8D" w:rsidP="003B2E8D">
            <w:pPr>
              <w:numPr>
                <w:ilvl w:val="0"/>
                <w:numId w:val="17"/>
              </w:numPr>
              <w:tabs>
                <w:tab w:val="left" w:pos="3"/>
              </w:tabs>
              <w:autoSpaceDE w:val="0"/>
              <w:snapToGrid w:val="0"/>
              <w:spacing w:before="60" w:after="60" w:line="240" w:lineRule="auto"/>
              <w:ind w:left="287" w:hanging="28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238A6D" w14:textId="77777777" w:rsidR="003B2E8D" w:rsidRPr="00AA62C3" w:rsidRDefault="003B2E8D" w:rsidP="00CD5C86">
            <w:pPr>
              <w:autoSpaceDE w:val="0"/>
              <w:snapToGrid w:val="0"/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AA62C3">
              <w:rPr>
                <w:rFonts w:ascii="Times New Roman" w:hAnsi="Times New Roman" w:cs="Times New Roman"/>
              </w:rPr>
              <w:t>Integrazione dei libri di testo con appunti su supporto registrato, digitalizzato o cartaceo stampato  sintesi vocale, mappe, schemi, formulari</w:t>
            </w:r>
          </w:p>
        </w:tc>
      </w:tr>
      <w:tr w:rsidR="003B2E8D" w:rsidRPr="00AA62C3" w14:paraId="6DCD745F" w14:textId="77777777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1733E" w14:textId="77777777" w:rsidR="003B2E8D" w:rsidRPr="00AA62C3" w:rsidRDefault="003B2E8D" w:rsidP="003B2E8D">
            <w:pPr>
              <w:numPr>
                <w:ilvl w:val="0"/>
                <w:numId w:val="17"/>
              </w:numPr>
              <w:tabs>
                <w:tab w:val="left" w:pos="3"/>
              </w:tabs>
              <w:autoSpaceDE w:val="0"/>
              <w:snapToGrid w:val="0"/>
              <w:spacing w:before="60" w:after="60" w:line="240" w:lineRule="auto"/>
              <w:ind w:left="287" w:hanging="28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AEDFD3" w14:textId="77777777" w:rsidR="003B2E8D" w:rsidRPr="00AA62C3" w:rsidRDefault="003B2E8D" w:rsidP="00CD5C86">
            <w:pPr>
              <w:autoSpaceDE w:val="0"/>
              <w:snapToGrid w:val="0"/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AA62C3">
              <w:rPr>
                <w:rFonts w:ascii="Times New Roman" w:hAnsi="Times New Roman" w:cs="Times New Roman"/>
              </w:rPr>
              <w:t xml:space="preserve">Accordo sulle modalità e i tempi delle verifiche scritte con possibilità di utilizzare supporti multimediali </w:t>
            </w:r>
          </w:p>
        </w:tc>
      </w:tr>
      <w:tr w:rsidR="003B2E8D" w:rsidRPr="00AA62C3" w14:paraId="7B3631BE" w14:textId="77777777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64EBA" w14:textId="77777777" w:rsidR="003B2E8D" w:rsidRPr="00AA62C3" w:rsidRDefault="003B2E8D" w:rsidP="003B2E8D">
            <w:pPr>
              <w:numPr>
                <w:ilvl w:val="0"/>
                <w:numId w:val="17"/>
              </w:numPr>
              <w:tabs>
                <w:tab w:val="left" w:pos="3"/>
              </w:tabs>
              <w:autoSpaceDE w:val="0"/>
              <w:snapToGrid w:val="0"/>
              <w:spacing w:before="60" w:after="60" w:line="240" w:lineRule="auto"/>
              <w:ind w:left="287" w:hanging="28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373D43" w14:textId="77777777" w:rsidR="003B2E8D" w:rsidRPr="00AA62C3" w:rsidRDefault="003B2E8D" w:rsidP="00CD5C86">
            <w:pPr>
              <w:autoSpaceDE w:val="0"/>
              <w:snapToGrid w:val="0"/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AA62C3">
              <w:rPr>
                <w:rFonts w:ascii="Times New Roman" w:hAnsi="Times New Roman" w:cs="Times New Roman"/>
              </w:rPr>
              <w:t xml:space="preserve">Accordo sui tempi e sulle modalità delle interrogazioni </w:t>
            </w:r>
          </w:p>
        </w:tc>
      </w:tr>
      <w:tr w:rsidR="003B2E8D" w:rsidRPr="00AA62C3" w14:paraId="35339A36" w14:textId="77777777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F3058" w14:textId="77777777" w:rsidR="003B2E8D" w:rsidRPr="00AA62C3" w:rsidRDefault="003B2E8D" w:rsidP="003B2E8D">
            <w:pPr>
              <w:numPr>
                <w:ilvl w:val="0"/>
                <w:numId w:val="17"/>
              </w:numPr>
              <w:tabs>
                <w:tab w:val="left" w:pos="3"/>
              </w:tabs>
              <w:autoSpaceDE w:val="0"/>
              <w:snapToGrid w:val="0"/>
              <w:spacing w:before="60" w:after="60" w:line="240" w:lineRule="auto"/>
              <w:ind w:left="287" w:hanging="28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8E9694" w14:textId="77777777" w:rsidR="003B2E8D" w:rsidRPr="00AA62C3" w:rsidRDefault="003B2E8D" w:rsidP="00CD5C86">
            <w:pPr>
              <w:autoSpaceDE w:val="0"/>
              <w:snapToGrid w:val="0"/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AA62C3">
              <w:rPr>
                <w:rFonts w:ascii="Times New Roman" w:hAnsi="Times New Roman" w:cs="Times New Roman"/>
              </w:rPr>
              <w:t xml:space="preserve">Nelle verifiche, riduzione e adattamento del numero degli esercizi senza modificare gli obiettivi </w:t>
            </w:r>
          </w:p>
        </w:tc>
      </w:tr>
      <w:tr w:rsidR="003B2E8D" w:rsidRPr="00AA62C3" w14:paraId="6AD7EB2B" w14:textId="77777777">
        <w:tc>
          <w:tcPr>
            <w:tcW w:w="8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7AFD992" w14:textId="77777777" w:rsidR="003B2E8D" w:rsidRPr="00AA62C3" w:rsidRDefault="003B2E8D" w:rsidP="003B2E8D">
            <w:pPr>
              <w:numPr>
                <w:ilvl w:val="0"/>
                <w:numId w:val="17"/>
              </w:numPr>
              <w:tabs>
                <w:tab w:val="left" w:pos="3"/>
              </w:tabs>
              <w:autoSpaceDE w:val="0"/>
              <w:snapToGrid w:val="0"/>
              <w:spacing w:before="60" w:after="60" w:line="240" w:lineRule="auto"/>
              <w:ind w:left="287" w:hanging="28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3A623F" w14:textId="77777777" w:rsidR="003B2E8D" w:rsidRPr="00AA62C3" w:rsidRDefault="003B2E8D" w:rsidP="00CD5C86">
            <w:pPr>
              <w:autoSpaceDE w:val="0"/>
              <w:snapToGrid w:val="0"/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AA62C3">
              <w:rPr>
                <w:rFonts w:ascii="Times New Roman" w:hAnsi="Times New Roman" w:cs="Times New Roman"/>
              </w:rPr>
              <w:t xml:space="preserve">Nelle verifiche scritte, utilizzo di domande a risposta multipla e (con possibilità di completamento e/o arricchimento con una  discussione orale);  riduzione al minimo delle domande a risposte aperte </w:t>
            </w:r>
          </w:p>
        </w:tc>
      </w:tr>
      <w:tr w:rsidR="003B2E8D" w:rsidRPr="00AA62C3" w14:paraId="7006F4BE" w14:textId="777777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65BA1E" w14:textId="77777777" w:rsidR="003B2E8D" w:rsidRPr="00AA62C3" w:rsidRDefault="003B2E8D" w:rsidP="003B2E8D">
            <w:pPr>
              <w:numPr>
                <w:ilvl w:val="0"/>
                <w:numId w:val="17"/>
              </w:numPr>
              <w:tabs>
                <w:tab w:val="left" w:pos="3"/>
              </w:tabs>
              <w:autoSpaceDE w:val="0"/>
              <w:snapToGrid w:val="0"/>
              <w:spacing w:before="60" w:after="60" w:line="240" w:lineRule="auto"/>
              <w:ind w:left="287" w:hanging="28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20782" w14:textId="77777777" w:rsidR="003B2E8D" w:rsidRPr="00AA62C3" w:rsidRDefault="003B2E8D" w:rsidP="00CD5C86">
            <w:pPr>
              <w:autoSpaceDE w:val="0"/>
              <w:snapToGrid w:val="0"/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AA62C3">
              <w:rPr>
                <w:rFonts w:ascii="Times New Roman" w:hAnsi="Times New Roman" w:cs="Times New Roman"/>
              </w:rPr>
              <w:t xml:space="preserve">Lettura delle consegne degli esercizi e/o fornitura, durante le verifiche, di prove su supporto digitalizzato leggibili dalla sintesi vocale </w:t>
            </w:r>
          </w:p>
        </w:tc>
      </w:tr>
      <w:tr w:rsidR="003B2E8D" w:rsidRPr="00AA62C3" w14:paraId="5BEFA5A8" w14:textId="777777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E81A3A" w14:textId="77777777" w:rsidR="003B2E8D" w:rsidRPr="00AA62C3" w:rsidRDefault="003B2E8D" w:rsidP="003B2E8D">
            <w:pPr>
              <w:numPr>
                <w:ilvl w:val="0"/>
                <w:numId w:val="17"/>
              </w:numPr>
              <w:tabs>
                <w:tab w:val="left" w:pos="3"/>
              </w:tabs>
              <w:autoSpaceDE w:val="0"/>
              <w:snapToGrid w:val="0"/>
              <w:spacing w:before="60" w:after="60" w:line="240" w:lineRule="auto"/>
              <w:ind w:left="287" w:hanging="28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4310FD" w14:textId="77777777" w:rsidR="003B2E8D" w:rsidRPr="00AA62C3" w:rsidRDefault="003B2E8D" w:rsidP="00CD5C86">
            <w:pPr>
              <w:autoSpaceDE w:val="0"/>
              <w:snapToGrid w:val="0"/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AA62C3">
              <w:rPr>
                <w:rFonts w:ascii="Times New Roman" w:hAnsi="Times New Roman" w:cs="Times New Roman"/>
              </w:rPr>
              <w:t xml:space="preserve">Parziale sostituzione o completamento delle verifiche scritte con prove orali consentendo l’uso di schemi riadattati e/o mappe durante l’interrogazione </w:t>
            </w:r>
          </w:p>
        </w:tc>
      </w:tr>
      <w:tr w:rsidR="003B2E8D" w:rsidRPr="00AA62C3" w14:paraId="28C7FED0" w14:textId="777777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B2FF84" w14:textId="77777777" w:rsidR="003B2E8D" w:rsidRPr="00AA62C3" w:rsidRDefault="003B2E8D" w:rsidP="003B2E8D">
            <w:pPr>
              <w:numPr>
                <w:ilvl w:val="0"/>
                <w:numId w:val="17"/>
              </w:numPr>
              <w:tabs>
                <w:tab w:val="left" w:pos="3"/>
              </w:tabs>
              <w:autoSpaceDE w:val="0"/>
              <w:snapToGrid w:val="0"/>
              <w:spacing w:before="60" w:after="60" w:line="240" w:lineRule="auto"/>
              <w:ind w:left="287" w:hanging="28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12A7E" w14:textId="77777777" w:rsidR="003B2E8D" w:rsidRPr="00AA62C3" w:rsidRDefault="003B2E8D" w:rsidP="00CD5C86">
            <w:pPr>
              <w:autoSpaceDE w:val="0"/>
              <w:snapToGrid w:val="0"/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AA62C3">
              <w:rPr>
                <w:rFonts w:ascii="Times New Roman" w:hAnsi="Times New Roman" w:cs="Times New Roman"/>
              </w:rPr>
              <w:t>Controllo, da parte dei docenti, della gestione del diario (corretta trascrizione di compiti/avvisi)</w:t>
            </w:r>
          </w:p>
        </w:tc>
      </w:tr>
      <w:tr w:rsidR="003B2E8D" w:rsidRPr="00AA62C3" w14:paraId="7963DAE8" w14:textId="777777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873FA4" w14:textId="77777777" w:rsidR="003B2E8D" w:rsidRPr="00AA62C3" w:rsidRDefault="003B2E8D" w:rsidP="003B2E8D">
            <w:pPr>
              <w:numPr>
                <w:ilvl w:val="0"/>
                <w:numId w:val="17"/>
              </w:numPr>
              <w:tabs>
                <w:tab w:val="left" w:pos="3"/>
              </w:tabs>
              <w:autoSpaceDE w:val="0"/>
              <w:snapToGrid w:val="0"/>
              <w:spacing w:before="60" w:after="60" w:line="240" w:lineRule="auto"/>
              <w:ind w:left="287" w:hanging="28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13465" w14:textId="77777777" w:rsidR="003B2E8D" w:rsidRPr="00AA62C3" w:rsidRDefault="003B2E8D" w:rsidP="00CD5C86">
            <w:pPr>
              <w:autoSpaceDE w:val="0"/>
              <w:snapToGrid w:val="0"/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AA62C3">
              <w:rPr>
                <w:rFonts w:ascii="Times New Roman" w:hAnsi="Times New Roman" w:cs="Times New Roman"/>
              </w:rPr>
              <w:t>Valutazione dei procedimenti e non dei calcoli nella risoluzione dei problemi</w:t>
            </w:r>
          </w:p>
        </w:tc>
      </w:tr>
      <w:tr w:rsidR="003B2E8D" w:rsidRPr="00AA62C3" w14:paraId="354A3EEC" w14:textId="777777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6D1FCC8" w14:textId="77777777" w:rsidR="003B2E8D" w:rsidRPr="00AA62C3" w:rsidRDefault="003B2E8D" w:rsidP="003B2E8D">
            <w:pPr>
              <w:numPr>
                <w:ilvl w:val="0"/>
                <w:numId w:val="17"/>
              </w:numPr>
              <w:tabs>
                <w:tab w:val="left" w:pos="3"/>
              </w:tabs>
              <w:autoSpaceDE w:val="0"/>
              <w:snapToGrid w:val="0"/>
              <w:spacing w:before="60" w:after="60" w:line="240" w:lineRule="auto"/>
              <w:ind w:left="287" w:hanging="28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B39EE" w14:textId="77777777" w:rsidR="003B2E8D" w:rsidRPr="00AA62C3" w:rsidRDefault="003B2E8D" w:rsidP="00CD5C86">
            <w:pPr>
              <w:autoSpaceDE w:val="0"/>
              <w:snapToGrid w:val="0"/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AA62C3">
              <w:rPr>
                <w:rFonts w:ascii="Times New Roman" w:hAnsi="Times New Roman" w:cs="Times New Roman"/>
              </w:rPr>
              <w:t>Valutazione del contenuto e non degli errori ortografici</w:t>
            </w:r>
          </w:p>
        </w:tc>
      </w:tr>
      <w:tr w:rsidR="003B2E8D" w:rsidRPr="00AA62C3" w14:paraId="2B370150" w14:textId="77777777">
        <w:tc>
          <w:tcPr>
            <w:tcW w:w="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5CA6F1" w14:textId="77777777" w:rsidR="003B2E8D" w:rsidRPr="00AA62C3" w:rsidRDefault="003B2E8D" w:rsidP="003B2E8D">
            <w:pPr>
              <w:numPr>
                <w:ilvl w:val="0"/>
                <w:numId w:val="17"/>
              </w:numPr>
              <w:tabs>
                <w:tab w:val="left" w:pos="3"/>
              </w:tabs>
              <w:autoSpaceDE w:val="0"/>
              <w:snapToGrid w:val="0"/>
              <w:spacing w:before="60" w:after="60" w:line="240" w:lineRule="auto"/>
              <w:ind w:left="287" w:hanging="284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7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7D6922" w14:textId="77777777" w:rsidR="003B2E8D" w:rsidRPr="00AA62C3" w:rsidRDefault="003B2E8D" w:rsidP="00CD5C86">
            <w:pPr>
              <w:autoSpaceDE w:val="0"/>
              <w:snapToGrid w:val="0"/>
              <w:spacing w:before="60" w:after="60"/>
              <w:contextualSpacing/>
              <w:rPr>
                <w:rFonts w:ascii="Times New Roman" w:hAnsi="Times New Roman" w:cs="Times New Roman"/>
              </w:rPr>
            </w:pPr>
            <w:r w:rsidRPr="00AA62C3">
              <w:rPr>
                <w:rFonts w:ascii="Times New Roman" w:hAnsi="Times New Roman" w:cs="Times New Roman"/>
              </w:rPr>
              <w:t>Altro</w:t>
            </w:r>
          </w:p>
        </w:tc>
      </w:tr>
    </w:tbl>
    <w:p w14:paraId="783A2A3C" w14:textId="77777777" w:rsidR="003B2E8D" w:rsidRPr="00AA62C3" w:rsidRDefault="00064F7A" w:rsidP="003B2E8D">
      <w:pPr>
        <w:pStyle w:val="Style8"/>
        <w:kinsoku w:val="0"/>
        <w:autoSpaceDE/>
        <w:spacing w:before="0" w:line="240" w:lineRule="auto"/>
        <w:ind w:left="0"/>
        <w:jc w:val="both"/>
        <w:rPr>
          <w:rStyle w:val="CharacterStyle2"/>
          <w:rFonts w:ascii="Times New Roman" w:hAnsi="Times New Roman" w:cs="Times New Roman"/>
          <w:b/>
          <w:bCs/>
          <w:color w:val="0070C0"/>
          <w:spacing w:val="-2"/>
          <w:w w:val="105"/>
          <w:sz w:val="22"/>
          <w:szCs w:val="22"/>
          <w:u w:val="single"/>
        </w:rPr>
      </w:pPr>
      <w:r w:rsidRPr="00064F7A">
        <w:rPr>
          <w:rStyle w:val="Rimandonotaapidipagina"/>
          <w:rFonts w:ascii="Times New Roman" w:hAnsi="Times New Roman" w:cs="Times New Roman"/>
          <w:sz w:val="18"/>
          <w:szCs w:val="18"/>
        </w:rPr>
        <w:footnoteRef/>
      </w:r>
      <w:r w:rsidRPr="00064F7A">
        <w:rPr>
          <w:rFonts w:ascii="Times New Roman" w:hAnsi="Times New Roman" w:cs="Times New Roman"/>
          <w:sz w:val="18"/>
          <w:szCs w:val="18"/>
        </w:rPr>
        <w:t xml:space="preserve"> Si ricorda che per molti allievi (es. con DSA o svantaggio), </w:t>
      </w:r>
      <w:r w:rsidRPr="00064F7A">
        <w:rPr>
          <w:rFonts w:ascii="Times New Roman" w:hAnsi="Times New Roman" w:cs="Times New Roman"/>
          <w:b/>
          <w:sz w:val="18"/>
          <w:szCs w:val="18"/>
        </w:rPr>
        <w:t>la scelta della dispensa</w:t>
      </w:r>
      <w:r w:rsidRPr="00064F7A">
        <w:rPr>
          <w:rFonts w:ascii="Times New Roman" w:hAnsi="Times New Roman" w:cs="Times New Roman"/>
          <w:sz w:val="18"/>
          <w:szCs w:val="18"/>
        </w:rPr>
        <w:t xml:space="preserve"> da un obiettivo di apprendimento </w:t>
      </w:r>
      <w:r w:rsidRPr="00064F7A">
        <w:rPr>
          <w:rFonts w:ascii="Times New Roman" w:hAnsi="Times New Roman" w:cs="Times New Roman"/>
          <w:b/>
          <w:sz w:val="18"/>
          <w:szCs w:val="18"/>
        </w:rPr>
        <w:t>deve rappresentare l’ultima  opzione</w:t>
      </w:r>
      <w:r w:rsidRPr="00064F7A">
        <w:rPr>
          <w:rFonts w:ascii="Times New Roman" w:hAnsi="Times New Roman" w:cs="Times New Roman"/>
          <w:sz w:val="18"/>
          <w:szCs w:val="18"/>
        </w:rPr>
        <w:t xml:space="preserve">. </w:t>
      </w:r>
      <w:r w:rsidRPr="00064F7A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064F7A">
        <w:rPr>
          <w:rFonts w:ascii="Times New Roman" w:hAnsi="Times New Roman" w:cs="Times New Roman"/>
          <w:sz w:val="18"/>
          <w:szCs w:val="18"/>
        </w:rPr>
        <w:t xml:space="preserve">Per gli alunni in situazione di svantaggio socioeconomico, linguistico e culturale, le misure dispensative devono avere carattere transitorio. </w:t>
      </w:r>
    </w:p>
    <w:p w14:paraId="6A732745" w14:textId="77777777" w:rsidR="003B2E8D" w:rsidRPr="00AA62C3" w:rsidRDefault="003B2E8D" w:rsidP="003B2E8D">
      <w:pPr>
        <w:pStyle w:val="Default"/>
        <w:rPr>
          <w:rFonts w:ascii="Times New Roman" w:hAnsi="Times New Roman" w:cs="Times New Roman"/>
          <w:b/>
          <w:bCs/>
          <w:w w:val="105"/>
          <w:sz w:val="22"/>
          <w:szCs w:val="22"/>
          <w:lang w:eastAsia="it-IT"/>
        </w:rPr>
      </w:pPr>
    </w:p>
    <w:tbl>
      <w:tblPr>
        <w:tblW w:w="0" w:type="auto"/>
        <w:tblInd w:w="-495" w:type="dxa"/>
        <w:tblLayout w:type="fixed"/>
        <w:tblLook w:val="0000" w:firstRow="0" w:lastRow="0" w:firstColumn="0" w:lastColumn="0" w:noHBand="0" w:noVBand="0"/>
      </w:tblPr>
      <w:tblGrid>
        <w:gridCol w:w="887"/>
        <w:gridCol w:w="9451"/>
      </w:tblGrid>
      <w:tr w:rsidR="003B2E8D" w:rsidRPr="00AA62C3" w14:paraId="3FDCCD40" w14:textId="77777777">
        <w:trPr>
          <w:cantSplit/>
          <w:trHeight w:val="68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B67C6C" w14:textId="77777777" w:rsidR="003B2E8D" w:rsidRPr="00AA62C3" w:rsidRDefault="003B2E8D" w:rsidP="00CD5C8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19D02CD4" w14:textId="77777777" w:rsidR="003B2E8D" w:rsidRPr="00AA62C3" w:rsidRDefault="003B2E8D" w:rsidP="00CD5C8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62548293" w14:textId="77777777" w:rsidR="003B2E8D" w:rsidRPr="00AA62C3" w:rsidRDefault="003B2E8D" w:rsidP="00CD5C8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2C3">
              <w:rPr>
                <w:rFonts w:ascii="Times New Roman" w:hAnsi="Times New Roman" w:cs="Times New Roman"/>
                <w:b/>
                <w:bCs/>
              </w:rPr>
              <w:t xml:space="preserve">STRUMENTI COMPENSATIVI </w:t>
            </w:r>
          </w:p>
          <w:p w14:paraId="5F223F21" w14:textId="77777777" w:rsidR="003B2E8D" w:rsidRPr="00AA62C3" w:rsidRDefault="003B2E8D" w:rsidP="00CD5C86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A62C3">
              <w:rPr>
                <w:rFonts w:ascii="Times New Roman" w:hAnsi="Times New Roman" w:cs="Times New Roman"/>
                <w:b/>
                <w:bCs/>
              </w:rPr>
              <w:t>(legge 170/10 e linee guida 12/07/11)</w:t>
            </w:r>
          </w:p>
        </w:tc>
      </w:tr>
      <w:tr w:rsidR="003B2E8D" w:rsidRPr="00AA62C3" w14:paraId="41D57810" w14:textId="77777777">
        <w:trPr>
          <w:cantSplit/>
          <w:trHeight w:val="687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BAD82F" w14:textId="77777777" w:rsidR="003B2E8D" w:rsidRPr="00AA62C3" w:rsidRDefault="003B2E8D" w:rsidP="003B2E8D">
            <w:pPr>
              <w:numPr>
                <w:ilvl w:val="0"/>
                <w:numId w:val="18"/>
              </w:numPr>
              <w:tabs>
                <w:tab w:val="left" w:pos="3"/>
              </w:tabs>
              <w:autoSpaceDE w:val="0"/>
              <w:snapToGrid w:val="0"/>
              <w:spacing w:before="60" w:after="60" w:line="240" w:lineRule="auto"/>
              <w:ind w:left="353" w:hanging="35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5F0444EF" w14:textId="77777777" w:rsidR="003B2E8D" w:rsidRPr="00AA62C3" w:rsidRDefault="003B2E8D" w:rsidP="00CD5C86">
            <w:pPr>
              <w:autoSpaceDE w:val="0"/>
              <w:spacing w:before="60" w:after="60"/>
              <w:rPr>
                <w:rFonts w:ascii="Times New Roman" w:hAnsi="Times New Roman" w:cs="Times New Roman"/>
                <w:b/>
                <w:bCs/>
              </w:rPr>
            </w:pPr>
            <w:r w:rsidRPr="00AA62C3">
              <w:rPr>
                <w:rFonts w:ascii="Times New Roman" w:hAnsi="Times New Roman" w:cs="Times New Roman"/>
              </w:rPr>
              <w:t>Utilizzo di computer e tablet (possibilmente con stampante)</w:t>
            </w:r>
          </w:p>
        </w:tc>
      </w:tr>
      <w:tr w:rsidR="003B2E8D" w:rsidRPr="00AA62C3" w14:paraId="2D7919A9" w14:textId="77777777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6BE597" w14:textId="77777777" w:rsidR="003B2E8D" w:rsidRPr="00AA62C3" w:rsidRDefault="003B2E8D" w:rsidP="003B2E8D">
            <w:pPr>
              <w:numPr>
                <w:ilvl w:val="0"/>
                <w:numId w:val="18"/>
              </w:numPr>
              <w:tabs>
                <w:tab w:val="left" w:pos="3"/>
              </w:tabs>
              <w:autoSpaceDE w:val="0"/>
              <w:snapToGrid w:val="0"/>
              <w:spacing w:before="60" w:after="60" w:line="240" w:lineRule="auto"/>
              <w:ind w:left="353" w:hanging="35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539B4A" w14:textId="77777777" w:rsidR="003B2E8D" w:rsidRPr="00AA62C3" w:rsidRDefault="003B2E8D" w:rsidP="00CD5C86">
            <w:pPr>
              <w:autoSpaceDE w:val="0"/>
              <w:spacing w:before="60" w:after="60"/>
              <w:rPr>
                <w:rFonts w:ascii="Times New Roman" w:hAnsi="Times New Roman" w:cs="Times New Roman"/>
              </w:rPr>
            </w:pPr>
            <w:r w:rsidRPr="00AA62C3">
              <w:rPr>
                <w:rFonts w:ascii="Times New Roman" w:hAnsi="Times New Roman" w:cs="Times New Roman"/>
              </w:rPr>
              <w:t>Utilizzo di programmi di video-scrittura con correttore ortografico (possibilmente vocale)  e con tecnologie di sintesi vocale (anche per le lingue straniere)</w:t>
            </w:r>
          </w:p>
        </w:tc>
      </w:tr>
      <w:tr w:rsidR="003B2E8D" w:rsidRPr="00AA62C3" w14:paraId="195FDB36" w14:textId="77777777">
        <w:trPr>
          <w:trHeight w:val="260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DA2F94" w14:textId="77777777" w:rsidR="003B2E8D" w:rsidRPr="00AA62C3" w:rsidRDefault="003B2E8D" w:rsidP="003B2E8D">
            <w:pPr>
              <w:numPr>
                <w:ilvl w:val="0"/>
                <w:numId w:val="18"/>
              </w:numPr>
              <w:tabs>
                <w:tab w:val="left" w:pos="3"/>
              </w:tabs>
              <w:autoSpaceDE w:val="0"/>
              <w:snapToGrid w:val="0"/>
              <w:spacing w:before="60" w:after="60" w:line="240" w:lineRule="auto"/>
              <w:ind w:left="353" w:hanging="35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6009AB" w14:textId="77777777" w:rsidR="003B2E8D" w:rsidRPr="00AA62C3" w:rsidRDefault="003B2E8D" w:rsidP="00CD5C86">
            <w:pPr>
              <w:autoSpaceDE w:val="0"/>
              <w:spacing w:before="60" w:after="60"/>
              <w:rPr>
                <w:rFonts w:ascii="Times New Roman" w:hAnsi="Times New Roman" w:cs="Times New Roman"/>
              </w:rPr>
            </w:pPr>
            <w:r w:rsidRPr="00AA62C3">
              <w:rPr>
                <w:rFonts w:ascii="Times New Roman" w:hAnsi="Times New Roman" w:cs="Times New Roman"/>
              </w:rPr>
              <w:t xml:space="preserve">Utilizzo di risorse audio (file audio digitali, audiolibri…). </w:t>
            </w:r>
          </w:p>
        </w:tc>
      </w:tr>
      <w:tr w:rsidR="003B2E8D" w:rsidRPr="00AA62C3" w14:paraId="6A6042D8" w14:textId="77777777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696449" w14:textId="77777777" w:rsidR="003B2E8D" w:rsidRPr="00AA62C3" w:rsidRDefault="003B2E8D" w:rsidP="003B2E8D">
            <w:pPr>
              <w:numPr>
                <w:ilvl w:val="0"/>
                <w:numId w:val="18"/>
              </w:numPr>
              <w:tabs>
                <w:tab w:val="left" w:pos="3"/>
              </w:tabs>
              <w:autoSpaceDE w:val="0"/>
              <w:snapToGrid w:val="0"/>
              <w:spacing w:before="60" w:after="60" w:line="240" w:lineRule="auto"/>
              <w:ind w:left="353" w:hanging="35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390ACE" w14:textId="77777777" w:rsidR="003B2E8D" w:rsidRPr="00AA62C3" w:rsidRDefault="003B2E8D" w:rsidP="00CD5C86">
            <w:pPr>
              <w:autoSpaceDE w:val="0"/>
              <w:spacing w:before="60" w:after="60"/>
              <w:rPr>
                <w:rFonts w:ascii="Times New Roman" w:hAnsi="Times New Roman" w:cs="Times New Roman"/>
              </w:rPr>
            </w:pPr>
            <w:r w:rsidRPr="00AA62C3">
              <w:rPr>
                <w:rFonts w:ascii="Times New Roman" w:hAnsi="Times New Roman" w:cs="Times New Roman"/>
              </w:rPr>
              <w:t>Utilizzo del registratore digitale o di altri strumenti di registrazione per uso personale</w:t>
            </w:r>
          </w:p>
        </w:tc>
      </w:tr>
      <w:tr w:rsidR="003B2E8D" w:rsidRPr="00AA62C3" w14:paraId="70B1887F" w14:textId="77777777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F159A6" w14:textId="77777777" w:rsidR="003B2E8D" w:rsidRPr="00AA62C3" w:rsidRDefault="003B2E8D" w:rsidP="003B2E8D">
            <w:pPr>
              <w:numPr>
                <w:ilvl w:val="0"/>
                <w:numId w:val="18"/>
              </w:numPr>
              <w:tabs>
                <w:tab w:val="left" w:pos="3"/>
              </w:tabs>
              <w:autoSpaceDE w:val="0"/>
              <w:snapToGrid w:val="0"/>
              <w:spacing w:before="60" w:after="60" w:line="240" w:lineRule="auto"/>
              <w:ind w:left="353" w:hanging="35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08EE7B" w14:textId="77777777" w:rsidR="003B2E8D" w:rsidRPr="00AA62C3" w:rsidRDefault="003B2E8D" w:rsidP="00CD5C86">
            <w:pPr>
              <w:autoSpaceDE w:val="0"/>
              <w:spacing w:before="60" w:after="60"/>
              <w:rPr>
                <w:rFonts w:ascii="Times New Roman" w:hAnsi="Times New Roman" w:cs="Times New Roman"/>
              </w:rPr>
            </w:pPr>
            <w:r w:rsidRPr="00AA62C3">
              <w:rPr>
                <w:rFonts w:ascii="Times New Roman" w:hAnsi="Times New Roman" w:cs="Times New Roman"/>
              </w:rPr>
              <w:t xml:space="preserve">Utilizzo di ausili  per il calcolo (tavola pitagorica, linee dei numeri…) ed eventualmente della  calcolatrice con foglio di calcolo (possibilmente calcolatrice vocale) </w:t>
            </w:r>
          </w:p>
        </w:tc>
      </w:tr>
      <w:tr w:rsidR="003B2E8D" w:rsidRPr="00AA62C3" w14:paraId="6D05A1E4" w14:textId="77777777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CE6998" w14:textId="77777777" w:rsidR="003B2E8D" w:rsidRPr="00AA62C3" w:rsidRDefault="003B2E8D" w:rsidP="003B2E8D">
            <w:pPr>
              <w:numPr>
                <w:ilvl w:val="0"/>
                <w:numId w:val="18"/>
              </w:numPr>
              <w:tabs>
                <w:tab w:val="left" w:pos="3"/>
              </w:tabs>
              <w:autoSpaceDE w:val="0"/>
              <w:snapToGrid w:val="0"/>
              <w:spacing w:before="60" w:after="60" w:line="240" w:lineRule="auto"/>
              <w:ind w:left="353" w:hanging="35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AB5D6FE" w14:textId="77777777" w:rsidR="003B2E8D" w:rsidRPr="00AA62C3" w:rsidRDefault="003B2E8D" w:rsidP="00CD5C86">
            <w:pPr>
              <w:autoSpaceDE w:val="0"/>
              <w:spacing w:before="60" w:after="60"/>
              <w:rPr>
                <w:rFonts w:ascii="Times New Roman" w:hAnsi="Times New Roman" w:cs="Times New Roman"/>
              </w:rPr>
            </w:pPr>
            <w:r w:rsidRPr="00AA62C3">
              <w:rPr>
                <w:rFonts w:ascii="Times New Roman" w:hAnsi="Times New Roman" w:cs="Times New Roman"/>
              </w:rPr>
              <w:t>Utilizzo di schemi, tabelle, mappe e diagrammi di flusso come supporto durante compiti e verifiche scritte</w:t>
            </w:r>
          </w:p>
        </w:tc>
      </w:tr>
      <w:tr w:rsidR="003B2E8D" w:rsidRPr="00AA62C3" w14:paraId="3CCC0B35" w14:textId="77777777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209CF2" w14:textId="77777777" w:rsidR="003B2E8D" w:rsidRPr="00AA62C3" w:rsidRDefault="003B2E8D" w:rsidP="003B2E8D">
            <w:pPr>
              <w:numPr>
                <w:ilvl w:val="0"/>
                <w:numId w:val="18"/>
              </w:numPr>
              <w:tabs>
                <w:tab w:val="left" w:pos="3"/>
              </w:tabs>
              <w:autoSpaceDE w:val="0"/>
              <w:snapToGrid w:val="0"/>
              <w:spacing w:before="60" w:after="60" w:line="240" w:lineRule="auto"/>
              <w:ind w:left="353" w:hanging="35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A319FCB" w14:textId="77777777" w:rsidR="003B2E8D" w:rsidRPr="00AA62C3" w:rsidRDefault="003B2E8D" w:rsidP="00CD5C86">
            <w:pPr>
              <w:autoSpaceDE w:val="0"/>
              <w:spacing w:before="60" w:after="60"/>
              <w:rPr>
                <w:rFonts w:ascii="Times New Roman" w:hAnsi="Times New Roman" w:cs="Times New Roman"/>
              </w:rPr>
            </w:pPr>
            <w:r w:rsidRPr="00AA62C3">
              <w:rPr>
                <w:rFonts w:ascii="Times New Roman" w:hAnsi="Times New Roman" w:cs="Times New Roman"/>
              </w:rPr>
              <w:t>Utilizzo di   formulari e di schemi e/o mappe delle varie discipline scientifiche come supporto durante compiti e verifiche scritte</w:t>
            </w:r>
          </w:p>
        </w:tc>
      </w:tr>
      <w:tr w:rsidR="003B2E8D" w:rsidRPr="00AA62C3" w14:paraId="7BEF8DA0" w14:textId="77777777">
        <w:trPr>
          <w:trHeight w:val="612"/>
        </w:trPr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D6CFA2" w14:textId="77777777" w:rsidR="003B2E8D" w:rsidRPr="00AA62C3" w:rsidRDefault="003B2E8D" w:rsidP="003B2E8D">
            <w:pPr>
              <w:numPr>
                <w:ilvl w:val="0"/>
                <w:numId w:val="18"/>
              </w:numPr>
              <w:tabs>
                <w:tab w:val="left" w:pos="3"/>
              </w:tabs>
              <w:autoSpaceDE w:val="0"/>
              <w:snapToGrid w:val="0"/>
              <w:spacing w:before="60" w:after="60" w:line="240" w:lineRule="auto"/>
              <w:ind w:left="353" w:hanging="35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DE882D3" w14:textId="77777777" w:rsidR="003B2E8D" w:rsidRPr="00AA62C3" w:rsidRDefault="003B2E8D" w:rsidP="00CD5C86">
            <w:pPr>
              <w:autoSpaceDE w:val="0"/>
              <w:spacing w:before="60" w:after="60"/>
              <w:rPr>
                <w:rFonts w:ascii="Times New Roman" w:hAnsi="Times New Roman" w:cs="Times New Roman"/>
              </w:rPr>
            </w:pPr>
            <w:r w:rsidRPr="00AA62C3">
              <w:rPr>
                <w:rFonts w:ascii="Times New Roman" w:hAnsi="Times New Roman" w:cs="Times New Roman"/>
              </w:rPr>
              <w:t xml:space="preserve">Utilizzo di mappe e schemi durante le interrogazioni, eventualmente anche su supporto digitalizzato (presentazioni multimediali), per facilitare il recupero delle informazioni </w:t>
            </w:r>
          </w:p>
        </w:tc>
      </w:tr>
      <w:tr w:rsidR="003B2E8D" w:rsidRPr="00AA62C3" w14:paraId="3483C40B" w14:textId="77777777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191D13" w14:textId="77777777" w:rsidR="003B2E8D" w:rsidRPr="00AA62C3" w:rsidRDefault="003B2E8D" w:rsidP="003B2E8D">
            <w:pPr>
              <w:numPr>
                <w:ilvl w:val="0"/>
                <w:numId w:val="18"/>
              </w:numPr>
              <w:tabs>
                <w:tab w:val="left" w:pos="3"/>
              </w:tabs>
              <w:autoSpaceDE w:val="0"/>
              <w:snapToGrid w:val="0"/>
              <w:spacing w:before="60" w:after="60" w:line="240" w:lineRule="auto"/>
              <w:ind w:left="353" w:hanging="35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D35BF" w14:textId="77777777" w:rsidR="003B2E8D" w:rsidRPr="00AA62C3" w:rsidRDefault="003B2E8D" w:rsidP="00CD5C86">
            <w:pPr>
              <w:autoSpaceDE w:val="0"/>
              <w:spacing w:before="60" w:after="60"/>
              <w:rPr>
                <w:rFonts w:ascii="Times New Roman" w:hAnsi="Times New Roman" w:cs="Times New Roman"/>
              </w:rPr>
            </w:pPr>
            <w:r w:rsidRPr="00AA62C3">
              <w:rPr>
                <w:rFonts w:ascii="Times New Roman" w:hAnsi="Times New Roman" w:cs="Times New Roman"/>
              </w:rPr>
              <w:t xml:space="preserve">Utilizzo di dizionari digitali (cd rom, risorse </w:t>
            </w:r>
            <w:r w:rsidRPr="00AA62C3">
              <w:rPr>
                <w:rFonts w:ascii="Times New Roman" w:hAnsi="Times New Roman" w:cs="Times New Roman"/>
                <w:i/>
              </w:rPr>
              <w:t>on line</w:t>
            </w:r>
            <w:r w:rsidRPr="00AA62C3">
              <w:rPr>
                <w:rFonts w:ascii="Times New Roman" w:hAnsi="Times New Roman" w:cs="Times New Roman"/>
              </w:rPr>
              <w:t>)</w:t>
            </w:r>
          </w:p>
        </w:tc>
      </w:tr>
      <w:tr w:rsidR="003B2E8D" w:rsidRPr="00AA62C3" w14:paraId="2C18394C" w14:textId="77777777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4A3CD" w14:textId="77777777" w:rsidR="003B2E8D" w:rsidRPr="00AA62C3" w:rsidRDefault="003B2E8D" w:rsidP="003B2E8D">
            <w:pPr>
              <w:numPr>
                <w:ilvl w:val="0"/>
                <w:numId w:val="18"/>
              </w:numPr>
              <w:tabs>
                <w:tab w:val="left" w:pos="3"/>
              </w:tabs>
              <w:autoSpaceDE w:val="0"/>
              <w:snapToGrid w:val="0"/>
              <w:spacing w:before="60" w:after="60" w:line="240" w:lineRule="auto"/>
              <w:ind w:left="353" w:hanging="35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CC617" w14:textId="77777777" w:rsidR="003B2E8D" w:rsidRPr="00AA62C3" w:rsidRDefault="003B2E8D" w:rsidP="00CD5C86">
            <w:pPr>
              <w:autoSpaceDE w:val="0"/>
              <w:spacing w:before="60" w:after="60"/>
              <w:rPr>
                <w:rFonts w:ascii="Times New Roman" w:hAnsi="Times New Roman" w:cs="Times New Roman"/>
              </w:rPr>
            </w:pPr>
            <w:r w:rsidRPr="00AA62C3">
              <w:rPr>
                <w:rFonts w:ascii="Times New Roman" w:hAnsi="Times New Roman" w:cs="Times New Roman"/>
              </w:rPr>
              <w:t>Utilizzo di software didattici e compensativi (</w:t>
            </w:r>
            <w:r w:rsidRPr="00AA62C3">
              <w:rPr>
                <w:rFonts w:ascii="Times New Roman" w:hAnsi="Times New Roman" w:cs="Times New Roman"/>
                <w:i/>
              </w:rPr>
              <w:t>free</w:t>
            </w:r>
            <w:r w:rsidRPr="00AA62C3">
              <w:rPr>
                <w:rFonts w:ascii="Times New Roman" w:hAnsi="Times New Roman" w:cs="Times New Roman"/>
              </w:rPr>
              <w:t xml:space="preserve"> e/o commerciali) </w:t>
            </w:r>
          </w:p>
        </w:tc>
      </w:tr>
      <w:tr w:rsidR="003B2E8D" w:rsidRPr="00AA62C3" w14:paraId="47BFAC25" w14:textId="77777777"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AE363" w14:textId="77777777" w:rsidR="003B2E8D" w:rsidRPr="00AA62C3" w:rsidRDefault="003B2E8D" w:rsidP="003B2E8D">
            <w:pPr>
              <w:numPr>
                <w:ilvl w:val="0"/>
                <w:numId w:val="18"/>
              </w:numPr>
              <w:tabs>
                <w:tab w:val="left" w:pos="3"/>
              </w:tabs>
              <w:autoSpaceDE w:val="0"/>
              <w:snapToGrid w:val="0"/>
              <w:spacing w:before="60" w:after="60" w:line="240" w:lineRule="auto"/>
              <w:ind w:left="353" w:hanging="35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23172" w14:textId="77777777" w:rsidR="003B2E8D" w:rsidRPr="00AA62C3" w:rsidRDefault="003B2E8D" w:rsidP="00CD5C86">
            <w:pPr>
              <w:autoSpaceDE w:val="0"/>
              <w:spacing w:before="60" w:after="60"/>
              <w:rPr>
                <w:rFonts w:ascii="Times New Roman" w:hAnsi="Times New Roman" w:cs="Times New Roman"/>
              </w:rPr>
            </w:pPr>
            <w:r w:rsidRPr="00AA62C3">
              <w:rPr>
                <w:rFonts w:ascii="Times New Roman" w:hAnsi="Times New Roman" w:cs="Times New Roman"/>
              </w:rPr>
              <w:t>Altro_______________________________________________________________________</w:t>
            </w:r>
          </w:p>
        </w:tc>
      </w:tr>
    </w:tbl>
    <w:p w14:paraId="1F3BD718" w14:textId="77777777" w:rsidR="009F7428" w:rsidRPr="0004727F" w:rsidRDefault="009F7428" w:rsidP="009F7428">
      <w:pPr>
        <w:autoSpaceDE w:val="0"/>
        <w:rPr>
          <w:rFonts w:ascii="Times New Roman" w:hAnsi="Times New Roman"/>
          <w:i/>
          <w:iCs/>
          <w:color w:val="262626"/>
          <w:sz w:val="18"/>
          <w:szCs w:val="18"/>
        </w:rPr>
      </w:pPr>
      <w:r w:rsidRPr="0004727F">
        <w:rPr>
          <w:rFonts w:ascii="Times New Roman" w:hAnsi="Times New Roman"/>
          <w:b/>
          <w:bCs/>
          <w:i/>
          <w:iCs/>
          <w:color w:val="262626"/>
          <w:sz w:val="16"/>
          <w:szCs w:val="16"/>
        </w:rPr>
        <w:t xml:space="preserve">NB: </w:t>
      </w:r>
      <w:r w:rsidRPr="0004727F">
        <w:rPr>
          <w:rFonts w:ascii="Times New Roman" w:hAnsi="Times New Roman"/>
          <w:i/>
          <w:iCs/>
          <w:color w:val="262626"/>
          <w:sz w:val="16"/>
          <w:szCs w:val="16"/>
        </w:rPr>
        <w:t xml:space="preserve">In caso di </w:t>
      </w:r>
      <w:r w:rsidRPr="0004727F">
        <w:rPr>
          <w:rFonts w:ascii="Times New Roman" w:hAnsi="Times New Roman"/>
          <w:b/>
          <w:i/>
          <w:iCs/>
          <w:color w:val="262626"/>
          <w:sz w:val="16"/>
          <w:szCs w:val="16"/>
        </w:rPr>
        <w:t>esame di stato</w:t>
      </w:r>
      <w:r w:rsidRPr="0004727F">
        <w:rPr>
          <w:rFonts w:ascii="Times New Roman" w:hAnsi="Times New Roman"/>
          <w:i/>
          <w:iCs/>
          <w:color w:val="262626"/>
          <w:sz w:val="16"/>
          <w:szCs w:val="16"/>
        </w:rPr>
        <w:t xml:space="preserve">, gli </w:t>
      </w:r>
      <w:r w:rsidRPr="0004727F">
        <w:rPr>
          <w:rFonts w:ascii="Times New Roman" w:hAnsi="Times New Roman"/>
          <w:b/>
          <w:i/>
          <w:iCs/>
          <w:color w:val="262626"/>
          <w:sz w:val="16"/>
          <w:szCs w:val="16"/>
        </w:rPr>
        <w:t>strumenti adottati</w:t>
      </w:r>
      <w:r w:rsidRPr="0004727F">
        <w:rPr>
          <w:rFonts w:ascii="Times New Roman" w:hAnsi="Times New Roman"/>
          <w:i/>
          <w:iCs/>
          <w:color w:val="262626"/>
          <w:sz w:val="16"/>
          <w:szCs w:val="16"/>
        </w:rPr>
        <w:t xml:space="preserve"> dovranno essere indicati nella  </w:t>
      </w:r>
      <w:r w:rsidRPr="0004727F">
        <w:rPr>
          <w:rFonts w:ascii="Times New Roman" w:hAnsi="Times New Roman"/>
          <w:b/>
          <w:i/>
          <w:iCs/>
          <w:color w:val="262626"/>
          <w:sz w:val="16"/>
          <w:szCs w:val="16"/>
        </w:rPr>
        <w:t>riunione preliminare per l’esame conclusivo del primo ciclo e nel</w:t>
      </w:r>
      <w:r w:rsidRPr="0004727F">
        <w:rPr>
          <w:rFonts w:ascii="Times New Roman" w:hAnsi="Times New Roman"/>
          <w:i/>
          <w:iCs/>
          <w:color w:val="262626"/>
          <w:sz w:val="16"/>
          <w:szCs w:val="16"/>
        </w:rPr>
        <w:t xml:space="preserve"> </w:t>
      </w:r>
      <w:r w:rsidRPr="0004727F">
        <w:rPr>
          <w:rFonts w:ascii="Times New Roman" w:hAnsi="Times New Roman"/>
          <w:b/>
          <w:i/>
          <w:iCs/>
          <w:color w:val="262626"/>
          <w:sz w:val="16"/>
          <w:szCs w:val="16"/>
        </w:rPr>
        <w:t>documento del 15 maggio</w:t>
      </w:r>
      <w:r w:rsidRPr="0004727F">
        <w:rPr>
          <w:rFonts w:ascii="Times New Roman" w:hAnsi="Times New Roman"/>
          <w:i/>
          <w:iCs/>
          <w:color w:val="262626"/>
          <w:sz w:val="16"/>
          <w:szCs w:val="16"/>
        </w:rPr>
        <w:t xml:space="preserve"> della scuola secondaria di II grado (DPR 323/1998; DM 5669 del 12/07/2011; artt 6-18 OM. n. 13 del 2013)  in cui il Consiglio di Classe dovrà indicare modalità, tempi e sistema valutativo pr</w:t>
      </w:r>
      <w:r w:rsidRPr="0004727F">
        <w:rPr>
          <w:rFonts w:ascii="Times New Roman" w:hAnsi="Times New Roman"/>
          <w:i/>
          <w:iCs/>
          <w:color w:val="262626"/>
          <w:sz w:val="18"/>
          <w:szCs w:val="18"/>
        </w:rPr>
        <w:t>evisti</w:t>
      </w:r>
      <w:r w:rsidR="00064F7A">
        <w:rPr>
          <w:rFonts w:ascii="Times New Roman" w:hAnsi="Times New Roman"/>
          <w:i/>
          <w:iCs/>
          <w:color w:val="262626"/>
          <w:sz w:val="18"/>
          <w:szCs w:val="18"/>
        </w:rPr>
        <w:t>.</w:t>
      </w:r>
    </w:p>
    <w:p w14:paraId="55B76A6A" w14:textId="77777777" w:rsidR="003B2E8D" w:rsidRPr="00AA62C3" w:rsidRDefault="003B2E8D" w:rsidP="003B2E8D">
      <w:pPr>
        <w:widowControl w:val="0"/>
        <w:kinsoku w:val="0"/>
        <w:ind w:left="74"/>
        <w:rPr>
          <w:rFonts w:ascii="Times New Roman" w:hAnsi="Times New Roman" w:cs="Times New Roman"/>
          <w:b/>
          <w:bCs/>
          <w:w w:val="105"/>
        </w:rPr>
      </w:pPr>
    </w:p>
    <w:p w14:paraId="787A5546" w14:textId="77777777" w:rsidR="003B2E8D" w:rsidRPr="00AA62C3" w:rsidRDefault="003B2E8D" w:rsidP="003B2E8D">
      <w:pPr>
        <w:widowControl w:val="0"/>
        <w:kinsoku w:val="0"/>
        <w:ind w:left="74"/>
        <w:rPr>
          <w:rFonts w:ascii="Times New Roman" w:hAnsi="Times New Roman" w:cs="Times New Roman"/>
          <w:b/>
          <w:bCs/>
          <w:w w:val="105"/>
        </w:rPr>
      </w:pPr>
    </w:p>
    <w:p w14:paraId="0826466F" w14:textId="77777777" w:rsidR="003B2E8D" w:rsidRPr="00AA62C3" w:rsidRDefault="003B2E8D" w:rsidP="003B2E8D">
      <w:pPr>
        <w:widowControl w:val="0"/>
        <w:kinsoku w:val="0"/>
        <w:spacing w:line="480" w:lineRule="auto"/>
        <w:ind w:right="284"/>
        <w:rPr>
          <w:rFonts w:ascii="Times New Roman" w:hAnsi="Times New Roman" w:cs="Times New Roman"/>
          <w:bCs/>
          <w:color w:val="000000"/>
        </w:rPr>
      </w:pPr>
    </w:p>
    <w:p w14:paraId="3F68C84C" w14:textId="77777777" w:rsidR="003B2E8D" w:rsidRPr="00AA62C3" w:rsidRDefault="003B2E8D" w:rsidP="003B2E8D">
      <w:pPr>
        <w:ind w:right="567"/>
        <w:jc w:val="both"/>
        <w:rPr>
          <w:rFonts w:ascii="Times New Roman" w:hAnsi="Times New Roman" w:cs="Times New Roman"/>
        </w:rPr>
      </w:pPr>
    </w:p>
    <w:p w14:paraId="31D8D963" w14:textId="77777777" w:rsidR="003B2E8D" w:rsidRPr="00AA62C3" w:rsidRDefault="003B2E8D" w:rsidP="003B2E8D">
      <w:pPr>
        <w:widowControl w:val="0"/>
        <w:kinsoku w:val="0"/>
        <w:spacing w:line="48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</w:p>
    <w:p w14:paraId="67187345" w14:textId="77777777" w:rsidR="003B2E8D" w:rsidRPr="00AA62C3" w:rsidRDefault="003B2E8D" w:rsidP="003B2E8D">
      <w:pPr>
        <w:ind w:right="567"/>
        <w:jc w:val="both"/>
        <w:rPr>
          <w:rStyle w:val="CharacterStyle2"/>
          <w:rFonts w:ascii="Times New Roman" w:hAnsi="Times New Roman" w:cs="Times New Roman"/>
          <w:bCs/>
          <w:spacing w:val="-2"/>
          <w:w w:val="105"/>
          <w:sz w:val="22"/>
        </w:rPr>
      </w:pPr>
    </w:p>
    <w:p w14:paraId="300B02C5" w14:textId="77777777" w:rsidR="002478FA" w:rsidRPr="00AA62C3" w:rsidRDefault="002478FA">
      <w:pPr>
        <w:spacing w:line="360" w:lineRule="auto"/>
        <w:rPr>
          <w:rFonts w:ascii="Times New Roman" w:hAnsi="Times New Roman" w:cs="Times New Roman"/>
          <w:b/>
        </w:rPr>
      </w:pPr>
    </w:p>
    <w:p w14:paraId="31761E34" w14:textId="77777777" w:rsidR="002478FA" w:rsidRPr="00AA62C3" w:rsidRDefault="002478FA">
      <w:pPr>
        <w:spacing w:line="360" w:lineRule="auto"/>
        <w:rPr>
          <w:rFonts w:ascii="Times New Roman" w:hAnsi="Times New Roman" w:cs="Times New Roman"/>
          <w:b/>
        </w:rPr>
      </w:pPr>
    </w:p>
    <w:p w14:paraId="1B71742E" w14:textId="77777777" w:rsidR="002478FA" w:rsidRPr="00AA62C3" w:rsidRDefault="002478FA">
      <w:pPr>
        <w:spacing w:line="360" w:lineRule="auto"/>
        <w:rPr>
          <w:rFonts w:ascii="Times New Roman" w:hAnsi="Times New Roman" w:cs="Times New Roman"/>
          <w:b/>
        </w:rPr>
      </w:pPr>
    </w:p>
    <w:p w14:paraId="6A82C088" w14:textId="77777777" w:rsidR="002478FA" w:rsidRPr="00AA62C3" w:rsidRDefault="002478FA">
      <w:pPr>
        <w:rPr>
          <w:rFonts w:ascii="Times New Roman" w:hAnsi="Times New Roman" w:cs="Times New Roman"/>
        </w:rPr>
      </w:pPr>
    </w:p>
    <w:sectPr w:rsidR="002478FA" w:rsidRPr="00AA62C3" w:rsidSect="00176628">
      <w:footerReference w:type="default" r:id="rId8"/>
      <w:headerReference w:type="first" r:id="rId9"/>
      <w:footerReference w:type="first" r:id="rId10"/>
      <w:pgSz w:w="11906" w:h="16838"/>
      <w:pgMar w:top="851" w:right="1134" w:bottom="1134" w:left="1134" w:header="0" w:footer="28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3FB1D" w14:textId="77777777" w:rsidR="00981263" w:rsidRDefault="00981263">
      <w:pPr>
        <w:spacing w:after="0" w:line="240" w:lineRule="auto"/>
      </w:pPr>
      <w:r>
        <w:separator/>
      </w:r>
    </w:p>
  </w:endnote>
  <w:endnote w:type="continuationSeparator" w:id="0">
    <w:p w14:paraId="04C592A8" w14:textId="77777777" w:rsidR="00981263" w:rsidRDefault="00981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7A150" w14:textId="77777777" w:rsidR="009F40FD" w:rsidRDefault="009F40FD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 w:rsidR="00B26A9B">
      <w:rPr>
        <w:noProof/>
      </w:rPr>
      <w:t>12</w:t>
    </w:r>
    <w:r>
      <w:fldChar w:fldCharType="end"/>
    </w:r>
  </w:p>
  <w:p w14:paraId="11A4436C" w14:textId="77777777" w:rsidR="009F40FD" w:rsidRDefault="009F40F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65AA1D" w14:textId="57D9B55B" w:rsidR="00176628" w:rsidRDefault="00DC779C" w:rsidP="00176628">
    <w:pPr>
      <w:pStyle w:val="Pidipagina"/>
      <w:ind w:left="-1134"/>
    </w:pPr>
    <w:r w:rsidRPr="0017693D">
      <w:rPr>
        <w:noProof/>
        <w:lang w:eastAsia="it-IT"/>
      </w:rPr>
      <w:drawing>
        <wp:inline distT="0" distB="0" distL="0" distR="0" wp14:anchorId="61A7F52D" wp14:editId="3D574408">
          <wp:extent cx="7564755" cy="1437005"/>
          <wp:effectExtent l="0" t="0" r="0" b="0"/>
          <wp:docPr id="8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1437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79488" w14:textId="77777777" w:rsidR="00981263" w:rsidRDefault="00981263">
      <w:pPr>
        <w:spacing w:after="0" w:line="240" w:lineRule="auto"/>
      </w:pPr>
      <w:r>
        <w:separator/>
      </w:r>
    </w:p>
  </w:footnote>
  <w:footnote w:type="continuationSeparator" w:id="0">
    <w:p w14:paraId="2E66872F" w14:textId="77777777" w:rsidR="00981263" w:rsidRDefault="00981263">
      <w:pPr>
        <w:spacing w:after="0" w:line="240" w:lineRule="auto"/>
      </w:pPr>
      <w:r>
        <w:continuationSeparator/>
      </w:r>
    </w:p>
  </w:footnote>
  <w:footnote w:id="1">
    <w:p w14:paraId="0375BBF5" w14:textId="77777777" w:rsidR="003B2E8D" w:rsidRPr="00064F7A" w:rsidRDefault="003B2E8D" w:rsidP="003B2E8D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A1F84C" w14:textId="1F99F00D" w:rsidR="00176628" w:rsidRPr="00176628" w:rsidRDefault="00DC779C" w:rsidP="00176628">
    <w:pPr>
      <w:pStyle w:val="Intestazione"/>
      <w:ind w:left="-1134"/>
    </w:pPr>
    <w:r w:rsidRPr="0017693D">
      <w:rPr>
        <w:noProof/>
        <w:lang w:eastAsia="it-IT"/>
      </w:rPr>
      <w:drawing>
        <wp:inline distT="0" distB="0" distL="0" distR="0" wp14:anchorId="7356BD45" wp14:editId="6587A38B">
          <wp:extent cx="7564755" cy="1805305"/>
          <wp:effectExtent l="0" t="0" r="0" b="0"/>
          <wp:docPr id="3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08" b="2228"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180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1431"/>
        </w:tabs>
        <w:ind w:left="1431" w:hanging="360"/>
      </w:pPr>
    </w:lvl>
    <w:lvl w:ilvl="1">
      <w:start w:val="1"/>
      <w:numFmt w:val="lowerLetter"/>
      <w:lvlText w:val="%2."/>
      <w:lvlJc w:val="left"/>
      <w:pPr>
        <w:tabs>
          <w:tab w:val="num" w:pos="2151"/>
        </w:tabs>
        <w:ind w:left="2151" w:hanging="360"/>
      </w:pPr>
    </w:lvl>
    <w:lvl w:ilvl="2">
      <w:start w:val="1"/>
      <w:numFmt w:val="lowerRoman"/>
      <w:lvlText w:val="%3."/>
      <w:lvlJc w:val="left"/>
      <w:pPr>
        <w:tabs>
          <w:tab w:val="num" w:pos="2871"/>
        </w:tabs>
        <w:ind w:left="2871" w:hanging="180"/>
      </w:pPr>
    </w:lvl>
    <w:lvl w:ilvl="3">
      <w:start w:val="1"/>
      <w:numFmt w:val="decimal"/>
      <w:lvlText w:val="%4."/>
      <w:lvlJc w:val="left"/>
      <w:pPr>
        <w:tabs>
          <w:tab w:val="num" w:pos="3591"/>
        </w:tabs>
        <w:ind w:left="3591" w:hanging="360"/>
      </w:pPr>
    </w:lvl>
    <w:lvl w:ilvl="4">
      <w:start w:val="1"/>
      <w:numFmt w:val="lowerLetter"/>
      <w:lvlText w:val="%5."/>
      <w:lvlJc w:val="left"/>
      <w:pPr>
        <w:tabs>
          <w:tab w:val="num" w:pos="4311"/>
        </w:tabs>
        <w:ind w:left="4311" w:hanging="360"/>
      </w:pPr>
    </w:lvl>
    <w:lvl w:ilvl="5">
      <w:start w:val="1"/>
      <w:numFmt w:val="lowerRoman"/>
      <w:lvlText w:val="%6."/>
      <w:lvlJc w:val="left"/>
      <w:pPr>
        <w:tabs>
          <w:tab w:val="num" w:pos="5031"/>
        </w:tabs>
        <w:ind w:left="5031" w:hanging="180"/>
      </w:pPr>
    </w:lvl>
    <w:lvl w:ilvl="6">
      <w:start w:val="1"/>
      <w:numFmt w:val="decimal"/>
      <w:lvlText w:val="%7."/>
      <w:lvlJc w:val="left"/>
      <w:pPr>
        <w:tabs>
          <w:tab w:val="num" w:pos="5751"/>
        </w:tabs>
        <w:ind w:left="5751" w:hanging="360"/>
      </w:pPr>
    </w:lvl>
    <w:lvl w:ilvl="7">
      <w:start w:val="1"/>
      <w:numFmt w:val="lowerLetter"/>
      <w:lvlText w:val="%8."/>
      <w:lvlJc w:val="left"/>
      <w:pPr>
        <w:tabs>
          <w:tab w:val="num" w:pos="6471"/>
        </w:tabs>
        <w:ind w:left="6471" w:hanging="360"/>
      </w:pPr>
    </w:lvl>
    <w:lvl w:ilvl="8">
      <w:start w:val="1"/>
      <w:numFmt w:val="lowerRoman"/>
      <w:lvlText w:val="%9."/>
      <w:lvlJc w:val="left"/>
      <w:pPr>
        <w:tabs>
          <w:tab w:val="num" w:pos="7191"/>
        </w:tabs>
        <w:ind w:left="7191" w:hanging="180"/>
      </w:p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1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name w:val="WW8Num13"/>
    <w:lvl w:ilvl="0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W8Num17"/>
    <w:lvl w:ilvl="0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Wingdings" w:hAnsi="Wingdings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9"/>
    <w:multiLevelType w:val="singleLevel"/>
    <w:tmpl w:val="00000009"/>
    <w:name w:val="WW8Num18"/>
    <w:lvl w:ilvl="0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W8Num20"/>
    <w:lvl w:ilvl="0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multilevel"/>
    <w:tmpl w:val="0000000B"/>
    <w:name w:val="WW8Num21"/>
    <w:lvl w:ilvl="0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multilevel"/>
    <w:tmpl w:val="0000000C"/>
    <w:name w:val="WW8Num22"/>
    <w:lvl w:ilvl="0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multilevel"/>
    <w:tmpl w:val="0000000D"/>
    <w:name w:val="WW8Num23"/>
    <w:lvl w:ilvl="0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000000E"/>
    <w:multiLevelType w:val="multilevel"/>
    <w:tmpl w:val="0000000E"/>
    <w:name w:val="WW8Num24"/>
    <w:lvl w:ilvl="0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0F"/>
    <w:multiLevelType w:val="multilevel"/>
    <w:tmpl w:val="0000000F"/>
    <w:name w:val="WW8Num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1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014021FB"/>
    <w:multiLevelType w:val="hybridMultilevel"/>
    <w:tmpl w:val="A6A0F36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57017"/>
    <w:multiLevelType w:val="hybridMultilevel"/>
    <w:tmpl w:val="3F307C04"/>
    <w:lvl w:ilvl="0" w:tplc="C13CA614">
      <w:start w:val="1"/>
      <w:numFmt w:val="bullet"/>
      <w:lvlText w:val="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E732E0"/>
    <w:multiLevelType w:val="hybridMultilevel"/>
    <w:tmpl w:val="D9ECE612"/>
    <w:lvl w:ilvl="0" w:tplc="14FC70DC">
      <w:start w:val="1"/>
      <w:numFmt w:val="decimal"/>
      <w:lvlText w:val="D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C7467"/>
    <w:multiLevelType w:val="hybridMultilevel"/>
    <w:tmpl w:val="D736E4C8"/>
    <w:lvl w:ilvl="0" w:tplc="771289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2D69A7"/>
    <w:multiLevelType w:val="hybridMultilevel"/>
    <w:tmpl w:val="CDBC40C2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B835D70"/>
    <w:multiLevelType w:val="hybridMultilevel"/>
    <w:tmpl w:val="D16C9576"/>
    <w:lvl w:ilvl="0" w:tplc="9FB8C6DE">
      <w:start w:val="1"/>
      <w:numFmt w:val="decimal"/>
      <w:lvlText w:val="C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C52EDB"/>
    <w:multiLevelType w:val="hybridMultilevel"/>
    <w:tmpl w:val="2FC63520"/>
    <w:lvl w:ilvl="0" w:tplc="1C58A3E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9"/>
  </w:num>
  <w:num w:numId="17">
    <w:abstractNumId w:val="17"/>
  </w:num>
  <w:num w:numId="18">
    <w:abstractNumId w:val="20"/>
  </w:num>
  <w:num w:numId="19">
    <w:abstractNumId w:val="21"/>
  </w:num>
  <w:num w:numId="20">
    <w:abstractNumId w:val="18"/>
  </w:num>
  <w:num w:numId="21">
    <w:abstractNumId w:val="1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11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06C"/>
    <w:rsid w:val="000513DA"/>
    <w:rsid w:val="00061A00"/>
    <w:rsid w:val="00064F7A"/>
    <w:rsid w:val="000867C3"/>
    <w:rsid w:val="000D1AF3"/>
    <w:rsid w:val="00176628"/>
    <w:rsid w:val="001A2589"/>
    <w:rsid w:val="001D7F99"/>
    <w:rsid w:val="001F0AB7"/>
    <w:rsid w:val="002478FA"/>
    <w:rsid w:val="00290AE5"/>
    <w:rsid w:val="002E54CD"/>
    <w:rsid w:val="00317069"/>
    <w:rsid w:val="0032306C"/>
    <w:rsid w:val="003503DA"/>
    <w:rsid w:val="00351B14"/>
    <w:rsid w:val="003571AA"/>
    <w:rsid w:val="00361A7C"/>
    <w:rsid w:val="00366DEE"/>
    <w:rsid w:val="003B2E8D"/>
    <w:rsid w:val="0043313C"/>
    <w:rsid w:val="00476EDF"/>
    <w:rsid w:val="004A768F"/>
    <w:rsid w:val="00522114"/>
    <w:rsid w:val="00551349"/>
    <w:rsid w:val="00557C65"/>
    <w:rsid w:val="005B420C"/>
    <w:rsid w:val="005E138D"/>
    <w:rsid w:val="00687347"/>
    <w:rsid w:val="006C70D8"/>
    <w:rsid w:val="006E47DD"/>
    <w:rsid w:val="006E4E38"/>
    <w:rsid w:val="006F7268"/>
    <w:rsid w:val="00865A21"/>
    <w:rsid w:val="008A1A4E"/>
    <w:rsid w:val="008F7A07"/>
    <w:rsid w:val="00966CA0"/>
    <w:rsid w:val="00981263"/>
    <w:rsid w:val="009B4C64"/>
    <w:rsid w:val="009F40FD"/>
    <w:rsid w:val="009F7428"/>
    <w:rsid w:val="00A13163"/>
    <w:rsid w:val="00A43DD4"/>
    <w:rsid w:val="00A611D0"/>
    <w:rsid w:val="00AA62C3"/>
    <w:rsid w:val="00AA66A4"/>
    <w:rsid w:val="00AC5BFC"/>
    <w:rsid w:val="00AD72E0"/>
    <w:rsid w:val="00AF13E0"/>
    <w:rsid w:val="00B26A9B"/>
    <w:rsid w:val="00B43145"/>
    <w:rsid w:val="00B921AA"/>
    <w:rsid w:val="00C012C2"/>
    <w:rsid w:val="00C13B24"/>
    <w:rsid w:val="00C47DE5"/>
    <w:rsid w:val="00C60344"/>
    <w:rsid w:val="00C76D0B"/>
    <w:rsid w:val="00CA3198"/>
    <w:rsid w:val="00CD5C86"/>
    <w:rsid w:val="00D44C5D"/>
    <w:rsid w:val="00D80324"/>
    <w:rsid w:val="00DA4AD9"/>
    <w:rsid w:val="00DC779C"/>
    <w:rsid w:val="00DE195D"/>
    <w:rsid w:val="00E057A4"/>
    <w:rsid w:val="00E30B99"/>
    <w:rsid w:val="00E638A2"/>
    <w:rsid w:val="00E945A8"/>
    <w:rsid w:val="00EC5CA1"/>
    <w:rsid w:val="00ED4F0B"/>
    <w:rsid w:val="00EF7AE0"/>
    <w:rsid w:val="00F40034"/>
    <w:rsid w:val="00F57D57"/>
    <w:rsid w:val="00F86677"/>
    <w:rsid w:val="00F86D59"/>
    <w:rsid w:val="00FC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D9A3655"/>
  <w15:chartTrackingRefBased/>
  <w15:docId w15:val="{FE2A54FB-F591-4AC5-BDF8-EECBEA3FE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 w:line="240" w:lineRule="auto"/>
      <w:outlineLvl w:val="0"/>
    </w:pPr>
    <w:rPr>
      <w:rFonts w:ascii="Cambria" w:hAnsi="Cambria" w:cs="Times New Roman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hAnsi="Cambria" w:cs="Times New Roman"/>
      <w:b/>
      <w:bCs/>
      <w:color w:val="4F81BD"/>
    </w:rPr>
  </w:style>
  <w:style w:type="paragraph" w:styleId="Titolo4">
    <w:name w:val="heading 4"/>
    <w:basedOn w:val="Normale"/>
    <w:next w:val="Normale"/>
    <w:qFormat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hAnsi="Cambria" w:cs="Times New Roman"/>
      <w:b/>
      <w:bCs/>
      <w:i/>
      <w:iCs/>
      <w:color w:val="4F81BD"/>
    </w:rPr>
  </w:style>
  <w:style w:type="paragraph" w:styleId="Titolo5">
    <w:name w:val="heading 5"/>
    <w:basedOn w:val="Normale"/>
    <w:next w:val="Normale"/>
    <w:qFormat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hAnsi="Cambria" w:cs="Times New Roman"/>
      <w:color w:val="243F60"/>
    </w:rPr>
  </w:style>
  <w:style w:type="paragraph" w:styleId="Titolo6">
    <w:name w:val="heading 6"/>
    <w:basedOn w:val="Normale"/>
    <w:next w:val="Normale"/>
    <w:qFormat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hAnsi="Cambria" w:cs="Times New Roman"/>
      <w:i/>
      <w:iCs/>
      <w:color w:val="243F6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2z0">
    <w:name w:val="WW8Num2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4z0">
    <w:name w:val="WW8Num14z0"/>
    <w:rPr>
      <w:rFonts w:ascii="Wingdings" w:hAnsi="Wingdings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7z0">
    <w:name w:val="WW8Num17z0"/>
    <w:rPr>
      <w:rFonts w:ascii="Wingdings" w:hAnsi="Wingdings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9z0">
    <w:name w:val="WW8Num19z0"/>
    <w:rPr>
      <w:rFonts w:ascii="Wingdings" w:hAnsi="Wingdings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Wingdings" w:hAnsi="Wingdings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Wingdings" w:hAnsi="Wingdings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Wingdings" w:hAnsi="Wingdings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Wingdings" w:hAnsi="Wingdings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3">
    <w:name w:val="WW8Num25z3"/>
    <w:rPr>
      <w:rFonts w:ascii="Symbol" w:hAnsi="Symbol"/>
    </w:rPr>
  </w:style>
  <w:style w:type="character" w:customStyle="1" w:styleId="WW8Num26z0">
    <w:name w:val="WW8Num26z0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6z4">
    <w:name w:val="WW8Num26z4"/>
    <w:rPr>
      <w:rFonts w:ascii="Courier New" w:hAnsi="Courier New" w:cs="Courier New"/>
    </w:rPr>
  </w:style>
  <w:style w:type="character" w:customStyle="1" w:styleId="WW8Num27z0">
    <w:name w:val="WW8Num27z0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7z4">
    <w:name w:val="WW8Num27z4"/>
    <w:rPr>
      <w:rFonts w:ascii="Courier New" w:hAnsi="Courier New" w:cs="Courier New"/>
    </w:rPr>
  </w:style>
  <w:style w:type="character" w:customStyle="1" w:styleId="WW8Num28z0">
    <w:name w:val="WW8Num28z0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8z4">
    <w:name w:val="WW8Num28z4"/>
    <w:rPr>
      <w:rFonts w:ascii="Courier New" w:hAnsi="Courier New" w:cs="Courier New"/>
    </w:rPr>
  </w:style>
  <w:style w:type="character" w:customStyle="1" w:styleId="WW8Num29z0">
    <w:name w:val="WW8Num29z0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29z4">
    <w:name w:val="WW8Num29z4"/>
    <w:rPr>
      <w:rFonts w:ascii="Courier New" w:hAnsi="Courier New" w:cs="Courier New"/>
    </w:rPr>
  </w:style>
  <w:style w:type="character" w:customStyle="1" w:styleId="WW8Num30z0">
    <w:name w:val="WW8Num30z0"/>
    <w:rPr>
      <w:rFonts w:ascii="Wingdings" w:hAnsi="Wingdings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3">
    <w:name w:val="WW8Num30z3"/>
    <w:rPr>
      <w:rFonts w:ascii="Symbol" w:hAnsi="Symbol"/>
    </w:rPr>
  </w:style>
  <w:style w:type="character" w:customStyle="1" w:styleId="WW8Num31z0">
    <w:name w:val="WW8Num31z0"/>
    <w:rPr>
      <w:rFonts w:ascii="Wingdings" w:hAnsi="Wingdings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4z0">
    <w:name w:val="WW8Num34z0"/>
    <w:rPr>
      <w:rFonts w:ascii="Wingdings" w:hAnsi="Wingdings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3">
    <w:name w:val="WW8Num34z3"/>
    <w:rPr>
      <w:rFonts w:ascii="Symbol" w:hAnsi="Symbol"/>
    </w:rPr>
  </w:style>
  <w:style w:type="character" w:customStyle="1" w:styleId="WW8Num35z0">
    <w:name w:val="WW8Num35z0"/>
    <w:rPr>
      <w:b/>
    </w:rPr>
  </w:style>
  <w:style w:type="character" w:customStyle="1" w:styleId="WW8Num36z0">
    <w:name w:val="WW8Num36z0"/>
    <w:rPr>
      <w:rFonts w:ascii="Times New Roman" w:eastAsia="Times New Roman" w:hAnsi="Times New Roman" w:cs="Times New Roman"/>
    </w:rPr>
  </w:style>
  <w:style w:type="character" w:customStyle="1" w:styleId="WW8Num36z1">
    <w:name w:val="WW8Num36z1"/>
    <w:rPr>
      <w:rFonts w:ascii="Wingdings" w:hAnsi="Wingdings"/>
    </w:rPr>
  </w:style>
  <w:style w:type="character" w:customStyle="1" w:styleId="WW8Num36z2">
    <w:name w:val="WW8Num36z2"/>
    <w:rPr>
      <w:rFonts w:ascii="Wingdings" w:hAnsi="Wingdings"/>
      <w:sz w:val="16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6z4">
    <w:name w:val="WW8Num36z4"/>
    <w:rPr>
      <w:rFonts w:ascii="Courier New" w:hAnsi="Courier New" w:cs="Courier New"/>
    </w:rPr>
  </w:style>
  <w:style w:type="character" w:customStyle="1" w:styleId="WW8Num38z0">
    <w:name w:val="WW8Num38z0"/>
    <w:rPr>
      <w:rFonts w:ascii="Arial" w:hAnsi="Arial" w:cs="Arial"/>
      <w:b w:val="0"/>
      <w:sz w:val="20"/>
    </w:rPr>
  </w:style>
  <w:style w:type="character" w:customStyle="1" w:styleId="WW8Num40z0">
    <w:name w:val="WW8Num40z0"/>
    <w:rPr>
      <w:rFonts w:ascii="Wingdings" w:hAnsi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3z0">
    <w:name w:val="WW8Num43z0"/>
    <w:rPr>
      <w:rFonts w:ascii="Wingdings" w:hAnsi="Wingdings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CharacterStyle2">
    <w:name w:val="Character Style 2"/>
    <w:rPr>
      <w:rFonts w:ascii="Arial" w:hAnsi="Arial"/>
      <w:sz w:val="24"/>
    </w:rPr>
  </w:style>
  <w:style w:type="character" w:customStyle="1" w:styleId="CarattereCarattere7">
    <w:name w:val="Carattere Caratter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arattereCarattere8">
    <w:name w:val="Carattere Carattere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CarattereCarattere2">
    <w:name w:val="Carattere Carattere2"/>
    <w:rPr>
      <w:rFonts w:ascii="Times New Roman" w:eastAsia="Times New Roman" w:hAnsi="Times New Roman" w:cs="Times New Roman"/>
      <w:sz w:val="20"/>
      <w:szCs w:val="20"/>
    </w:rPr>
  </w:style>
  <w:style w:type="character" w:customStyle="1" w:styleId="Caratteredellanota">
    <w:name w:val="Carattere della nota"/>
    <w:rPr>
      <w:vertAlign w:val="superscript"/>
    </w:rPr>
  </w:style>
  <w:style w:type="character" w:customStyle="1" w:styleId="CarattereCarattere6">
    <w:name w:val="Carattere Carattere6"/>
    <w:rPr>
      <w:rFonts w:ascii="Cambria" w:eastAsia="Times New Roman" w:hAnsi="Cambria" w:cs="Times New Roman"/>
      <w:b/>
      <w:bCs/>
      <w:color w:val="4F81BD"/>
    </w:rPr>
  </w:style>
  <w:style w:type="character" w:customStyle="1" w:styleId="CarattereCarattere5">
    <w:name w:val="Carattere Carattere5"/>
    <w:rPr>
      <w:rFonts w:ascii="Cambria" w:eastAsia="Times New Roman" w:hAnsi="Cambria" w:cs="Times New Roman"/>
      <w:b/>
      <w:bCs/>
      <w:i/>
      <w:iCs/>
      <w:color w:val="4F81BD"/>
    </w:rPr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Carattere3">
    <w:name w:val="Carattere Carattere3"/>
    <w:rPr>
      <w:rFonts w:ascii="Cambria" w:eastAsia="Times New Roman" w:hAnsi="Cambria" w:cs="Times New Roman"/>
      <w:i/>
      <w:iCs/>
      <w:color w:val="243F60"/>
    </w:rPr>
  </w:style>
  <w:style w:type="character" w:customStyle="1" w:styleId="CarattereCarattere1">
    <w:name w:val="Carattere Carattere1"/>
    <w:basedOn w:val="Carpredefinitoparagrafo"/>
  </w:style>
  <w:style w:type="character" w:customStyle="1" w:styleId="CarattereCarattere">
    <w:name w:val="Carattere Carattere"/>
    <w:basedOn w:val="Carpredefinitoparagrafo"/>
  </w:style>
  <w:style w:type="character" w:customStyle="1" w:styleId="CarattereCarattere4">
    <w:name w:val="Carattere Carattere4"/>
    <w:rPr>
      <w:rFonts w:ascii="Cambria" w:eastAsia="Times New Roman" w:hAnsi="Cambria" w:cs="Times New Roman"/>
      <w:color w:val="243F60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Corpodeltesto">
    <w:name w:val="Corpo del testo"/>
    <w:basedOn w:val="Normale"/>
    <w:pPr>
      <w:widowControl w:val="0"/>
      <w:kinsoku w:val="0"/>
      <w:spacing w:line="360" w:lineRule="auto"/>
      <w:ind w:right="284"/>
    </w:pPr>
    <w:rPr>
      <w:rFonts w:ascii="Arial" w:hAnsi="Arial" w:cs="Arial"/>
      <w:color w:val="000000"/>
      <w:spacing w:val="-4"/>
    </w:r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Paragrafoelenco">
    <w:name w:val="List Paragraph"/>
    <w:basedOn w:val="Normale"/>
    <w:uiPriority w:val="34"/>
    <w:qFormat/>
    <w:pPr>
      <w:ind w:left="720"/>
    </w:pPr>
  </w:style>
  <w:style w:type="paragraph" w:customStyle="1" w:styleId="Style8">
    <w:name w:val="Style 8"/>
    <w:basedOn w:val="Normale"/>
    <w:pPr>
      <w:widowControl w:val="0"/>
      <w:autoSpaceDE w:val="0"/>
      <w:spacing w:before="36" w:after="0" w:line="196" w:lineRule="auto"/>
      <w:ind w:left="216"/>
    </w:pPr>
    <w:rPr>
      <w:rFonts w:ascii="Arial" w:hAnsi="Arial" w:cs="Arial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3B2E8D"/>
    <w:rPr>
      <w:lang w:eastAsia="ar-SA"/>
    </w:rPr>
  </w:style>
  <w:style w:type="character" w:styleId="Rimandonotaapidipagina">
    <w:name w:val="footnote reference"/>
    <w:uiPriority w:val="99"/>
    <w:semiHidden/>
    <w:unhideWhenUsed/>
    <w:rsid w:val="003B2E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dpbesluzzi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Ordinamento per titolo"/>
</file>

<file path=customXml/itemProps1.xml><?xml version="1.0" encoding="utf-8"?>
<ds:datastoreItem xmlns:ds="http://schemas.openxmlformats.org/officeDocument/2006/customXml" ds:itemID="{8DA6C031-26C9-46B7-A69A-C7404C7CF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pdpbesluzzi</Template>
  <TotalTime>1</TotalTime>
  <Pages>12</Pages>
  <Words>2625</Words>
  <Characters>14968</Characters>
  <Application>Microsoft Office Word</Application>
  <DocSecurity>0</DocSecurity>
  <Lines>124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nn</Company>
  <LinksUpToDate>false</LinksUpToDate>
  <CharactersWithSpaces>17558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Luzzi Maria Luisa</dc:creator>
  <cp:keywords/>
  <cp:lastModifiedBy>pc</cp:lastModifiedBy>
  <cp:revision>2</cp:revision>
  <cp:lastPrinted>2014-04-16T07:23:00Z</cp:lastPrinted>
  <dcterms:created xsi:type="dcterms:W3CDTF">2020-10-24T03:48:00Z</dcterms:created>
  <dcterms:modified xsi:type="dcterms:W3CDTF">2020-10-24T03:48:00Z</dcterms:modified>
</cp:coreProperties>
</file>