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9824CB" w14:textId="77777777" w:rsidR="002E66DF" w:rsidRPr="0004727F" w:rsidRDefault="0077381D" w:rsidP="00D0282C">
      <w:pPr>
        <w:jc w:val="center"/>
        <w:rPr>
          <w:rFonts w:ascii="Times New Roman" w:hAnsi="Times New Roman"/>
          <w:b/>
          <w:smallCaps/>
          <w:color w:val="262626"/>
          <w:sz w:val="28"/>
          <w:szCs w:val="28"/>
        </w:rPr>
      </w:pPr>
      <w:bookmarkStart w:id="0" w:name="_GoBack"/>
      <w:bookmarkEnd w:id="0"/>
      <w:r w:rsidRPr="0004727F">
        <w:rPr>
          <w:rFonts w:ascii="Times New Roman" w:hAnsi="Times New Roman"/>
          <w:b/>
          <w:smallCaps/>
          <w:color w:val="262626"/>
          <w:sz w:val="28"/>
          <w:szCs w:val="28"/>
        </w:rPr>
        <w:t>Piano Didattico Personalizzato</w:t>
      </w:r>
      <w:r w:rsidR="002E66DF">
        <w:rPr>
          <w:rFonts w:ascii="Times New Roman" w:hAnsi="Times New Roman"/>
          <w:b/>
          <w:smallCaps/>
          <w:color w:val="262626"/>
          <w:sz w:val="28"/>
          <w:szCs w:val="28"/>
        </w:rPr>
        <w:t xml:space="preserve"> (DSA)</w:t>
      </w:r>
    </w:p>
    <w:p w14:paraId="2AC845A8" w14:textId="77777777" w:rsidR="0077381D" w:rsidRPr="0004727F" w:rsidRDefault="0077381D">
      <w:pPr>
        <w:jc w:val="center"/>
        <w:rPr>
          <w:rFonts w:ascii="Times New Roman" w:hAnsi="Times New Roman"/>
          <w:b/>
          <w:smallCaps/>
          <w:color w:val="262626"/>
          <w:sz w:val="28"/>
          <w:szCs w:val="28"/>
        </w:rPr>
      </w:pPr>
      <w:r w:rsidRPr="0004727F">
        <w:rPr>
          <w:rFonts w:ascii="Times New Roman" w:hAnsi="Times New Roman"/>
          <w:b/>
          <w:smallCaps/>
          <w:color w:val="262626"/>
          <w:sz w:val="28"/>
          <w:szCs w:val="28"/>
        </w:rPr>
        <w:t>Scuola secondaria</w:t>
      </w:r>
    </w:p>
    <w:p w14:paraId="07069ABC" w14:textId="466A3A33" w:rsidR="0077381D" w:rsidRPr="0004727F" w:rsidRDefault="0077381D">
      <w:pPr>
        <w:rPr>
          <w:rFonts w:ascii="Times New Roman" w:hAnsi="Times New Roman"/>
          <w:color w:val="262626"/>
          <w:sz w:val="26"/>
          <w:szCs w:val="26"/>
        </w:rPr>
      </w:pPr>
      <w:r w:rsidRPr="0004727F">
        <w:rPr>
          <w:rFonts w:ascii="Times New Roman" w:hAnsi="Times New Roman"/>
          <w:color w:val="262626"/>
          <w:sz w:val="26"/>
          <w:szCs w:val="26"/>
        </w:rPr>
        <w:t>ANNO SCOLASTICO: ………………………………………………</w:t>
      </w:r>
    </w:p>
    <w:p w14:paraId="236AD599" w14:textId="77777777" w:rsidR="0077381D" w:rsidRPr="0004727F" w:rsidRDefault="0077381D">
      <w:pPr>
        <w:rPr>
          <w:rFonts w:ascii="Times New Roman" w:hAnsi="Times New Roman"/>
          <w:color w:val="262626"/>
          <w:sz w:val="26"/>
          <w:szCs w:val="26"/>
        </w:rPr>
      </w:pPr>
      <w:r w:rsidRPr="0004727F">
        <w:rPr>
          <w:rFonts w:ascii="Times New Roman" w:hAnsi="Times New Roman"/>
          <w:color w:val="262626"/>
          <w:sz w:val="26"/>
          <w:szCs w:val="26"/>
        </w:rPr>
        <w:t>ALUNNO: ………………………………………………classe…………..sezione….….</w:t>
      </w:r>
    </w:p>
    <w:p w14:paraId="54910401" w14:textId="73DBE0DA" w:rsidR="0077381D" w:rsidRPr="00133101" w:rsidRDefault="0077381D" w:rsidP="00133101">
      <w:pPr>
        <w:pStyle w:val="Paragrafoelenco"/>
        <w:numPr>
          <w:ilvl w:val="0"/>
          <w:numId w:val="13"/>
        </w:numPr>
        <w:tabs>
          <w:tab w:val="left" w:pos="720"/>
        </w:tabs>
        <w:rPr>
          <w:rFonts w:ascii="Times New Roman" w:hAnsi="Times New Roman"/>
          <w:color w:val="262626"/>
          <w:sz w:val="26"/>
          <w:szCs w:val="26"/>
        </w:rPr>
      </w:pPr>
      <w:r w:rsidRPr="00133101">
        <w:rPr>
          <w:rFonts w:ascii="Times New Roman" w:hAnsi="Times New Roman"/>
          <w:color w:val="262626"/>
          <w:sz w:val="26"/>
          <w:szCs w:val="26"/>
        </w:rPr>
        <w:t>Dati generali</w:t>
      </w:r>
    </w:p>
    <w:tbl>
      <w:tblPr>
        <w:tblW w:w="0" w:type="auto"/>
        <w:tblInd w:w="-10" w:type="dxa"/>
        <w:tblLayout w:type="fixed"/>
        <w:tblLook w:val="0000" w:firstRow="0" w:lastRow="0" w:firstColumn="0" w:lastColumn="0" w:noHBand="0" w:noVBand="0"/>
      </w:tblPr>
      <w:tblGrid>
        <w:gridCol w:w="3691"/>
        <w:gridCol w:w="6062"/>
      </w:tblGrid>
      <w:tr w:rsidR="0077381D" w:rsidRPr="0004727F" w14:paraId="02BB232B" w14:textId="77777777" w:rsidTr="00066D6F">
        <w:trPr>
          <w:trHeight w:val="446"/>
        </w:trPr>
        <w:tc>
          <w:tcPr>
            <w:tcW w:w="3691" w:type="dxa"/>
            <w:tcBorders>
              <w:top w:val="single" w:sz="4" w:space="0" w:color="000000"/>
              <w:left w:val="single" w:sz="4" w:space="0" w:color="000000"/>
              <w:bottom w:val="single" w:sz="4" w:space="0" w:color="000000"/>
            </w:tcBorders>
            <w:shd w:val="clear" w:color="auto" w:fill="auto"/>
          </w:tcPr>
          <w:p w14:paraId="5A5387C2" w14:textId="77777777" w:rsidR="0077381D" w:rsidRPr="0004727F" w:rsidRDefault="0077381D">
            <w:pPr>
              <w:snapToGrid w:val="0"/>
              <w:rPr>
                <w:rFonts w:ascii="Times New Roman" w:hAnsi="Times New Roman"/>
                <w:color w:val="262626"/>
                <w:sz w:val="24"/>
                <w:szCs w:val="24"/>
              </w:rPr>
            </w:pPr>
            <w:r w:rsidRPr="0004727F">
              <w:rPr>
                <w:rFonts w:ascii="Times New Roman" w:hAnsi="Times New Roman"/>
                <w:color w:val="262626"/>
                <w:sz w:val="24"/>
                <w:szCs w:val="24"/>
              </w:rPr>
              <w:t xml:space="preserve">Data e luogo di nascita </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14:paraId="518BFECF" w14:textId="77777777" w:rsidR="0077381D" w:rsidRPr="0004727F" w:rsidRDefault="0077381D">
            <w:pPr>
              <w:snapToGrid w:val="0"/>
              <w:rPr>
                <w:rFonts w:ascii="Times New Roman" w:hAnsi="Times New Roman"/>
                <w:color w:val="262626"/>
                <w:sz w:val="24"/>
                <w:szCs w:val="24"/>
              </w:rPr>
            </w:pPr>
            <w:r w:rsidRPr="0004727F">
              <w:rPr>
                <w:rFonts w:ascii="Times New Roman" w:hAnsi="Times New Roman"/>
                <w:color w:val="262626"/>
                <w:sz w:val="24"/>
                <w:szCs w:val="24"/>
              </w:rPr>
              <w:t>…………………………</w:t>
            </w:r>
          </w:p>
        </w:tc>
      </w:tr>
      <w:tr w:rsidR="0077381D" w:rsidRPr="0004727F" w14:paraId="37110B09" w14:textId="77777777" w:rsidTr="00066D6F">
        <w:trPr>
          <w:trHeight w:val="904"/>
        </w:trPr>
        <w:tc>
          <w:tcPr>
            <w:tcW w:w="3691" w:type="dxa"/>
            <w:tcBorders>
              <w:top w:val="single" w:sz="4" w:space="0" w:color="000000"/>
              <w:left w:val="single" w:sz="4" w:space="0" w:color="000000"/>
              <w:bottom w:val="single" w:sz="4" w:space="0" w:color="000000"/>
            </w:tcBorders>
            <w:shd w:val="clear" w:color="auto" w:fill="auto"/>
          </w:tcPr>
          <w:p w14:paraId="6040E589" w14:textId="77777777" w:rsidR="0077381D" w:rsidRPr="0004727F" w:rsidRDefault="0077381D">
            <w:pPr>
              <w:snapToGrid w:val="0"/>
              <w:rPr>
                <w:rFonts w:ascii="Times New Roman" w:hAnsi="Times New Roman"/>
                <w:color w:val="262626"/>
                <w:sz w:val="24"/>
                <w:szCs w:val="24"/>
              </w:rPr>
            </w:pPr>
          </w:p>
          <w:p w14:paraId="34B2AC76" w14:textId="77777777" w:rsidR="0077381D" w:rsidRPr="0004727F" w:rsidRDefault="0077381D">
            <w:pPr>
              <w:snapToGrid w:val="0"/>
              <w:rPr>
                <w:rFonts w:ascii="Times New Roman" w:hAnsi="Times New Roman"/>
                <w:color w:val="262626"/>
                <w:sz w:val="24"/>
                <w:szCs w:val="24"/>
              </w:rPr>
            </w:pPr>
            <w:r w:rsidRPr="0004727F">
              <w:rPr>
                <w:rFonts w:ascii="Times New Roman" w:hAnsi="Times New Roman"/>
                <w:color w:val="262626"/>
                <w:sz w:val="24"/>
                <w:szCs w:val="24"/>
              </w:rPr>
              <w:t>Insegnante coordinatore della classe</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14:paraId="458F06BB" w14:textId="77777777" w:rsidR="0077381D" w:rsidRPr="0004727F" w:rsidRDefault="0077381D">
            <w:pPr>
              <w:snapToGrid w:val="0"/>
              <w:rPr>
                <w:rFonts w:ascii="Times New Roman" w:hAnsi="Times New Roman"/>
                <w:color w:val="262626"/>
                <w:sz w:val="24"/>
                <w:szCs w:val="24"/>
              </w:rPr>
            </w:pPr>
          </w:p>
          <w:p w14:paraId="1B0201F0" w14:textId="77777777" w:rsidR="0077381D" w:rsidRPr="0004727F" w:rsidRDefault="0077381D">
            <w:pPr>
              <w:snapToGrid w:val="0"/>
              <w:rPr>
                <w:rFonts w:ascii="Times New Roman" w:hAnsi="Times New Roman"/>
                <w:color w:val="262626"/>
                <w:sz w:val="24"/>
                <w:szCs w:val="24"/>
              </w:rPr>
            </w:pPr>
            <w:r w:rsidRPr="0004727F">
              <w:rPr>
                <w:rFonts w:ascii="Times New Roman" w:hAnsi="Times New Roman"/>
                <w:color w:val="262626"/>
                <w:sz w:val="24"/>
                <w:szCs w:val="24"/>
              </w:rPr>
              <w:t>…………………………………</w:t>
            </w:r>
          </w:p>
        </w:tc>
      </w:tr>
      <w:tr w:rsidR="0077381D" w:rsidRPr="0004727F" w14:paraId="78AEAECB" w14:textId="77777777" w:rsidTr="00066D6F">
        <w:trPr>
          <w:trHeight w:val="1795"/>
        </w:trPr>
        <w:tc>
          <w:tcPr>
            <w:tcW w:w="3691" w:type="dxa"/>
            <w:tcBorders>
              <w:top w:val="single" w:sz="4" w:space="0" w:color="000000"/>
              <w:left w:val="single" w:sz="4" w:space="0" w:color="000000"/>
              <w:bottom w:val="single" w:sz="4" w:space="0" w:color="000000"/>
            </w:tcBorders>
            <w:shd w:val="clear" w:color="auto" w:fill="auto"/>
          </w:tcPr>
          <w:p w14:paraId="23E1309D" w14:textId="77777777" w:rsidR="0077381D" w:rsidRPr="0004727F" w:rsidRDefault="0077381D">
            <w:pPr>
              <w:snapToGrid w:val="0"/>
              <w:rPr>
                <w:rFonts w:ascii="Times New Roman" w:hAnsi="Times New Roman"/>
                <w:color w:val="262626"/>
                <w:sz w:val="24"/>
                <w:szCs w:val="24"/>
              </w:rPr>
            </w:pPr>
            <w:r w:rsidRPr="0004727F">
              <w:rPr>
                <w:rFonts w:ascii="Times New Roman" w:hAnsi="Times New Roman"/>
                <w:color w:val="262626"/>
                <w:sz w:val="24"/>
                <w:szCs w:val="24"/>
              </w:rPr>
              <w:t>Diagnosi medico-specialistica</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14:paraId="1112B06F" w14:textId="77777777" w:rsidR="0077381D" w:rsidRPr="0004727F" w:rsidRDefault="0077381D">
            <w:pPr>
              <w:snapToGrid w:val="0"/>
              <w:rPr>
                <w:rFonts w:ascii="Times New Roman" w:hAnsi="Times New Roman"/>
                <w:color w:val="262626"/>
                <w:sz w:val="24"/>
                <w:szCs w:val="24"/>
              </w:rPr>
            </w:pPr>
            <w:r w:rsidRPr="0004727F">
              <w:rPr>
                <w:rFonts w:ascii="Times New Roman" w:hAnsi="Times New Roman"/>
                <w:color w:val="262626"/>
                <w:sz w:val="24"/>
                <w:szCs w:val="24"/>
              </w:rPr>
              <w:t>redatta il ……………………….</w:t>
            </w:r>
          </w:p>
          <w:p w14:paraId="15074B0C" w14:textId="77777777" w:rsidR="0077381D" w:rsidRPr="0004727F" w:rsidRDefault="0077381D">
            <w:pPr>
              <w:rPr>
                <w:rFonts w:ascii="Times New Roman" w:hAnsi="Times New Roman"/>
                <w:color w:val="262626"/>
                <w:sz w:val="24"/>
                <w:szCs w:val="24"/>
              </w:rPr>
            </w:pPr>
            <w:r w:rsidRPr="0004727F">
              <w:rPr>
                <w:rFonts w:ascii="Times New Roman" w:hAnsi="Times New Roman"/>
                <w:color w:val="262626"/>
                <w:sz w:val="24"/>
                <w:szCs w:val="24"/>
              </w:rPr>
              <w:t>da……………….</w:t>
            </w:r>
          </w:p>
          <w:p w14:paraId="53D6D217" w14:textId="77777777" w:rsidR="0077381D" w:rsidRPr="0004727F" w:rsidRDefault="0077381D">
            <w:pPr>
              <w:rPr>
                <w:rFonts w:ascii="Times New Roman" w:hAnsi="Times New Roman"/>
                <w:color w:val="262626"/>
                <w:sz w:val="24"/>
                <w:szCs w:val="24"/>
              </w:rPr>
            </w:pPr>
            <w:r w:rsidRPr="0004727F">
              <w:rPr>
                <w:rFonts w:ascii="Times New Roman" w:hAnsi="Times New Roman"/>
                <w:color w:val="262626"/>
                <w:sz w:val="24"/>
                <w:szCs w:val="24"/>
              </w:rPr>
              <w:t>presso…………………</w:t>
            </w:r>
          </w:p>
          <w:p w14:paraId="7346A82D" w14:textId="77777777" w:rsidR="0077381D" w:rsidRPr="0004727F" w:rsidRDefault="0077381D">
            <w:pPr>
              <w:rPr>
                <w:rFonts w:ascii="Times New Roman" w:hAnsi="Times New Roman"/>
                <w:color w:val="262626"/>
                <w:sz w:val="24"/>
                <w:szCs w:val="24"/>
              </w:rPr>
            </w:pPr>
            <w:r w:rsidRPr="0004727F">
              <w:rPr>
                <w:rFonts w:ascii="Times New Roman" w:hAnsi="Times New Roman"/>
                <w:color w:val="262626"/>
                <w:sz w:val="24"/>
                <w:szCs w:val="24"/>
              </w:rPr>
              <w:t>eventuali aggiornamenti………………..</w:t>
            </w:r>
          </w:p>
        </w:tc>
      </w:tr>
      <w:tr w:rsidR="0077381D" w:rsidRPr="0004727F" w14:paraId="04C03C05" w14:textId="77777777" w:rsidTr="00066D6F">
        <w:trPr>
          <w:trHeight w:val="1807"/>
        </w:trPr>
        <w:tc>
          <w:tcPr>
            <w:tcW w:w="3691" w:type="dxa"/>
            <w:tcBorders>
              <w:top w:val="single" w:sz="4" w:space="0" w:color="000000"/>
              <w:left w:val="single" w:sz="4" w:space="0" w:color="000000"/>
              <w:bottom w:val="single" w:sz="4" w:space="0" w:color="000000"/>
            </w:tcBorders>
            <w:shd w:val="clear" w:color="auto" w:fill="auto"/>
          </w:tcPr>
          <w:p w14:paraId="6074AA0A" w14:textId="77777777" w:rsidR="0077381D" w:rsidRPr="0004727F" w:rsidRDefault="0077381D">
            <w:pPr>
              <w:snapToGrid w:val="0"/>
              <w:rPr>
                <w:rFonts w:ascii="Times New Roman" w:hAnsi="Times New Roman"/>
                <w:color w:val="262626"/>
                <w:sz w:val="24"/>
                <w:szCs w:val="24"/>
              </w:rPr>
            </w:pPr>
            <w:r w:rsidRPr="0004727F">
              <w:rPr>
                <w:rFonts w:ascii="Times New Roman" w:hAnsi="Times New Roman"/>
                <w:color w:val="262626"/>
                <w:sz w:val="24"/>
                <w:szCs w:val="24"/>
              </w:rPr>
              <w:t xml:space="preserve">Interventi pregressi e/o contemporanei al percorso scolastico </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14:paraId="76AC2B0E" w14:textId="77777777" w:rsidR="0077381D" w:rsidRPr="0004727F" w:rsidRDefault="0077381D">
            <w:pPr>
              <w:snapToGrid w:val="0"/>
              <w:rPr>
                <w:rFonts w:ascii="Times New Roman" w:hAnsi="Times New Roman"/>
                <w:color w:val="262626"/>
                <w:sz w:val="24"/>
                <w:szCs w:val="24"/>
              </w:rPr>
            </w:pPr>
            <w:r w:rsidRPr="0004727F">
              <w:rPr>
                <w:rFonts w:ascii="Times New Roman" w:hAnsi="Times New Roman"/>
                <w:color w:val="262626"/>
                <w:sz w:val="24"/>
                <w:szCs w:val="24"/>
              </w:rPr>
              <w:t xml:space="preserve">effettuati da… </w:t>
            </w:r>
          </w:p>
          <w:p w14:paraId="45FCA7BB" w14:textId="77777777" w:rsidR="0077381D" w:rsidRPr="0004727F" w:rsidRDefault="0077381D">
            <w:pPr>
              <w:rPr>
                <w:rFonts w:ascii="Times New Roman" w:hAnsi="Times New Roman"/>
                <w:color w:val="262626"/>
                <w:sz w:val="24"/>
                <w:szCs w:val="24"/>
              </w:rPr>
            </w:pPr>
            <w:r w:rsidRPr="0004727F">
              <w:rPr>
                <w:rFonts w:ascii="Times New Roman" w:hAnsi="Times New Roman"/>
                <w:color w:val="262626"/>
                <w:sz w:val="24"/>
                <w:szCs w:val="24"/>
              </w:rPr>
              <w:t>presso…</w:t>
            </w:r>
          </w:p>
          <w:p w14:paraId="08BB7D4A" w14:textId="77777777" w:rsidR="0077381D" w:rsidRPr="0004727F" w:rsidRDefault="0077381D">
            <w:pPr>
              <w:rPr>
                <w:rFonts w:ascii="Times New Roman" w:hAnsi="Times New Roman"/>
                <w:color w:val="262626"/>
                <w:sz w:val="24"/>
                <w:szCs w:val="24"/>
              </w:rPr>
            </w:pPr>
            <w:r w:rsidRPr="0004727F">
              <w:rPr>
                <w:rFonts w:ascii="Times New Roman" w:hAnsi="Times New Roman"/>
                <w:color w:val="262626"/>
                <w:sz w:val="24"/>
                <w:szCs w:val="24"/>
              </w:rPr>
              <w:t>periodo e frequenza…..</w:t>
            </w:r>
          </w:p>
          <w:p w14:paraId="1BC236E2" w14:textId="77777777" w:rsidR="0077381D" w:rsidRPr="0004727F" w:rsidRDefault="0077381D">
            <w:pPr>
              <w:rPr>
                <w:rFonts w:ascii="Times New Roman" w:hAnsi="Times New Roman"/>
                <w:color w:val="262626"/>
                <w:sz w:val="24"/>
                <w:szCs w:val="24"/>
              </w:rPr>
            </w:pPr>
            <w:r w:rsidRPr="0004727F">
              <w:rPr>
                <w:rFonts w:ascii="Times New Roman" w:hAnsi="Times New Roman"/>
                <w:color w:val="262626"/>
                <w:sz w:val="24"/>
                <w:szCs w:val="24"/>
              </w:rPr>
              <w:t>modalità….</w:t>
            </w:r>
          </w:p>
        </w:tc>
      </w:tr>
      <w:tr w:rsidR="0077381D" w:rsidRPr="0004727F" w14:paraId="5D91CB26" w14:textId="77777777" w:rsidTr="00066D6F">
        <w:trPr>
          <w:trHeight w:val="891"/>
        </w:trPr>
        <w:tc>
          <w:tcPr>
            <w:tcW w:w="3691" w:type="dxa"/>
            <w:tcBorders>
              <w:top w:val="single" w:sz="4" w:space="0" w:color="000000"/>
              <w:left w:val="single" w:sz="4" w:space="0" w:color="000000"/>
              <w:bottom w:val="single" w:sz="4" w:space="0" w:color="000000"/>
            </w:tcBorders>
            <w:shd w:val="clear" w:color="auto" w:fill="auto"/>
          </w:tcPr>
          <w:p w14:paraId="5DCB3CF8" w14:textId="77777777" w:rsidR="0077381D" w:rsidRPr="0004727F" w:rsidRDefault="0077381D" w:rsidP="00066D6F">
            <w:pPr>
              <w:snapToGrid w:val="0"/>
              <w:rPr>
                <w:rFonts w:ascii="Times New Roman" w:hAnsi="Times New Roman"/>
                <w:color w:val="262626"/>
                <w:sz w:val="24"/>
                <w:szCs w:val="24"/>
              </w:rPr>
            </w:pPr>
            <w:r w:rsidRPr="0004727F">
              <w:rPr>
                <w:rFonts w:ascii="Times New Roman" w:hAnsi="Times New Roman"/>
                <w:color w:val="262626"/>
                <w:sz w:val="24"/>
                <w:szCs w:val="24"/>
              </w:rPr>
              <w:t>Scolarizzazione pregressa</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14:paraId="58EED5ED" w14:textId="77777777" w:rsidR="0077381D" w:rsidRPr="0004727F" w:rsidRDefault="0077381D" w:rsidP="00E74375">
            <w:pPr>
              <w:snapToGrid w:val="0"/>
              <w:rPr>
                <w:rFonts w:ascii="Times New Roman" w:hAnsi="Times New Roman"/>
                <w:color w:val="262626"/>
                <w:sz w:val="24"/>
                <w:szCs w:val="24"/>
              </w:rPr>
            </w:pPr>
            <w:r w:rsidRPr="0004727F">
              <w:rPr>
                <w:rFonts w:ascii="Times New Roman" w:hAnsi="Times New Roman"/>
                <w:color w:val="262626"/>
                <w:sz w:val="24"/>
                <w:szCs w:val="24"/>
              </w:rPr>
              <w:t>Documentazione relativa alla scolarizzazione e alla didattica nella scuola dell’infanzia e nella scuola primaria</w:t>
            </w:r>
          </w:p>
        </w:tc>
      </w:tr>
      <w:tr w:rsidR="0077381D" w:rsidRPr="0004727F" w14:paraId="55BE92F1" w14:textId="77777777" w:rsidTr="00066D6F">
        <w:trPr>
          <w:trHeight w:val="1275"/>
        </w:trPr>
        <w:tc>
          <w:tcPr>
            <w:tcW w:w="3691" w:type="dxa"/>
            <w:tcBorders>
              <w:top w:val="single" w:sz="4" w:space="0" w:color="000000"/>
              <w:left w:val="single" w:sz="4" w:space="0" w:color="000000"/>
              <w:bottom w:val="single" w:sz="4" w:space="0" w:color="000000"/>
            </w:tcBorders>
            <w:shd w:val="clear" w:color="auto" w:fill="auto"/>
          </w:tcPr>
          <w:p w14:paraId="3D2B59C8" w14:textId="77777777" w:rsidR="00E74375" w:rsidRPr="0004727F" w:rsidRDefault="0077381D">
            <w:pPr>
              <w:snapToGrid w:val="0"/>
              <w:rPr>
                <w:rFonts w:ascii="Times New Roman" w:hAnsi="Times New Roman"/>
                <w:color w:val="262626"/>
                <w:sz w:val="24"/>
                <w:szCs w:val="24"/>
              </w:rPr>
            </w:pPr>
            <w:r w:rsidRPr="0004727F">
              <w:rPr>
                <w:rFonts w:ascii="Times New Roman" w:hAnsi="Times New Roman"/>
                <w:color w:val="262626"/>
                <w:sz w:val="24"/>
                <w:szCs w:val="24"/>
              </w:rPr>
              <w:t>Rapporti scuola-famigli</w:t>
            </w:r>
            <w:r w:rsidR="00E74375" w:rsidRPr="0004727F">
              <w:rPr>
                <w:rFonts w:ascii="Times New Roman" w:hAnsi="Times New Roman"/>
                <w:color w:val="262626"/>
                <w:sz w:val="24"/>
                <w:szCs w:val="24"/>
              </w:rPr>
              <w:t>a</w:t>
            </w:r>
          </w:p>
          <w:p w14:paraId="4320137D" w14:textId="77777777" w:rsidR="00E74375" w:rsidRPr="0004727F" w:rsidRDefault="00E74375">
            <w:pPr>
              <w:snapToGrid w:val="0"/>
              <w:rPr>
                <w:rFonts w:ascii="Times New Roman" w:hAnsi="Times New Roman"/>
                <w:color w:val="262626"/>
                <w:sz w:val="24"/>
                <w:szCs w:val="24"/>
              </w:rPr>
            </w:pP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14:paraId="40988757" w14:textId="77777777" w:rsidR="0077381D" w:rsidRPr="0004727F" w:rsidRDefault="0077381D">
            <w:pPr>
              <w:rPr>
                <w:rFonts w:ascii="Times New Roman" w:hAnsi="Times New Roman"/>
                <w:color w:val="262626"/>
                <w:sz w:val="24"/>
                <w:szCs w:val="24"/>
              </w:rPr>
            </w:pPr>
          </w:p>
          <w:p w14:paraId="368CE1C8" w14:textId="77777777" w:rsidR="0077381D" w:rsidRPr="0004727F" w:rsidRDefault="0077381D">
            <w:pPr>
              <w:rPr>
                <w:rFonts w:ascii="Times New Roman" w:hAnsi="Times New Roman"/>
                <w:color w:val="262626"/>
                <w:sz w:val="24"/>
                <w:szCs w:val="24"/>
              </w:rPr>
            </w:pPr>
          </w:p>
        </w:tc>
      </w:tr>
    </w:tbl>
    <w:p w14:paraId="07ABA06D" w14:textId="77777777" w:rsidR="00C07BEB" w:rsidRDefault="00C07BEB">
      <w:pPr>
        <w:widowControl w:val="0"/>
        <w:kinsoku w:val="0"/>
        <w:spacing w:line="360" w:lineRule="auto"/>
        <w:ind w:right="284"/>
        <w:rPr>
          <w:rFonts w:ascii="Times New Roman" w:hAnsi="Times New Roman"/>
          <w:color w:val="262626"/>
          <w:sz w:val="24"/>
          <w:szCs w:val="24"/>
        </w:rPr>
      </w:pPr>
    </w:p>
    <w:p w14:paraId="33CC018F" w14:textId="3C1CB4F4" w:rsidR="0077381D" w:rsidRPr="0004727F" w:rsidRDefault="00133101">
      <w:pPr>
        <w:widowControl w:val="0"/>
        <w:kinsoku w:val="0"/>
        <w:spacing w:line="360" w:lineRule="auto"/>
        <w:ind w:right="284"/>
        <w:rPr>
          <w:rFonts w:ascii="Times New Roman" w:hAnsi="Times New Roman"/>
          <w:color w:val="262626"/>
          <w:sz w:val="24"/>
          <w:szCs w:val="24"/>
        </w:rPr>
      </w:pPr>
      <w:r>
        <w:rPr>
          <w:rFonts w:ascii="Times New Roman" w:hAnsi="Times New Roman"/>
          <w:color w:val="262626"/>
          <w:sz w:val="24"/>
          <w:szCs w:val="24"/>
        </w:rPr>
        <w:lastRenderedPageBreak/>
        <w:t xml:space="preserve">2) </w:t>
      </w:r>
      <w:r w:rsidR="0077381D" w:rsidRPr="0004727F">
        <w:rPr>
          <w:rFonts w:ascii="Times New Roman" w:hAnsi="Times New Roman"/>
          <w:color w:val="262626"/>
          <w:sz w:val="24"/>
          <w:szCs w:val="24"/>
        </w:rPr>
        <w:t>FUNZIONAMENTO DELLE</w:t>
      </w:r>
      <w:r>
        <w:rPr>
          <w:rFonts w:ascii="Times New Roman" w:hAnsi="Times New Roman"/>
          <w:color w:val="262626"/>
          <w:sz w:val="24"/>
          <w:szCs w:val="24"/>
        </w:rPr>
        <w:t xml:space="preserve"> ABILITÀ DI LETTURA, SCRITTURA </w:t>
      </w:r>
      <w:r w:rsidR="0077381D" w:rsidRPr="0004727F">
        <w:rPr>
          <w:rFonts w:ascii="Times New Roman" w:hAnsi="Times New Roman"/>
          <w:color w:val="262626"/>
          <w:sz w:val="24"/>
          <w:szCs w:val="24"/>
        </w:rPr>
        <w:t>E CALCOLO</w:t>
      </w:r>
    </w:p>
    <w:tbl>
      <w:tblPr>
        <w:tblW w:w="10065" w:type="dxa"/>
        <w:tblInd w:w="-176" w:type="dxa"/>
        <w:tblLayout w:type="fixed"/>
        <w:tblLook w:val="0000" w:firstRow="0" w:lastRow="0" w:firstColumn="0" w:lastColumn="0" w:noHBand="0" w:noVBand="0"/>
      </w:tblPr>
      <w:tblGrid>
        <w:gridCol w:w="4359"/>
        <w:gridCol w:w="1595"/>
        <w:gridCol w:w="748"/>
        <w:gridCol w:w="670"/>
        <w:gridCol w:w="567"/>
        <w:gridCol w:w="709"/>
        <w:gridCol w:w="567"/>
        <w:gridCol w:w="850"/>
      </w:tblGrid>
      <w:tr w:rsidR="0077381D" w:rsidRPr="0004727F" w14:paraId="442B365D" w14:textId="77777777" w:rsidTr="00E74375">
        <w:trPr>
          <w:trHeight w:val="130"/>
        </w:trPr>
        <w:tc>
          <w:tcPr>
            <w:tcW w:w="4359" w:type="dxa"/>
            <w:tcBorders>
              <w:top w:val="single" w:sz="4" w:space="0" w:color="000000"/>
              <w:left w:val="single" w:sz="4" w:space="0" w:color="000000"/>
              <w:bottom w:val="single" w:sz="4" w:space="0" w:color="000000"/>
            </w:tcBorders>
            <w:shd w:val="clear" w:color="auto" w:fill="auto"/>
          </w:tcPr>
          <w:p w14:paraId="3464AA69" w14:textId="77777777" w:rsidR="0077381D" w:rsidRPr="0004727F" w:rsidRDefault="0077381D">
            <w:pPr>
              <w:snapToGrid w:val="0"/>
              <w:spacing w:before="60"/>
              <w:jc w:val="center"/>
              <w:rPr>
                <w:rFonts w:ascii="Times New Roman" w:eastAsia="Calibri" w:hAnsi="Times New Roman"/>
                <w:b/>
                <w:color w:val="262626"/>
                <w:sz w:val="24"/>
                <w:szCs w:val="24"/>
              </w:rPr>
            </w:pPr>
            <w:r w:rsidRPr="0004727F">
              <w:rPr>
                <w:rFonts w:ascii="Times New Roman" w:eastAsia="Calibri" w:hAnsi="Times New Roman"/>
                <w:b/>
                <w:color w:val="262626"/>
                <w:sz w:val="24"/>
                <w:szCs w:val="24"/>
              </w:rPr>
              <w:t>DIAGNOSI  SPECIALISTICA</w:t>
            </w:r>
          </w:p>
          <w:p w14:paraId="14EA415C" w14:textId="77777777" w:rsidR="0077381D" w:rsidRPr="0004727F" w:rsidRDefault="0077381D">
            <w:pPr>
              <w:jc w:val="center"/>
              <w:rPr>
                <w:rFonts w:ascii="Times New Roman" w:eastAsia="Calibri" w:hAnsi="Times New Roman"/>
                <w:color w:val="262626"/>
                <w:sz w:val="24"/>
                <w:szCs w:val="24"/>
              </w:rPr>
            </w:pPr>
            <w:r w:rsidRPr="0004727F">
              <w:rPr>
                <w:rFonts w:ascii="Times New Roman" w:eastAsia="Calibri" w:hAnsi="Times New Roman"/>
                <w:color w:val="262626"/>
                <w:sz w:val="24"/>
                <w:szCs w:val="24"/>
              </w:rPr>
              <w:t>(dati rilevabili, se presenti,  nella diagnosi)</w:t>
            </w:r>
          </w:p>
        </w:tc>
        <w:tc>
          <w:tcPr>
            <w:tcW w:w="5706" w:type="dxa"/>
            <w:gridSpan w:val="7"/>
            <w:tcBorders>
              <w:top w:val="single" w:sz="4" w:space="0" w:color="000000"/>
              <w:left w:val="single" w:sz="4" w:space="0" w:color="000000"/>
              <w:bottom w:val="single" w:sz="4" w:space="0" w:color="000000"/>
              <w:right w:val="single" w:sz="4" w:space="0" w:color="000000"/>
            </w:tcBorders>
            <w:shd w:val="clear" w:color="auto" w:fill="auto"/>
          </w:tcPr>
          <w:p w14:paraId="79DA1746" w14:textId="77777777" w:rsidR="0077381D" w:rsidRPr="0004727F" w:rsidRDefault="0077381D">
            <w:pPr>
              <w:snapToGrid w:val="0"/>
              <w:spacing w:before="60"/>
              <w:jc w:val="center"/>
              <w:rPr>
                <w:rFonts w:ascii="Times New Roman" w:eastAsia="Calibri" w:hAnsi="Times New Roman"/>
                <w:b/>
                <w:color w:val="262626"/>
                <w:sz w:val="24"/>
                <w:szCs w:val="24"/>
              </w:rPr>
            </w:pPr>
            <w:r w:rsidRPr="0004727F">
              <w:rPr>
                <w:rFonts w:ascii="Times New Roman" w:eastAsia="Calibri" w:hAnsi="Times New Roman"/>
                <w:b/>
                <w:color w:val="262626"/>
                <w:sz w:val="24"/>
                <w:szCs w:val="24"/>
              </w:rPr>
              <w:t>OSSERVAZIONE IN CLASSE</w:t>
            </w:r>
          </w:p>
          <w:p w14:paraId="3EBBC2C1" w14:textId="77777777" w:rsidR="0077381D" w:rsidRPr="0004727F" w:rsidRDefault="0077381D">
            <w:pPr>
              <w:jc w:val="center"/>
              <w:rPr>
                <w:rFonts w:ascii="Times New Roman" w:eastAsia="Calibri" w:hAnsi="Times New Roman"/>
                <w:color w:val="262626"/>
                <w:sz w:val="24"/>
                <w:szCs w:val="24"/>
              </w:rPr>
            </w:pPr>
            <w:r w:rsidRPr="0004727F">
              <w:rPr>
                <w:rFonts w:ascii="Times New Roman" w:eastAsia="Calibri" w:hAnsi="Times New Roman"/>
                <w:color w:val="262626"/>
                <w:sz w:val="24"/>
                <w:szCs w:val="24"/>
              </w:rPr>
              <w:t>(dati rilevati direttamente dagli insegnanti)</w:t>
            </w:r>
          </w:p>
        </w:tc>
      </w:tr>
      <w:tr w:rsidR="0077381D" w:rsidRPr="0004727F" w14:paraId="74F00169" w14:textId="77777777" w:rsidTr="00E74375">
        <w:trPr>
          <w:trHeight w:val="130"/>
        </w:trPr>
        <w:tc>
          <w:tcPr>
            <w:tcW w:w="4359" w:type="dxa"/>
            <w:tcBorders>
              <w:top w:val="single" w:sz="4" w:space="0" w:color="000000"/>
              <w:left w:val="single" w:sz="4" w:space="0" w:color="000000"/>
              <w:bottom w:val="single" w:sz="4" w:space="0" w:color="000000"/>
            </w:tcBorders>
            <w:shd w:val="clear" w:color="auto" w:fill="auto"/>
          </w:tcPr>
          <w:p w14:paraId="48D155DE" w14:textId="77777777" w:rsidR="0077381D" w:rsidRPr="0004727F" w:rsidRDefault="0077381D">
            <w:pPr>
              <w:snapToGrid w:val="0"/>
              <w:spacing w:before="120" w:after="120"/>
              <w:rPr>
                <w:rFonts w:ascii="Times New Roman" w:eastAsia="Calibri" w:hAnsi="Times New Roman"/>
                <w:b/>
                <w:color w:val="262626"/>
                <w:sz w:val="24"/>
                <w:szCs w:val="24"/>
              </w:rPr>
            </w:pPr>
            <w:r w:rsidRPr="0004727F">
              <w:rPr>
                <w:rFonts w:ascii="Times New Roman" w:eastAsia="Calibri" w:hAnsi="Times New Roman"/>
                <w:b/>
                <w:color w:val="262626"/>
                <w:sz w:val="24"/>
                <w:szCs w:val="24"/>
              </w:rPr>
              <w:t>LETTURA</w:t>
            </w:r>
          </w:p>
        </w:tc>
        <w:tc>
          <w:tcPr>
            <w:tcW w:w="5706" w:type="dxa"/>
            <w:gridSpan w:val="7"/>
            <w:tcBorders>
              <w:top w:val="single" w:sz="4" w:space="0" w:color="000000"/>
              <w:left w:val="single" w:sz="4" w:space="0" w:color="000000"/>
              <w:bottom w:val="single" w:sz="4" w:space="0" w:color="000000"/>
              <w:right w:val="single" w:sz="4" w:space="0" w:color="000000"/>
            </w:tcBorders>
            <w:shd w:val="clear" w:color="auto" w:fill="auto"/>
          </w:tcPr>
          <w:p w14:paraId="21D7F573" w14:textId="77777777" w:rsidR="0077381D" w:rsidRPr="0004727F" w:rsidRDefault="0077381D">
            <w:pPr>
              <w:snapToGrid w:val="0"/>
              <w:spacing w:before="120" w:after="120"/>
              <w:jc w:val="center"/>
              <w:rPr>
                <w:rFonts w:ascii="Times New Roman" w:eastAsia="Calibri" w:hAnsi="Times New Roman"/>
                <w:b/>
                <w:color w:val="262626"/>
                <w:sz w:val="24"/>
                <w:szCs w:val="24"/>
              </w:rPr>
            </w:pPr>
            <w:r w:rsidRPr="0004727F">
              <w:rPr>
                <w:rFonts w:ascii="Times New Roman" w:eastAsia="Calibri" w:hAnsi="Times New Roman"/>
                <w:b/>
                <w:color w:val="262626"/>
                <w:sz w:val="24"/>
                <w:szCs w:val="24"/>
              </w:rPr>
              <w:t>LETTURA</w:t>
            </w:r>
          </w:p>
        </w:tc>
      </w:tr>
      <w:tr w:rsidR="0077381D" w:rsidRPr="0004727F" w14:paraId="7A478470" w14:textId="77777777" w:rsidTr="00E74375">
        <w:trPr>
          <w:trHeight w:val="130"/>
        </w:trPr>
        <w:tc>
          <w:tcPr>
            <w:tcW w:w="4359" w:type="dxa"/>
            <w:tcBorders>
              <w:top w:val="single" w:sz="4" w:space="0" w:color="000000"/>
              <w:left w:val="single" w:sz="4" w:space="0" w:color="000000"/>
              <w:bottom w:val="single" w:sz="4" w:space="0" w:color="000000"/>
            </w:tcBorders>
            <w:shd w:val="clear" w:color="auto" w:fill="auto"/>
          </w:tcPr>
          <w:p w14:paraId="367301AC" w14:textId="77777777" w:rsidR="0077381D" w:rsidRPr="0004727F" w:rsidRDefault="0077381D">
            <w:pPr>
              <w:snapToGrid w:val="0"/>
              <w:rPr>
                <w:rFonts w:ascii="Times New Roman" w:eastAsia="Calibri" w:hAnsi="Times New Roman"/>
                <w:color w:val="262626"/>
                <w:sz w:val="24"/>
                <w:szCs w:val="24"/>
              </w:rPr>
            </w:pPr>
            <w:r w:rsidRPr="0004727F">
              <w:rPr>
                <w:rFonts w:ascii="Times New Roman" w:eastAsia="Calibri" w:hAnsi="Times New Roman"/>
                <w:color w:val="262626"/>
                <w:sz w:val="24"/>
                <w:szCs w:val="24"/>
              </w:rPr>
              <w:t>……………………………………………………………………………………………………………………………………………………………………………………</w:t>
            </w:r>
          </w:p>
        </w:tc>
        <w:tc>
          <w:tcPr>
            <w:tcW w:w="2343" w:type="dxa"/>
            <w:gridSpan w:val="2"/>
            <w:tcBorders>
              <w:top w:val="single" w:sz="4" w:space="0" w:color="000000"/>
              <w:left w:val="single" w:sz="4" w:space="0" w:color="000000"/>
              <w:bottom w:val="single" w:sz="4" w:space="0" w:color="000000"/>
            </w:tcBorders>
            <w:shd w:val="clear" w:color="auto" w:fill="auto"/>
            <w:vAlign w:val="center"/>
          </w:tcPr>
          <w:p w14:paraId="7513E5F1" w14:textId="77777777" w:rsidR="0077381D" w:rsidRPr="0004727F" w:rsidRDefault="0077381D">
            <w:pPr>
              <w:snapToGrid w:val="0"/>
              <w:rPr>
                <w:rFonts w:ascii="Times New Roman" w:eastAsia="Calibri" w:hAnsi="Times New Roman"/>
                <w:b/>
                <w:bCs/>
                <w:color w:val="262626"/>
                <w:w w:val="105"/>
                <w:sz w:val="24"/>
                <w:szCs w:val="24"/>
              </w:rPr>
            </w:pPr>
            <w:r w:rsidRPr="0004727F">
              <w:rPr>
                <w:rFonts w:ascii="Times New Roman" w:eastAsia="Calibri" w:hAnsi="Times New Roman"/>
                <w:b/>
                <w:bCs/>
                <w:color w:val="262626"/>
                <w:w w:val="105"/>
                <w:sz w:val="24"/>
                <w:szCs w:val="24"/>
              </w:rPr>
              <w:t>VELOCITÀ</w:t>
            </w:r>
          </w:p>
        </w:tc>
        <w:tc>
          <w:tcPr>
            <w:tcW w:w="3363" w:type="dxa"/>
            <w:gridSpan w:val="5"/>
            <w:tcBorders>
              <w:top w:val="single" w:sz="4" w:space="0" w:color="000000"/>
              <w:left w:val="single" w:sz="4" w:space="0" w:color="000000"/>
              <w:bottom w:val="single" w:sz="4" w:space="0" w:color="000000"/>
              <w:right w:val="single" w:sz="4" w:space="0" w:color="000000"/>
            </w:tcBorders>
            <w:shd w:val="clear" w:color="auto" w:fill="auto"/>
          </w:tcPr>
          <w:p w14:paraId="1769532D" w14:textId="77777777" w:rsidR="0077381D" w:rsidRPr="0004727F" w:rsidRDefault="0077381D">
            <w:pPr>
              <w:widowControl w:val="0"/>
              <w:numPr>
                <w:ilvl w:val="0"/>
                <w:numId w:val="6"/>
              </w:numPr>
              <w:kinsoku w:val="0"/>
              <w:snapToGrid w:val="0"/>
              <w:spacing w:before="120" w:after="0" w:line="240" w:lineRule="auto"/>
              <w:ind w:left="199" w:hanging="142"/>
              <w:rPr>
                <w:rFonts w:ascii="Times New Roman" w:eastAsia="Calibri" w:hAnsi="Times New Roman"/>
                <w:bCs/>
                <w:color w:val="262626"/>
                <w:w w:val="105"/>
                <w:sz w:val="24"/>
                <w:szCs w:val="24"/>
              </w:rPr>
            </w:pPr>
            <w:r w:rsidRPr="0004727F">
              <w:rPr>
                <w:rFonts w:ascii="Times New Roman" w:eastAsia="Calibri" w:hAnsi="Times New Roman"/>
                <w:bCs/>
                <w:color w:val="262626"/>
                <w:w w:val="105"/>
                <w:sz w:val="24"/>
                <w:szCs w:val="24"/>
              </w:rPr>
              <w:t>Molto lenta</w:t>
            </w:r>
          </w:p>
          <w:p w14:paraId="3EA8AC4E" w14:textId="77777777" w:rsidR="0077381D" w:rsidRPr="0004727F" w:rsidRDefault="0077381D">
            <w:pPr>
              <w:widowControl w:val="0"/>
              <w:numPr>
                <w:ilvl w:val="0"/>
                <w:numId w:val="6"/>
              </w:numPr>
              <w:kinsoku w:val="0"/>
              <w:spacing w:after="0" w:line="240" w:lineRule="auto"/>
              <w:ind w:left="200" w:hanging="142"/>
              <w:rPr>
                <w:rFonts w:ascii="Times New Roman" w:eastAsia="Calibri" w:hAnsi="Times New Roman"/>
                <w:bCs/>
                <w:color w:val="262626"/>
                <w:w w:val="105"/>
                <w:sz w:val="24"/>
                <w:szCs w:val="24"/>
              </w:rPr>
            </w:pPr>
            <w:r w:rsidRPr="0004727F">
              <w:rPr>
                <w:rFonts w:ascii="Times New Roman" w:eastAsia="Calibri" w:hAnsi="Times New Roman"/>
                <w:bCs/>
                <w:color w:val="262626"/>
                <w:w w:val="105"/>
                <w:sz w:val="24"/>
                <w:szCs w:val="24"/>
              </w:rPr>
              <w:t>Lenta</w:t>
            </w:r>
          </w:p>
          <w:p w14:paraId="67E706B3" w14:textId="77777777" w:rsidR="0077381D" w:rsidRPr="0004727F" w:rsidRDefault="0077381D">
            <w:pPr>
              <w:widowControl w:val="0"/>
              <w:numPr>
                <w:ilvl w:val="0"/>
                <w:numId w:val="6"/>
              </w:numPr>
              <w:kinsoku w:val="0"/>
              <w:spacing w:after="120" w:line="240" w:lineRule="auto"/>
              <w:ind w:left="199" w:hanging="142"/>
              <w:rPr>
                <w:rFonts w:ascii="Times New Roman" w:eastAsia="Calibri" w:hAnsi="Times New Roman"/>
                <w:bCs/>
                <w:color w:val="262626"/>
                <w:w w:val="105"/>
                <w:sz w:val="24"/>
                <w:szCs w:val="24"/>
              </w:rPr>
            </w:pPr>
            <w:r w:rsidRPr="0004727F">
              <w:rPr>
                <w:rFonts w:ascii="Times New Roman" w:eastAsia="Calibri" w:hAnsi="Times New Roman"/>
                <w:bCs/>
                <w:color w:val="262626"/>
                <w:w w:val="105"/>
                <w:sz w:val="24"/>
                <w:szCs w:val="24"/>
              </w:rPr>
              <w:t>Scorrevole</w:t>
            </w:r>
          </w:p>
          <w:p w14:paraId="24F8DD1E" w14:textId="77777777" w:rsidR="0077381D" w:rsidRPr="0004727F" w:rsidRDefault="0077381D">
            <w:pPr>
              <w:widowControl w:val="0"/>
              <w:numPr>
                <w:ilvl w:val="0"/>
                <w:numId w:val="6"/>
              </w:numPr>
              <w:kinsoku w:val="0"/>
              <w:spacing w:after="120" w:line="240" w:lineRule="auto"/>
              <w:ind w:left="199" w:hanging="142"/>
              <w:rPr>
                <w:rFonts w:ascii="Times New Roman" w:eastAsia="Calibri" w:hAnsi="Times New Roman"/>
                <w:bCs/>
                <w:color w:val="262626"/>
                <w:w w:val="105"/>
                <w:sz w:val="24"/>
                <w:szCs w:val="24"/>
              </w:rPr>
            </w:pPr>
            <w:r w:rsidRPr="0004727F">
              <w:rPr>
                <w:rFonts w:ascii="Times New Roman" w:eastAsia="Calibri" w:hAnsi="Times New Roman"/>
                <w:bCs/>
                <w:color w:val="262626"/>
                <w:w w:val="105"/>
                <w:sz w:val="24"/>
                <w:szCs w:val="24"/>
              </w:rPr>
              <w:t>……………………………</w:t>
            </w:r>
          </w:p>
        </w:tc>
      </w:tr>
      <w:tr w:rsidR="0077381D" w:rsidRPr="0004727F" w14:paraId="7D5BBEAD" w14:textId="77777777" w:rsidTr="00E74375">
        <w:trPr>
          <w:trHeight w:val="130"/>
        </w:trPr>
        <w:tc>
          <w:tcPr>
            <w:tcW w:w="4359" w:type="dxa"/>
            <w:tcBorders>
              <w:top w:val="single" w:sz="4" w:space="0" w:color="000000"/>
              <w:left w:val="single" w:sz="4" w:space="0" w:color="000000"/>
              <w:bottom w:val="single" w:sz="4" w:space="0" w:color="000000"/>
            </w:tcBorders>
            <w:shd w:val="clear" w:color="auto" w:fill="auto"/>
          </w:tcPr>
          <w:p w14:paraId="24B0B3E7" w14:textId="77777777" w:rsidR="0077381D" w:rsidRPr="0004727F" w:rsidRDefault="0077381D">
            <w:pPr>
              <w:snapToGrid w:val="0"/>
              <w:rPr>
                <w:rFonts w:ascii="Times New Roman" w:eastAsia="Calibri" w:hAnsi="Times New Roman"/>
                <w:color w:val="262626"/>
                <w:sz w:val="24"/>
                <w:szCs w:val="24"/>
              </w:rPr>
            </w:pPr>
            <w:r w:rsidRPr="0004727F">
              <w:rPr>
                <w:rFonts w:ascii="Times New Roman" w:eastAsia="Calibri" w:hAnsi="Times New Roman"/>
                <w:color w:val="262626"/>
                <w:sz w:val="24"/>
                <w:szCs w:val="24"/>
              </w:rPr>
              <w:t>……………………………………………………………………………………………………………………………………………………………………………………</w:t>
            </w:r>
          </w:p>
        </w:tc>
        <w:tc>
          <w:tcPr>
            <w:tcW w:w="2343" w:type="dxa"/>
            <w:gridSpan w:val="2"/>
            <w:tcBorders>
              <w:top w:val="single" w:sz="4" w:space="0" w:color="000000"/>
              <w:left w:val="single" w:sz="4" w:space="0" w:color="000000"/>
              <w:bottom w:val="single" w:sz="4" w:space="0" w:color="000000"/>
            </w:tcBorders>
            <w:shd w:val="clear" w:color="auto" w:fill="auto"/>
            <w:vAlign w:val="center"/>
          </w:tcPr>
          <w:p w14:paraId="29F25818" w14:textId="77777777" w:rsidR="0077381D" w:rsidRPr="0004727F" w:rsidRDefault="0077381D">
            <w:pPr>
              <w:snapToGrid w:val="0"/>
              <w:rPr>
                <w:rFonts w:ascii="Times New Roman" w:eastAsia="Calibri" w:hAnsi="Times New Roman"/>
                <w:b/>
                <w:bCs/>
                <w:color w:val="262626"/>
                <w:w w:val="105"/>
                <w:sz w:val="24"/>
                <w:szCs w:val="24"/>
              </w:rPr>
            </w:pPr>
            <w:r w:rsidRPr="0004727F">
              <w:rPr>
                <w:rFonts w:ascii="Times New Roman" w:eastAsia="Calibri" w:hAnsi="Times New Roman"/>
                <w:b/>
                <w:bCs/>
                <w:color w:val="262626"/>
                <w:w w:val="105"/>
                <w:sz w:val="24"/>
                <w:szCs w:val="24"/>
              </w:rPr>
              <w:t>CORRETTEZZA</w:t>
            </w:r>
          </w:p>
        </w:tc>
        <w:tc>
          <w:tcPr>
            <w:tcW w:w="3363" w:type="dxa"/>
            <w:gridSpan w:val="5"/>
            <w:tcBorders>
              <w:top w:val="single" w:sz="4" w:space="0" w:color="000000"/>
              <w:left w:val="single" w:sz="4" w:space="0" w:color="000000"/>
              <w:bottom w:val="single" w:sz="4" w:space="0" w:color="000000"/>
              <w:right w:val="single" w:sz="4" w:space="0" w:color="000000"/>
            </w:tcBorders>
            <w:shd w:val="clear" w:color="auto" w:fill="auto"/>
          </w:tcPr>
          <w:p w14:paraId="512A6CE1" w14:textId="77777777" w:rsidR="0077381D" w:rsidRPr="0004727F" w:rsidRDefault="0077381D">
            <w:pPr>
              <w:widowControl w:val="0"/>
              <w:numPr>
                <w:ilvl w:val="0"/>
                <w:numId w:val="6"/>
              </w:numPr>
              <w:kinsoku w:val="0"/>
              <w:snapToGrid w:val="0"/>
              <w:spacing w:before="120" w:after="0" w:line="240" w:lineRule="auto"/>
              <w:ind w:left="199" w:hanging="142"/>
              <w:rPr>
                <w:rFonts w:ascii="Times New Roman" w:eastAsia="Calibri" w:hAnsi="Times New Roman"/>
                <w:bCs/>
                <w:color w:val="262626"/>
                <w:w w:val="105"/>
                <w:sz w:val="24"/>
                <w:szCs w:val="24"/>
              </w:rPr>
            </w:pPr>
            <w:r w:rsidRPr="0004727F">
              <w:rPr>
                <w:rFonts w:ascii="Times New Roman" w:eastAsia="Calibri" w:hAnsi="Times New Roman"/>
                <w:bCs/>
                <w:color w:val="262626"/>
                <w:w w:val="105"/>
                <w:sz w:val="24"/>
                <w:szCs w:val="24"/>
              </w:rPr>
              <w:t>Adeguata</w:t>
            </w:r>
          </w:p>
          <w:p w14:paraId="639FDD9C" w14:textId="77777777" w:rsidR="0077381D" w:rsidRPr="0004727F" w:rsidRDefault="0077381D">
            <w:pPr>
              <w:widowControl w:val="0"/>
              <w:numPr>
                <w:ilvl w:val="0"/>
                <w:numId w:val="6"/>
              </w:numPr>
              <w:kinsoku w:val="0"/>
              <w:spacing w:after="120" w:line="240" w:lineRule="auto"/>
              <w:ind w:left="199" w:hanging="142"/>
              <w:rPr>
                <w:rFonts w:ascii="Times New Roman" w:eastAsia="Calibri" w:hAnsi="Times New Roman"/>
                <w:bCs/>
                <w:color w:val="262626"/>
                <w:w w:val="105"/>
                <w:sz w:val="24"/>
                <w:szCs w:val="24"/>
              </w:rPr>
            </w:pPr>
            <w:r w:rsidRPr="0004727F">
              <w:rPr>
                <w:rFonts w:ascii="Times New Roman" w:eastAsia="Calibri" w:hAnsi="Times New Roman"/>
                <w:bCs/>
                <w:color w:val="262626"/>
                <w:w w:val="105"/>
                <w:sz w:val="24"/>
                <w:szCs w:val="24"/>
              </w:rPr>
              <w:t>Non adeguata (ad esempio confonde/inverte/sostituisce omette   lettere o sillabe</w:t>
            </w:r>
          </w:p>
          <w:p w14:paraId="07059CC4" w14:textId="77777777" w:rsidR="0077381D" w:rsidRPr="0004727F" w:rsidRDefault="0077381D">
            <w:pPr>
              <w:widowControl w:val="0"/>
              <w:numPr>
                <w:ilvl w:val="0"/>
                <w:numId w:val="6"/>
              </w:numPr>
              <w:kinsoku w:val="0"/>
              <w:spacing w:after="120" w:line="240" w:lineRule="auto"/>
              <w:ind w:left="199" w:hanging="142"/>
              <w:rPr>
                <w:rFonts w:ascii="Times New Roman" w:eastAsia="Calibri" w:hAnsi="Times New Roman"/>
                <w:bCs/>
                <w:color w:val="262626"/>
                <w:w w:val="105"/>
                <w:sz w:val="24"/>
                <w:szCs w:val="24"/>
              </w:rPr>
            </w:pPr>
            <w:r w:rsidRPr="0004727F">
              <w:rPr>
                <w:rFonts w:ascii="Times New Roman" w:eastAsia="Calibri" w:hAnsi="Times New Roman"/>
                <w:bCs/>
                <w:color w:val="262626"/>
                <w:w w:val="105"/>
                <w:sz w:val="24"/>
                <w:szCs w:val="24"/>
              </w:rPr>
              <w:t>……………………………..</w:t>
            </w:r>
          </w:p>
        </w:tc>
      </w:tr>
      <w:tr w:rsidR="0077381D" w:rsidRPr="0004727F" w14:paraId="0048002B" w14:textId="77777777" w:rsidTr="00E74375">
        <w:trPr>
          <w:trHeight w:val="130"/>
        </w:trPr>
        <w:tc>
          <w:tcPr>
            <w:tcW w:w="4359" w:type="dxa"/>
            <w:tcBorders>
              <w:top w:val="single" w:sz="4" w:space="0" w:color="000000"/>
              <w:left w:val="single" w:sz="4" w:space="0" w:color="000000"/>
              <w:bottom w:val="single" w:sz="4" w:space="0" w:color="000000"/>
            </w:tcBorders>
            <w:shd w:val="clear" w:color="auto" w:fill="auto"/>
          </w:tcPr>
          <w:p w14:paraId="43AEEAE2" w14:textId="77777777" w:rsidR="0077381D" w:rsidRPr="0004727F" w:rsidRDefault="0077381D">
            <w:pPr>
              <w:snapToGrid w:val="0"/>
              <w:rPr>
                <w:rFonts w:ascii="Times New Roman" w:eastAsia="Calibri" w:hAnsi="Times New Roman"/>
                <w:color w:val="262626"/>
                <w:sz w:val="24"/>
                <w:szCs w:val="24"/>
              </w:rPr>
            </w:pPr>
            <w:r w:rsidRPr="0004727F">
              <w:rPr>
                <w:rFonts w:ascii="Times New Roman" w:eastAsia="Calibri" w:hAnsi="Times New Roman"/>
                <w:color w:val="262626"/>
                <w:sz w:val="24"/>
                <w:szCs w:val="24"/>
              </w:rPr>
              <w:t>…………………………………………………………………………………………………………………………………………………………………………………</w:t>
            </w:r>
          </w:p>
        </w:tc>
        <w:tc>
          <w:tcPr>
            <w:tcW w:w="2343" w:type="dxa"/>
            <w:gridSpan w:val="2"/>
            <w:tcBorders>
              <w:top w:val="single" w:sz="4" w:space="0" w:color="000000"/>
              <w:left w:val="single" w:sz="4" w:space="0" w:color="000000"/>
              <w:bottom w:val="single" w:sz="4" w:space="0" w:color="000000"/>
            </w:tcBorders>
            <w:shd w:val="clear" w:color="auto" w:fill="auto"/>
            <w:vAlign w:val="center"/>
          </w:tcPr>
          <w:p w14:paraId="2875B9A5" w14:textId="77777777" w:rsidR="0077381D" w:rsidRPr="0004727F" w:rsidRDefault="0077381D">
            <w:pPr>
              <w:snapToGrid w:val="0"/>
              <w:rPr>
                <w:rFonts w:ascii="Times New Roman" w:eastAsia="Calibri" w:hAnsi="Times New Roman"/>
                <w:b/>
                <w:bCs/>
                <w:color w:val="262626"/>
                <w:w w:val="105"/>
                <w:sz w:val="24"/>
                <w:szCs w:val="24"/>
              </w:rPr>
            </w:pPr>
            <w:r w:rsidRPr="0004727F">
              <w:rPr>
                <w:rFonts w:ascii="Times New Roman" w:eastAsia="Calibri" w:hAnsi="Times New Roman"/>
                <w:b/>
                <w:bCs/>
                <w:color w:val="262626"/>
                <w:w w:val="105"/>
                <w:sz w:val="24"/>
                <w:szCs w:val="24"/>
              </w:rPr>
              <w:t>COMPRENSIONE</w:t>
            </w:r>
          </w:p>
        </w:tc>
        <w:tc>
          <w:tcPr>
            <w:tcW w:w="3363" w:type="dxa"/>
            <w:gridSpan w:val="5"/>
            <w:tcBorders>
              <w:top w:val="single" w:sz="4" w:space="0" w:color="000000"/>
              <w:left w:val="single" w:sz="4" w:space="0" w:color="000000"/>
              <w:bottom w:val="single" w:sz="4" w:space="0" w:color="000000"/>
              <w:right w:val="single" w:sz="4" w:space="0" w:color="000000"/>
            </w:tcBorders>
            <w:shd w:val="clear" w:color="auto" w:fill="auto"/>
          </w:tcPr>
          <w:p w14:paraId="475FA4BD" w14:textId="77777777" w:rsidR="0077381D" w:rsidRPr="0004727F" w:rsidRDefault="0077381D">
            <w:pPr>
              <w:widowControl w:val="0"/>
              <w:numPr>
                <w:ilvl w:val="0"/>
                <w:numId w:val="6"/>
              </w:numPr>
              <w:kinsoku w:val="0"/>
              <w:snapToGrid w:val="0"/>
              <w:spacing w:before="120" w:after="0" w:line="240" w:lineRule="auto"/>
              <w:ind w:left="199" w:hanging="142"/>
              <w:rPr>
                <w:rFonts w:ascii="Times New Roman" w:eastAsia="Calibri" w:hAnsi="Times New Roman"/>
                <w:bCs/>
                <w:color w:val="262626"/>
                <w:w w:val="105"/>
                <w:sz w:val="24"/>
                <w:szCs w:val="24"/>
              </w:rPr>
            </w:pPr>
            <w:r w:rsidRPr="0004727F">
              <w:rPr>
                <w:rFonts w:ascii="Times New Roman" w:eastAsia="Calibri" w:hAnsi="Times New Roman"/>
                <w:bCs/>
                <w:color w:val="262626"/>
                <w:w w:val="105"/>
                <w:sz w:val="24"/>
                <w:szCs w:val="24"/>
              </w:rPr>
              <w:t>Scarsa</w:t>
            </w:r>
          </w:p>
          <w:p w14:paraId="3B3FD089" w14:textId="77777777" w:rsidR="0077381D" w:rsidRPr="0004727F" w:rsidRDefault="0077381D">
            <w:pPr>
              <w:widowControl w:val="0"/>
              <w:numPr>
                <w:ilvl w:val="0"/>
                <w:numId w:val="6"/>
              </w:numPr>
              <w:kinsoku w:val="0"/>
              <w:spacing w:after="0" w:line="240" w:lineRule="auto"/>
              <w:ind w:left="200" w:hanging="142"/>
              <w:rPr>
                <w:rFonts w:ascii="Times New Roman" w:eastAsia="Calibri" w:hAnsi="Times New Roman"/>
                <w:bCs/>
                <w:color w:val="262626"/>
                <w:w w:val="105"/>
                <w:sz w:val="24"/>
                <w:szCs w:val="24"/>
              </w:rPr>
            </w:pPr>
            <w:r w:rsidRPr="0004727F">
              <w:rPr>
                <w:rFonts w:ascii="Times New Roman" w:eastAsia="Calibri" w:hAnsi="Times New Roman"/>
                <w:bCs/>
                <w:color w:val="262626"/>
                <w:w w:val="105"/>
                <w:sz w:val="24"/>
                <w:szCs w:val="24"/>
              </w:rPr>
              <w:t>Essenziale</w:t>
            </w:r>
          </w:p>
          <w:p w14:paraId="1A2FE480" w14:textId="77777777" w:rsidR="0077381D" w:rsidRPr="0004727F" w:rsidRDefault="0077381D">
            <w:pPr>
              <w:widowControl w:val="0"/>
              <w:numPr>
                <w:ilvl w:val="0"/>
                <w:numId w:val="6"/>
              </w:numPr>
              <w:kinsoku w:val="0"/>
              <w:spacing w:after="0" w:line="240" w:lineRule="auto"/>
              <w:ind w:left="200" w:hanging="142"/>
              <w:rPr>
                <w:rFonts w:ascii="Times New Roman" w:eastAsia="Calibri" w:hAnsi="Times New Roman"/>
                <w:bCs/>
                <w:color w:val="262626"/>
                <w:w w:val="105"/>
                <w:sz w:val="24"/>
                <w:szCs w:val="24"/>
              </w:rPr>
            </w:pPr>
            <w:r w:rsidRPr="0004727F">
              <w:rPr>
                <w:rFonts w:ascii="Times New Roman" w:eastAsia="Calibri" w:hAnsi="Times New Roman"/>
                <w:bCs/>
                <w:color w:val="262626"/>
                <w:w w:val="105"/>
                <w:sz w:val="24"/>
                <w:szCs w:val="24"/>
              </w:rPr>
              <w:t>Globale</w:t>
            </w:r>
          </w:p>
          <w:p w14:paraId="3A5DB5FA" w14:textId="77777777" w:rsidR="0077381D" w:rsidRPr="0004727F" w:rsidRDefault="0077381D">
            <w:pPr>
              <w:numPr>
                <w:ilvl w:val="0"/>
                <w:numId w:val="6"/>
              </w:numPr>
              <w:spacing w:after="120" w:line="240" w:lineRule="auto"/>
              <w:ind w:left="199" w:hanging="142"/>
              <w:rPr>
                <w:rFonts w:ascii="Times New Roman" w:eastAsia="Calibri" w:hAnsi="Times New Roman"/>
                <w:bCs/>
                <w:color w:val="262626"/>
                <w:w w:val="105"/>
                <w:sz w:val="24"/>
                <w:szCs w:val="24"/>
              </w:rPr>
            </w:pPr>
            <w:r w:rsidRPr="0004727F">
              <w:rPr>
                <w:rFonts w:ascii="Times New Roman" w:eastAsia="Calibri" w:hAnsi="Times New Roman"/>
                <w:bCs/>
                <w:color w:val="262626"/>
                <w:w w:val="105"/>
                <w:sz w:val="24"/>
                <w:szCs w:val="24"/>
              </w:rPr>
              <w:t>Completa-analitica</w:t>
            </w:r>
          </w:p>
          <w:p w14:paraId="381B097E" w14:textId="77777777" w:rsidR="0077381D" w:rsidRPr="0004727F" w:rsidRDefault="0077381D">
            <w:pPr>
              <w:numPr>
                <w:ilvl w:val="0"/>
                <w:numId w:val="6"/>
              </w:numPr>
              <w:spacing w:after="120" w:line="240" w:lineRule="auto"/>
              <w:ind w:left="199" w:hanging="142"/>
              <w:rPr>
                <w:rFonts w:ascii="Times New Roman" w:eastAsia="Calibri" w:hAnsi="Times New Roman"/>
                <w:bCs/>
                <w:color w:val="262626"/>
                <w:w w:val="105"/>
                <w:sz w:val="24"/>
                <w:szCs w:val="24"/>
              </w:rPr>
            </w:pPr>
            <w:r w:rsidRPr="0004727F">
              <w:rPr>
                <w:rFonts w:ascii="Times New Roman" w:eastAsia="Calibri" w:hAnsi="Times New Roman"/>
                <w:bCs/>
                <w:color w:val="262626"/>
                <w:w w:val="105"/>
                <w:sz w:val="24"/>
                <w:szCs w:val="24"/>
              </w:rPr>
              <w:t>……………………………….</w:t>
            </w:r>
          </w:p>
        </w:tc>
      </w:tr>
      <w:tr w:rsidR="0077381D" w:rsidRPr="0004727F" w14:paraId="61AD13D6" w14:textId="77777777" w:rsidTr="00E74375">
        <w:trPr>
          <w:trHeight w:val="130"/>
        </w:trPr>
        <w:tc>
          <w:tcPr>
            <w:tcW w:w="4359" w:type="dxa"/>
            <w:tcBorders>
              <w:top w:val="single" w:sz="4" w:space="0" w:color="000000"/>
              <w:left w:val="single" w:sz="4" w:space="0" w:color="000000"/>
              <w:bottom w:val="single" w:sz="4" w:space="0" w:color="000000"/>
            </w:tcBorders>
            <w:shd w:val="clear" w:color="auto" w:fill="auto"/>
          </w:tcPr>
          <w:p w14:paraId="653B197B" w14:textId="77777777" w:rsidR="0077381D" w:rsidRPr="0004727F" w:rsidRDefault="0077381D">
            <w:pPr>
              <w:snapToGrid w:val="0"/>
              <w:spacing w:before="120" w:after="120"/>
              <w:rPr>
                <w:rFonts w:ascii="Times New Roman" w:eastAsia="Calibri" w:hAnsi="Times New Roman"/>
                <w:b/>
                <w:color w:val="262626"/>
                <w:sz w:val="24"/>
                <w:szCs w:val="24"/>
              </w:rPr>
            </w:pPr>
            <w:r w:rsidRPr="0004727F">
              <w:rPr>
                <w:rFonts w:ascii="Times New Roman" w:eastAsia="Calibri" w:hAnsi="Times New Roman"/>
                <w:b/>
                <w:color w:val="262626"/>
                <w:sz w:val="24"/>
                <w:szCs w:val="24"/>
              </w:rPr>
              <w:t>SCRITTURA</w:t>
            </w:r>
          </w:p>
        </w:tc>
        <w:tc>
          <w:tcPr>
            <w:tcW w:w="5706" w:type="dxa"/>
            <w:gridSpan w:val="7"/>
            <w:tcBorders>
              <w:top w:val="single" w:sz="4" w:space="0" w:color="000000"/>
              <w:left w:val="single" w:sz="4" w:space="0" w:color="000000"/>
              <w:bottom w:val="single" w:sz="4" w:space="0" w:color="000000"/>
              <w:right w:val="single" w:sz="4" w:space="0" w:color="000000"/>
            </w:tcBorders>
            <w:shd w:val="clear" w:color="auto" w:fill="auto"/>
          </w:tcPr>
          <w:p w14:paraId="274D75CD" w14:textId="77777777" w:rsidR="0077381D" w:rsidRPr="0004727F" w:rsidRDefault="0077381D">
            <w:pPr>
              <w:snapToGrid w:val="0"/>
              <w:spacing w:before="120" w:after="120"/>
              <w:jc w:val="center"/>
              <w:rPr>
                <w:rFonts w:ascii="Times New Roman" w:eastAsia="Calibri" w:hAnsi="Times New Roman"/>
                <w:b/>
                <w:color w:val="262626"/>
                <w:sz w:val="24"/>
                <w:szCs w:val="24"/>
              </w:rPr>
            </w:pPr>
            <w:r w:rsidRPr="0004727F">
              <w:rPr>
                <w:rFonts w:ascii="Times New Roman" w:eastAsia="Calibri" w:hAnsi="Times New Roman"/>
                <w:b/>
                <w:color w:val="262626"/>
                <w:sz w:val="24"/>
                <w:szCs w:val="24"/>
              </w:rPr>
              <w:t>SCRITTURA</w:t>
            </w:r>
          </w:p>
        </w:tc>
      </w:tr>
      <w:tr w:rsidR="0077381D" w:rsidRPr="0004727F" w14:paraId="1E23FEA9" w14:textId="77777777" w:rsidTr="00E74375">
        <w:trPr>
          <w:trHeight w:val="163"/>
        </w:trPr>
        <w:tc>
          <w:tcPr>
            <w:tcW w:w="4359" w:type="dxa"/>
            <w:vMerge w:val="restart"/>
            <w:tcBorders>
              <w:top w:val="single" w:sz="4" w:space="0" w:color="000000"/>
              <w:left w:val="single" w:sz="4" w:space="0" w:color="000000"/>
              <w:bottom w:val="single" w:sz="4" w:space="0" w:color="000000"/>
            </w:tcBorders>
            <w:shd w:val="clear" w:color="auto" w:fill="auto"/>
          </w:tcPr>
          <w:p w14:paraId="47DED4D4" w14:textId="77777777" w:rsidR="0077381D" w:rsidRPr="0004727F" w:rsidRDefault="0077381D">
            <w:pPr>
              <w:snapToGrid w:val="0"/>
              <w:rPr>
                <w:rFonts w:ascii="Times New Roman" w:eastAsia="Calibri" w:hAnsi="Times New Roman"/>
                <w:color w:val="262626"/>
                <w:sz w:val="24"/>
                <w:szCs w:val="24"/>
              </w:rPr>
            </w:pPr>
          </w:p>
          <w:p w14:paraId="37AB4D95" w14:textId="53EA0900" w:rsidR="0077381D" w:rsidRPr="0004727F" w:rsidRDefault="0077381D">
            <w:pPr>
              <w:rPr>
                <w:rFonts w:ascii="Times New Roman" w:eastAsia="Calibri" w:hAnsi="Times New Roman"/>
                <w:color w:val="262626"/>
                <w:sz w:val="24"/>
                <w:szCs w:val="24"/>
              </w:rPr>
            </w:pPr>
            <w:r w:rsidRPr="0004727F">
              <w:rPr>
                <w:rFonts w:ascii="Times New Roman" w:eastAsia="Calibri" w:hAnsi="Times New Roman"/>
                <w:color w:val="262626"/>
                <w:sz w:val="24"/>
                <w:szCs w:val="24"/>
              </w:rPr>
              <w:t>…………………………………………………………………………………………………………………………………………………………………………………………………………………………………………………………………………………………………………………………………………………………………………………………………………………………………………………………………………………………………………………………………………………………………………………………………………………………………</w:t>
            </w:r>
            <w:r w:rsidR="00245792">
              <w:rPr>
                <w:rFonts w:ascii="Times New Roman" w:eastAsia="Calibri" w:hAnsi="Times New Roman"/>
                <w:color w:val="262626"/>
                <w:sz w:val="24"/>
                <w:szCs w:val="24"/>
              </w:rPr>
              <w:t>……………………..</w:t>
            </w:r>
            <w:r w:rsidRPr="0004727F">
              <w:rPr>
                <w:rFonts w:ascii="Times New Roman" w:eastAsia="Calibri" w:hAnsi="Times New Roman"/>
                <w:color w:val="262626"/>
                <w:sz w:val="24"/>
                <w:szCs w:val="24"/>
              </w:rPr>
              <w:t>………………………………………………………………………………………………........</w:t>
            </w:r>
            <w:r w:rsidR="00245792">
              <w:rPr>
                <w:rFonts w:ascii="Times New Roman" w:eastAsia="Calibri" w:hAnsi="Times New Roman"/>
                <w:color w:val="262626"/>
                <w:sz w:val="24"/>
                <w:szCs w:val="24"/>
              </w:rPr>
              <w:t>...................................................</w:t>
            </w:r>
          </w:p>
          <w:p w14:paraId="41CC2698" w14:textId="77777777" w:rsidR="0077381D" w:rsidRPr="0004727F" w:rsidRDefault="0077381D">
            <w:pPr>
              <w:rPr>
                <w:rFonts w:ascii="Times New Roman" w:eastAsia="Calibri" w:hAnsi="Times New Roman"/>
                <w:color w:val="262626"/>
                <w:sz w:val="24"/>
                <w:szCs w:val="24"/>
              </w:rPr>
            </w:pPr>
          </w:p>
        </w:tc>
        <w:tc>
          <w:tcPr>
            <w:tcW w:w="1595" w:type="dxa"/>
            <w:vMerge w:val="restart"/>
            <w:tcBorders>
              <w:top w:val="single" w:sz="4" w:space="0" w:color="000000"/>
              <w:left w:val="single" w:sz="4" w:space="0" w:color="000000"/>
              <w:bottom w:val="single" w:sz="4" w:space="0" w:color="000000"/>
            </w:tcBorders>
            <w:shd w:val="clear" w:color="auto" w:fill="auto"/>
            <w:vAlign w:val="center"/>
          </w:tcPr>
          <w:p w14:paraId="4FF16A69" w14:textId="77777777" w:rsidR="0077381D" w:rsidRPr="0004727F" w:rsidRDefault="0077381D">
            <w:pPr>
              <w:snapToGrid w:val="0"/>
              <w:rPr>
                <w:rFonts w:ascii="Times New Roman" w:eastAsia="Calibri" w:hAnsi="Times New Roman"/>
                <w:b/>
                <w:bCs/>
                <w:color w:val="262626"/>
                <w:w w:val="105"/>
                <w:sz w:val="24"/>
                <w:szCs w:val="24"/>
              </w:rPr>
            </w:pPr>
          </w:p>
          <w:p w14:paraId="7B8C2C23" w14:textId="77777777" w:rsidR="0077381D" w:rsidRPr="0004727F" w:rsidRDefault="0077381D">
            <w:pPr>
              <w:rPr>
                <w:rFonts w:ascii="Times New Roman" w:eastAsia="Calibri" w:hAnsi="Times New Roman"/>
                <w:b/>
                <w:bCs/>
                <w:color w:val="262626"/>
                <w:w w:val="105"/>
                <w:sz w:val="24"/>
                <w:szCs w:val="24"/>
              </w:rPr>
            </w:pPr>
          </w:p>
          <w:p w14:paraId="4B862D6E" w14:textId="77777777" w:rsidR="0077381D" w:rsidRPr="0004727F" w:rsidRDefault="0077381D">
            <w:pPr>
              <w:rPr>
                <w:rFonts w:ascii="Times New Roman" w:eastAsia="Calibri" w:hAnsi="Times New Roman"/>
                <w:b/>
                <w:bCs/>
                <w:color w:val="262626"/>
                <w:w w:val="105"/>
                <w:sz w:val="24"/>
                <w:szCs w:val="24"/>
              </w:rPr>
            </w:pPr>
          </w:p>
          <w:p w14:paraId="7589B265" w14:textId="77777777" w:rsidR="00AE5DD7" w:rsidRDefault="0077381D">
            <w:pPr>
              <w:rPr>
                <w:rFonts w:ascii="Times New Roman" w:eastAsia="Calibri" w:hAnsi="Times New Roman"/>
                <w:b/>
                <w:bCs/>
                <w:color w:val="262626"/>
                <w:w w:val="105"/>
                <w:sz w:val="24"/>
                <w:szCs w:val="24"/>
              </w:rPr>
            </w:pPr>
            <w:r w:rsidRPr="0004727F">
              <w:rPr>
                <w:rFonts w:ascii="Times New Roman" w:eastAsia="Calibri" w:hAnsi="Times New Roman"/>
                <w:b/>
                <w:bCs/>
                <w:color w:val="262626"/>
                <w:w w:val="105"/>
                <w:sz w:val="24"/>
                <w:szCs w:val="24"/>
              </w:rPr>
              <w:t>PRODUZIONE AUTONO</w:t>
            </w:r>
          </w:p>
          <w:p w14:paraId="3E8DB9F0" w14:textId="77777777" w:rsidR="0077381D" w:rsidRPr="0004727F" w:rsidRDefault="0077381D">
            <w:pPr>
              <w:rPr>
                <w:rFonts w:ascii="Times New Roman" w:eastAsia="Calibri" w:hAnsi="Times New Roman"/>
                <w:b/>
                <w:bCs/>
                <w:color w:val="262626"/>
                <w:w w:val="105"/>
                <w:sz w:val="24"/>
                <w:szCs w:val="24"/>
              </w:rPr>
            </w:pPr>
            <w:r w:rsidRPr="0004727F">
              <w:rPr>
                <w:rFonts w:ascii="Times New Roman" w:eastAsia="Calibri" w:hAnsi="Times New Roman"/>
                <w:b/>
                <w:bCs/>
                <w:color w:val="262626"/>
                <w:w w:val="105"/>
                <w:sz w:val="24"/>
                <w:szCs w:val="24"/>
              </w:rPr>
              <w:t>MA</w:t>
            </w:r>
          </w:p>
          <w:p w14:paraId="5E22FFBB" w14:textId="77777777" w:rsidR="0077381D" w:rsidRPr="0004727F" w:rsidRDefault="0077381D">
            <w:pPr>
              <w:rPr>
                <w:rFonts w:ascii="Times New Roman" w:eastAsia="Calibri" w:hAnsi="Times New Roman"/>
                <w:b/>
                <w:bCs/>
                <w:color w:val="262626"/>
                <w:w w:val="105"/>
                <w:sz w:val="24"/>
                <w:szCs w:val="24"/>
              </w:rPr>
            </w:pPr>
          </w:p>
          <w:p w14:paraId="7FB99713" w14:textId="77777777" w:rsidR="0077381D" w:rsidRPr="0004727F" w:rsidRDefault="0077381D">
            <w:pPr>
              <w:rPr>
                <w:rFonts w:ascii="Times New Roman" w:eastAsia="Calibri" w:hAnsi="Times New Roman"/>
                <w:b/>
                <w:bCs/>
                <w:color w:val="262626"/>
                <w:w w:val="105"/>
                <w:sz w:val="24"/>
                <w:szCs w:val="24"/>
              </w:rPr>
            </w:pPr>
          </w:p>
          <w:p w14:paraId="0DE5B48F" w14:textId="77777777" w:rsidR="0077381D" w:rsidRPr="0004727F" w:rsidRDefault="0077381D">
            <w:pPr>
              <w:rPr>
                <w:rFonts w:ascii="Times New Roman" w:eastAsia="Calibri" w:hAnsi="Times New Roman"/>
                <w:b/>
                <w:bCs/>
                <w:color w:val="262626"/>
                <w:w w:val="105"/>
                <w:sz w:val="24"/>
                <w:szCs w:val="24"/>
              </w:rPr>
            </w:pPr>
          </w:p>
          <w:p w14:paraId="404C80C8" w14:textId="77777777" w:rsidR="0077381D" w:rsidRPr="0004727F" w:rsidRDefault="0077381D">
            <w:pPr>
              <w:rPr>
                <w:rFonts w:ascii="Times New Roman" w:eastAsia="Calibri" w:hAnsi="Times New Roman"/>
                <w:b/>
                <w:bCs/>
                <w:color w:val="262626"/>
                <w:w w:val="105"/>
                <w:sz w:val="24"/>
                <w:szCs w:val="24"/>
              </w:rPr>
            </w:pPr>
          </w:p>
          <w:p w14:paraId="51F54049" w14:textId="77777777" w:rsidR="0077381D" w:rsidRPr="0004727F" w:rsidRDefault="0077381D">
            <w:pPr>
              <w:rPr>
                <w:rFonts w:ascii="Times New Roman" w:eastAsia="Calibri" w:hAnsi="Times New Roman"/>
                <w:b/>
                <w:bCs/>
                <w:color w:val="262626"/>
                <w:w w:val="105"/>
                <w:sz w:val="24"/>
                <w:szCs w:val="24"/>
              </w:rPr>
            </w:pPr>
          </w:p>
          <w:p w14:paraId="48B0233C" w14:textId="77777777" w:rsidR="0077381D" w:rsidRPr="0004727F" w:rsidRDefault="0077381D">
            <w:pPr>
              <w:rPr>
                <w:rFonts w:ascii="Times New Roman" w:eastAsia="Calibri" w:hAnsi="Times New Roman"/>
                <w:b/>
                <w:bCs/>
                <w:color w:val="262626"/>
                <w:w w:val="105"/>
                <w:sz w:val="24"/>
                <w:szCs w:val="24"/>
              </w:rPr>
            </w:pPr>
          </w:p>
          <w:p w14:paraId="28449229" w14:textId="77777777" w:rsidR="0077381D" w:rsidRPr="0004727F" w:rsidRDefault="0077381D">
            <w:pPr>
              <w:rPr>
                <w:rFonts w:ascii="Times New Roman" w:eastAsia="Calibri" w:hAnsi="Times New Roman"/>
                <w:b/>
                <w:bCs/>
                <w:color w:val="262626"/>
                <w:w w:val="105"/>
                <w:sz w:val="24"/>
                <w:szCs w:val="24"/>
              </w:rPr>
            </w:pPr>
          </w:p>
          <w:p w14:paraId="69A7EECE" w14:textId="77777777" w:rsidR="0077381D" w:rsidRPr="0004727F" w:rsidRDefault="0077381D">
            <w:pPr>
              <w:rPr>
                <w:rFonts w:ascii="Times New Roman" w:eastAsia="Calibri" w:hAnsi="Times New Roman"/>
                <w:b/>
                <w:bCs/>
                <w:color w:val="262626"/>
                <w:w w:val="105"/>
                <w:sz w:val="24"/>
                <w:szCs w:val="24"/>
              </w:rPr>
            </w:pPr>
          </w:p>
          <w:p w14:paraId="6A8152B7" w14:textId="77777777" w:rsidR="0077381D" w:rsidRPr="0004727F" w:rsidRDefault="0077381D">
            <w:pPr>
              <w:rPr>
                <w:rFonts w:ascii="Times New Roman" w:eastAsia="Calibri" w:hAnsi="Times New Roman"/>
                <w:b/>
                <w:bCs/>
                <w:color w:val="262626"/>
                <w:w w:val="105"/>
                <w:sz w:val="24"/>
                <w:szCs w:val="24"/>
              </w:rPr>
            </w:pPr>
          </w:p>
          <w:p w14:paraId="7E4F164F" w14:textId="77777777" w:rsidR="0077381D" w:rsidRPr="0004727F" w:rsidRDefault="0077381D">
            <w:pPr>
              <w:rPr>
                <w:rFonts w:ascii="Times New Roman" w:eastAsia="Calibri" w:hAnsi="Times New Roman"/>
                <w:b/>
                <w:bCs/>
                <w:color w:val="262626"/>
                <w:w w:val="105"/>
                <w:sz w:val="24"/>
                <w:szCs w:val="24"/>
              </w:rPr>
            </w:pPr>
          </w:p>
        </w:tc>
        <w:tc>
          <w:tcPr>
            <w:tcW w:w="4111" w:type="dxa"/>
            <w:gridSpan w:val="6"/>
            <w:tcBorders>
              <w:top w:val="single" w:sz="4" w:space="0" w:color="000000"/>
              <w:left w:val="single" w:sz="4" w:space="0" w:color="000000"/>
              <w:bottom w:val="single" w:sz="4" w:space="0" w:color="000000"/>
              <w:right w:val="single" w:sz="4" w:space="0" w:color="000000"/>
            </w:tcBorders>
            <w:shd w:val="clear" w:color="auto" w:fill="auto"/>
          </w:tcPr>
          <w:p w14:paraId="3B17E11E" w14:textId="77777777" w:rsidR="0077381D" w:rsidRPr="0004727F" w:rsidRDefault="0077381D">
            <w:pPr>
              <w:snapToGrid w:val="0"/>
              <w:spacing w:before="120" w:after="120"/>
              <w:rPr>
                <w:rFonts w:ascii="Times New Roman" w:eastAsia="Calibri" w:hAnsi="Times New Roman"/>
                <w:b/>
                <w:color w:val="262626"/>
                <w:sz w:val="24"/>
                <w:szCs w:val="24"/>
              </w:rPr>
            </w:pPr>
            <w:r w:rsidRPr="0004727F">
              <w:rPr>
                <w:rFonts w:ascii="Times New Roman" w:eastAsia="Calibri" w:hAnsi="Times New Roman"/>
                <w:b/>
                <w:bCs/>
                <w:color w:val="262626"/>
                <w:w w:val="105"/>
                <w:sz w:val="24"/>
                <w:szCs w:val="24"/>
              </w:rPr>
              <w:lastRenderedPageBreak/>
              <w:t xml:space="preserve">ADERENZA </w:t>
            </w:r>
            <w:r w:rsidRPr="0004727F">
              <w:rPr>
                <w:rFonts w:ascii="Times New Roman" w:eastAsia="Calibri" w:hAnsi="Times New Roman"/>
                <w:b/>
                <w:color w:val="262626"/>
                <w:sz w:val="24"/>
                <w:szCs w:val="24"/>
              </w:rPr>
              <w:t>CONSEGNA</w:t>
            </w:r>
          </w:p>
        </w:tc>
      </w:tr>
      <w:tr w:rsidR="0077381D" w:rsidRPr="0004727F" w14:paraId="413F6800" w14:textId="77777777" w:rsidTr="00E74375">
        <w:trPr>
          <w:trHeight w:val="163"/>
        </w:trPr>
        <w:tc>
          <w:tcPr>
            <w:tcW w:w="4359" w:type="dxa"/>
            <w:vMerge/>
            <w:tcBorders>
              <w:top w:val="single" w:sz="4" w:space="0" w:color="000000"/>
              <w:left w:val="single" w:sz="4" w:space="0" w:color="000000"/>
              <w:bottom w:val="single" w:sz="4" w:space="0" w:color="000000"/>
            </w:tcBorders>
            <w:shd w:val="clear" w:color="auto" w:fill="auto"/>
          </w:tcPr>
          <w:p w14:paraId="65ED6D2A" w14:textId="77777777" w:rsidR="0077381D" w:rsidRPr="0004727F" w:rsidRDefault="0077381D">
            <w:pPr>
              <w:snapToGrid w:val="0"/>
              <w:rPr>
                <w:rFonts w:ascii="Times New Roman" w:eastAsia="Calibri" w:hAnsi="Times New Roman"/>
                <w:color w:val="262626"/>
                <w:sz w:val="24"/>
                <w:szCs w:val="24"/>
              </w:rPr>
            </w:pPr>
          </w:p>
        </w:tc>
        <w:tc>
          <w:tcPr>
            <w:tcW w:w="1595" w:type="dxa"/>
            <w:vMerge/>
            <w:tcBorders>
              <w:top w:val="single" w:sz="4" w:space="0" w:color="000000"/>
              <w:left w:val="single" w:sz="4" w:space="0" w:color="000000"/>
              <w:bottom w:val="single" w:sz="4" w:space="0" w:color="000000"/>
            </w:tcBorders>
            <w:shd w:val="clear" w:color="auto" w:fill="auto"/>
          </w:tcPr>
          <w:p w14:paraId="6081C0F1" w14:textId="77777777" w:rsidR="0077381D" w:rsidRPr="0004727F" w:rsidRDefault="0077381D">
            <w:pPr>
              <w:widowControl w:val="0"/>
              <w:kinsoku w:val="0"/>
              <w:snapToGrid w:val="0"/>
              <w:ind w:left="34"/>
              <w:rPr>
                <w:rFonts w:ascii="Times New Roman" w:eastAsia="Calibri" w:hAnsi="Times New Roman"/>
                <w:b/>
                <w:bCs/>
                <w:color w:val="262626"/>
                <w:w w:val="105"/>
                <w:sz w:val="24"/>
                <w:szCs w:val="24"/>
              </w:rPr>
            </w:pPr>
          </w:p>
        </w:tc>
        <w:tc>
          <w:tcPr>
            <w:tcW w:w="1985" w:type="dxa"/>
            <w:gridSpan w:val="3"/>
            <w:tcBorders>
              <w:top w:val="single" w:sz="4" w:space="0" w:color="000000"/>
              <w:left w:val="single" w:sz="4" w:space="0" w:color="000000"/>
              <w:bottom w:val="single" w:sz="4" w:space="0" w:color="000000"/>
            </w:tcBorders>
            <w:shd w:val="clear" w:color="auto" w:fill="auto"/>
          </w:tcPr>
          <w:p w14:paraId="6CD3D1D6" w14:textId="77777777" w:rsidR="0077381D" w:rsidRPr="0004727F" w:rsidRDefault="0077381D">
            <w:pPr>
              <w:widowControl w:val="0"/>
              <w:numPr>
                <w:ilvl w:val="0"/>
                <w:numId w:val="6"/>
              </w:numPr>
              <w:kinsoku w:val="0"/>
              <w:snapToGrid w:val="0"/>
              <w:spacing w:before="120" w:after="120" w:line="240" w:lineRule="auto"/>
              <w:ind w:left="199" w:hanging="142"/>
              <w:rPr>
                <w:rFonts w:ascii="Times New Roman" w:eastAsia="Calibri" w:hAnsi="Times New Roman"/>
                <w:bCs/>
                <w:color w:val="262626"/>
                <w:w w:val="105"/>
                <w:sz w:val="24"/>
                <w:szCs w:val="24"/>
              </w:rPr>
            </w:pPr>
            <w:r w:rsidRPr="0004727F">
              <w:rPr>
                <w:rFonts w:ascii="Times New Roman" w:eastAsia="Calibri" w:hAnsi="Times New Roman"/>
                <w:bCs/>
                <w:color w:val="262626"/>
                <w:w w:val="105"/>
                <w:sz w:val="24"/>
                <w:szCs w:val="24"/>
              </w:rPr>
              <w:t>Spesso</w:t>
            </w:r>
          </w:p>
        </w:tc>
        <w:tc>
          <w:tcPr>
            <w:tcW w:w="1276" w:type="dxa"/>
            <w:gridSpan w:val="2"/>
            <w:tcBorders>
              <w:top w:val="single" w:sz="4" w:space="0" w:color="000000"/>
              <w:left w:val="single" w:sz="4" w:space="0" w:color="000000"/>
              <w:bottom w:val="single" w:sz="4" w:space="0" w:color="000000"/>
            </w:tcBorders>
            <w:shd w:val="clear" w:color="auto" w:fill="auto"/>
          </w:tcPr>
          <w:p w14:paraId="1525FB5A" w14:textId="77777777" w:rsidR="0077381D" w:rsidRPr="0004727F" w:rsidRDefault="0077381D">
            <w:pPr>
              <w:widowControl w:val="0"/>
              <w:numPr>
                <w:ilvl w:val="0"/>
                <w:numId w:val="6"/>
              </w:numPr>
              <w:kinsoku w:val="0"/>
              <w:snapToGrid w:val="0"/>
              <w:spacing w:before="120" w:after="120" w:line="240" w:lineRule="auto"/>
              <w:ind w:left="199" w:hanging="142"/>
              <w:rPr>
                <w:rFonts w:ascii="Times New Roman" w:eastAsia="Calibri" w:hAnsi="Times New Roman"/>
                <w:bCs/>
                <w:color w:val="262626"/>
                <w:w w:val="105"/>
                <w:sz w:val="24"/>
                <w:szCs w:val="24"/>
              </w:rPr>
            </w:pPr>
            <w:r w:rsidRPr="0004727F">
              <w:rPr>
                <w:rFonts w:ascii="Times New Roman" w:eastAsia="Calibri" w:hAnsi="Times New Roman"/>
                <w:bCs/>
                <w:color w:val="262626"/>
                <w:w w:val="105"/>
                <w:sz w:val="24"/>
                <w:szCs w:val="24"/>
              </w:rPr>
              <w:t>Talvolta</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D2861DE" w14:textId="77777777" w:rsidR="0077381D" w:rsidRPr="0004727F" w:rsidRDefault="0077381D">
            <w:pPr>
              <w:widowControl w:val="0"/>
              <w:numPr>
                <w:ilvl w:val="0"/>
                <w:numId w:val="6"/>
              </w:numPr>
              <w:kinsoku w:val="0"/>
              <w:snapToGrid w:val="0"/>
              <w:spacing w:before="120" w:after="120" w:line="240" w:lineRule="auto"/>
              <w:ind w:left="199" w:hanging="142"/>
              <w:rPr>
                <w:rFonts w:ascii="Times New Roman" w:eastAsia="Calibri" w:hAnsi="Times New Roman"/>
                <w:bCs/>
                <w:color w:val="262626"/>
                <w:w w:val="105"/>
                <w:sz w:val="24"/>
                <w:szCs w:val="24"/>
              </w:rPr>
            </w:pPr>
            <w:r w:rsidRPr="0004727F">
              <w:rPr>
                <w:rFonts w:ascii="Times New Roman" w:eastAsia="Calibri" w:hAnsi="Times New Roman"/>
                <w:bCs/>
                <w:color w:val="262626"/>
                <w:w w:val="105"/>
                <w:sz w:val="24"/>
                <w:szCs w:val="24"/>
              </w:rPr>
              <w:t>Mai</w:t>
            </w:r>
          </w:p>
        </w:tc>
      </w:tr>
      <w:tr w:rsidR="0077381D" w:rsidRPr="0004727F" w14:paraId="0023A7B7" w14:textId="77777777" w:rsidTr="00E74375">
        <w:trPr>
          <w:trHeight w:val="163"/>
        </w:trPr>
        <w:tc>
          <w:tcPr>
            <w:tcW w:w="4359" w:type="dxa"/>
            <w:vMerge/>
            <w:tcBorders>
              <w:top w:val="single" w:sz="4" w:space="0" w:color="000000"/>
              <w:left w:val="single" w:sz="4" w:space="0" w:color="000000"/>
              <w:bottom w:val="single" w:sz="4" w:space="0" w:color="000000"/>
            </w:tcBorders>
            <w:shd w:val="clear" w:color="auto" w:fill="auto"/>
          </w:tcPr>
          <w:p w14:paraId="3885A6A3" w14:textId="77777777" w:rsidR="0077381D" w:rsidRPr="0004727F" w:rsidRDefault="0077381D">
            <w:pPr>
              <w:snapToGrid w:val="0"/>
              <w:rPr>
                <w:rFonts w:ascii="Times New Roman" w:eastAsia="Calibri" w:hAnsi="Times New Roman"/>
                <w:color w:val="262626"/>
                <w:sz w:val="24"/>
                <w:szCs w:val="24"/>
              </w:rPr>
            </w:pPr>
          </w:p>
        </w:tc>
        <w:tc>
          <w:tcPr>
            <w:tcW w:w="1595" w:type="dxa"/>
            <w:vMerge/>
            <w:tcBorders>
              <w:top w:val="single" w:sz="4" w:space="0" w:color="000000"/>
              <w:left w:val="single" w:sz="4" w:space="0" w:color="000000"/>
              <w:bottom w:val="single" w:sz="4" w:space="0" w:color="000000"/>
            </w:tcBorders>
            <w:shd w:val="clear" w:color="auto" w:fill="auto"/>
          </w:tcPr>
          <w:p w14:paraId="7A567E7F" w14:textId="77777777" w:rsidR="0077381D" w:rsidRPr="0004727F" w:rsidRDefault="0077381D">
            <w:pPr>
              <w:widowControl w:val="0"/>
              <w:kinsoku w:val="0"/>
              <w:snapToGrid w:val="0"/>
              <w:ind w:left="34"/>
              <w:rPr>
                <w:rFonts w:ascii="Times New Roman" w:eastAsia="Calibri" w:hAnsi="Times New Roman"/>
                <w:b/>
                <w:bCs/>
                <w:color w:val="262626"/>
                <w:w w:val="105"/>
                <w:sz w:val="24"/>
                <w:szCs w:val="24"/>
              </w:rPr>
            </w:pPr>
          </w:p>
        </w:tc>
        <w:tc>
          <w:tcPr>
            <w:tcW w:w="4111" w:type="dxa"/>
            <w:gridSpan w:val="6"/>
            <w:tcBorders>
              <w:top w:val="single" w:sz="4" w:space="0" w:color="000000"/>
              <w:left w:val="single" w:sz="4" w:space="0" w:color="000000"/>
              <w:bottom w:val="single" w:sz="4" w:space="0" w:color="000000"/>
              <w:right w:val="single" w:sz="4" w:space="0" w:color="000000"/>
            </w:tcBorders>
            <w:shd w:val="clear" w:color="auto" w:fill="auto"/>
          </w:tcPr>
          <w:p w14:paraId="633FD2AF" w14:textId="77777777" w:rsidR="0077381D" w:rsidRPr="0004727F" w:rsidRDefault="0077381D">
            <w:pPr>
              <w:widowControl w:val="0"/>
              <w:tabs>
                <w:tab w:val="left" w:pos="1452"/>
                <w:tab w:val="left" w:pos="1735"/>
                <w:tab w:val="left" w:pos="2061"/>
              </w:tabs>
              <w:kinsoku w:val="0"/>
              <w:snapToGrid w:val="0"/>
              <w:ind w:left="34"/>
              <w:rPr>
                <w:rFonts w:ascii="Times New Roman" w:eastAsia="Calibri" w:hAnsi="Times New Roman"/>
                <w:b/>
                <w:bCs/>
                <w:color w:val="262626"/>
                <w:w w:val="105"/>
                <w:sz w:val="24"/>
                <w:szCs w:val="24"/>
              </w:rPr>
            </w:pPr>
            <w:r w:rsidRPr="0004727F">
              <w:rPr>
                <w:rFonts w:ascii="Times New Roman" w:eastAsia="Calibri" w:hAnsi="Times New Roman"/>
                <w:b/>
                <w:bCs/>
                <w:color w:val="262626"/>
                <w:w w:val="105"/>
                <w:sz w:val="24"/>
                <w:szCs w:val="24"/>
              </w:rPr>
              <w:t>CORRETTA STRUTTURA</w:t>
            </w:r>
          </w:p>
          <w:p w14:paraId="228269DA" w14:textId="77777777" w:rsidR="0077381D" w:rsidRPr="0004727F" w:rsidRDefault="0077381D">
            <w:pPr>
              <w:widowControl w:val="0"/>
              <w:tabs>
                <w:tab w:val="left" w:pos="1452"/>
                <w:tab w:val="left" w:pos="1735"/>
                <w:tab w:val="left" w:pos="2061"/>
              </w:tabs>
              <w:kinsoku w:val="0"/>
              <w:ind w:left="34"/>
              <w:rPr>
                <w:rFonts w:ascii="Times New Roman" w:eastAsia="Calibri" w:hAnsi="Times New Roman"/>
                <w:b/>
                <w:bCs/>
                <w:color w:val="262626"/>
                <w:w w:val="105"/>
                <w:sz w:val="24"/>
                <w:szCs w:val="24"/>
              </w:rPr>
            </w:pPr>
            <w:r w:rsidRPr="0004727F">
              <w:rPr>
                <w:rFonts w:ascii="Times New Roman" w:eastAsia="Calibri" w:hAnsi="Times New Roman"/>
                <w:b/>
                <w:bCs/>
                <w:color w:val="262626"/>
                <w:w w:val="105"/>
                <w:sz w:val="24"/>
                <w:szCs w:val="24"/>
              </w:rPr>
              <w:t xml:space="preserve"> MORFO-SINTATTICA</w:t>
            </w:r>
          </w:p>
        </w:tc>
      </w:tr>
      <w:tr w:rsidR="0077381D" w:rsidRPr="0004727F" w14:paraId="2C223F29" w14:textId="77777777" w:rsidTr="00E74375">
        <w:trPr>
          <w:trHeight w:val="163"/>
        </w:trPr>
        <w:tc>
          <w:tcPr>
            <w:tcW w:w="4359" w:type="dxa"/>
            <w:vMerge/>
            <w:tcBorders>
              <w:top w:val="single" w:sz="4" w:space="0" w:color="000000"/>
              <w:left w:val="single" w:sz="4" w:space="0" w:color="000000"/>
              <w:bottom w:val="single" w:sz="4" w:space="0" w:color="000000"/>
            </w:tcBorders>
            <w:shd w:val="clear" w:color="auto" w:fill="auto"/>
          </w:tcPr>
          <w:p w14:paraId="72E5D0F3" w14:textId="77777777" w:rsidR="0077381D" w:rsidRPr="0004727F" w:rsidRDefault="0077381D">
            <w:pPr>
              <w:snapToGrid w:val="0"/>
              <w:rPr>
                <w:rFonts w:ascii="Times New Roman" w:eastAsia="Calibri" w:hAnsi="Times New Roman"/>
                <w:color w:val="262626"/>
                <w:sz w:val="24"/>
                <w:szCs w:val="24"/>
              </w:rPr>
            </w:pPr>
          </w:p>
        </w:tc>
        <w:tc>
          <w:tcPr>
            <w:tcW w:w="1595" w:type="dxa"/>
            <w:vMerge/>
            <w:tcBorders>
              <w:top w:val="single" w:sz="4" w:space="0" w:color="000000"/>
              <w:left w:val="single" w:sz="4" w:space="0" w:color="000000"/>
              <w:bottom w:val="single" w:sz="4" w:space="0" w:color="000000"/>
            </w:tcBorders>
            <w:shd w:val="clear" w:color="auto" w:fill="auto"/>
          </w:tcPr>
          <w:p w14:paraId="758DE054" w14:textId="77777777" w:rsidR="0077381D" w:rsidRPr="0004727F" w:rsidRDefault="0077381D">
            <w:pPr>
              <w:widowControl w:val="0"/>
              <w:kinsoku w:val="0"/>
              <w:snapToGrid w:val="0"/>
              <w:ind w:left="34"/>
              <w:rPr>
                <w:rFonts w:ascii="Times New Roman" w:eastAsia="Calibri" w:hAnsi="Times New Roman"/>
                <w:b/>
                <w:bCs/>
                <w:color w:val="262626"/>
                <w:w w:val="105"/>
                <w:sz w:val="24"/>
                <w:szCs w:val="24"/>
              </w:rPr>
            </w:pPr>
          </w:p>
        </w:tc>
        <w:tc>
          <w:tcPr>
            <w:tcW w:w="1985" w:type="dxa"/>
            <w:gridSpan w:val="3"/>
            <w:tcBorders>
              <w:top w:val="single" w:sz="4" w:space="0" w:color="000000"/>
              <w:left w:val="single" w:sz="4" w:space="0" w:color="000000"/>
              <w:bottom w:val="single" w:sz="4" w:space="0" w:color="000000"/>
            </w:tcBorders>
            <w:shd w:val="clear" w:color="auto" w:fill="auto"/>
          </w:tcPr>
          <w:p w14:paraId="5EE3EDE0" w14:textId="77777777" w:rsidR="0077381D" w:rsidRPr="0004727F" w:rsidRDefault="0077381D">
            <w:pPr>
              <w:widowControl w:val="0"/>
              <w:numPr>
                <w:ilvl w:val="0"/>
                <w:numId w:val="6"/>
              </w:numPr>
              <w:kinsoku w:val="0"/>
              <w:snapToGrid w:val="0"/>
              <w:spacing w:before="120" w:after="120" w:line="240" w:lineRule="auto"/>
              <w:ind w:left="199" w:hanging="142"/>
              <w:rPr>
                <w:rFonts w:ascii="Times New Roman" w:eastAsia="Calibri" w:hAnsi="Times New Roman"/>
                <w:bCs/>
                <w:color w:val="262626"/>
                <w:w w:val="105"/>
                <w:sz w:val="24"/>
                <w:szCs w:val="24"/>
              </w:rPr>
            </w:pPr>
            <w:r w:rsidRPr="0004727F">
              <w:rPr>
                <w:rFonts w:ascii="Times New Roman" w:eastAsia="Calibri" w:hAnsi="Times New Roman"/>
                <w:bCs/>
                <w:color w:val="262626"/>
                <w:w w:val="105"/>
                <w:sz w:val="24"/>
                <w:szCs w:val="24"/>
              </w:rPr>
              <w:t>Spesso</w:t>
            </w:r>
          </w:p>
        </w:tc>
        <w:tc>
          <w:tcPr>
            <w:tcW w:w="1276" w:type="dxa"/>
            <w:gridSpan w:val="2"/>
            <w:tcBorders>
              <w:top w:val="single" w:sz="4" w:space="0" w:color="000000"/>
              <w:left w:val="single" w:sz="4" w:space="0" w:color="000000"/>
              <w:bottom w:val="single" w:sz="4" w:space="0" w:color="000000"/>
            </w:tcBorders>
            <w:shd w:val="clear" w:color="auto" w:fill="auto"/>
          </w:tcPr>
          <w:p w14:paraId="692991D9" w14:textId="77777777" w:rsidR="0077381D" w:rsidRPr="0004727F" w:rsidRDefault="0077381D">
            <w:pPr>
              <w:widowControl w:val="0"/>
              <w:numPr>
                <w:ilvl w:val="0"/>
                <w:numId w:val="6"/>
              </w:numPr>
              <w:kinsoku w:val="0"/>
              <w:snapToGrid w:val="0"/>
              <w:spacing w:before="120" w:after="120" w:line="240" w:lineRule="auto"/>
              <w:ind w:left="199" w:hanging="142"/>
              <w:rPr>
                <w:rFonts w:ascii="Times New Roman" w:eastAsia="Calibri" w:hAnsi="Times New Roman"/>
                <w:bCs/>
                <w:color w:val="262626"/>
                <w:w w:val="105"/>
                <w:sz w:val="24"/>
                <w:szCs w:val="24"/>
              </w:rPr>
            </w:pPr>
            <w:r w:rsidRPr="0004727F">
              <w:rPr>
                <w:rFonts w:ascii="Times New Roman" w:eastAsia="Calibri" w:hAnsi="Times New Roman"/>
                <w:bCs/>
                <w:color w:val="262626"/>
                <w:w w:val="105"/>
                <w:sz w:val="24"/>
                <w:szCs w:val="24"/>
              </w:rPr>
              <w:t>Talvolta</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ACD2C1D" w14:textId="77777777" w:rsidR="0077381D" w:rsidRPr="0004727F" w:rsidRDefault="0077381D">
            <w:pPr>
              <w:widowControl w:val="0"/>
              <w:numPr>
                <w:ilvl w:val="0"/>
                <w:numId w:val="6"/>
              </w:numPr>
              <w:kinsoku w:val="0"/>
              <w:snapToGrid w:val="0"/>
              <w:spacing w:before="120" w:after="120" w:line="240" w:lineRule="auto"/>
              <w:ind w:left="199" w:hanging="142"/>
              <w:rPr>
                <w:rFonts w:ascii="Times New Roman" w:eastAsia="Calibri" w:hAnsi="Times New Roman"/>
                <w:bCs/>
                <w:color w:val="262626"/>
                <w:w w:val="105"/>
                <w:sz w:val="24"/>
                <w:szCs w:val="24"/>
              </w:rPr>
            </w:pPr>
            <w:r w:rsidRPr="0004727F">
              <w:rPr>
                <w:rFonts w:ascii="Times New Roman" w:eastAsia="Calibri" w:hAnsi="Times New Roman"/>
                <w:bCs/>
                <w:color w:val="262626"/>
                <w:w w:val="105"/>
                <w:sz w:val="24"/>
                <w:szCs w:val="24"/>
              </w:rPr>
              <w:t>Mai</w:t>
            </w:r>
          </w:p>
        </w:tc>
      </w:tr>
      <w:tr w:rsidR="0077381D" w:rsidRPr="0004727F" w14:paraId="34ED8DEE" w14:textId="77777777" w:rsidTr="00E74375">
        <w:trPr>
          <w:trHeight w:val="163"/>
        </w:trPr>
        <w:tc>
          <w:tcPr>
            <w:tcW w:w="4359" w:type="dxa"/>
            <w:vMerge/>
            <w:tcBorders>
              <w:top w:val="single" w:sz="4" w:space="0" w:color="000000"/>
              <w:left w:val="single" w:sz="4" w:space="0" w:color="000000"/>
              <w:bottom w:val="single" w:sz="4" w:space="0" w:color="000000"/>
            </w:tcBorders>
            <w:shd w:val="clear" w:color="auto" w:fill="auto"/>
          </w:tcPr>
          <w:p w14:paraId="38DDCDA7" w14:textId="77777777" w:rsidR="0077381D" w:rsidRPr="0004727F" w:rsidRDefault="0077381D">
            <w:pPr>
              <w:snapToGrid w:val="0"/>
              <w:rPr>
                <w:rFonts w:ascii="Times New Roman" w:eastAsia="Calibri" w:hAnsi="Times New Roman"/>
                <w:color w:val="262626"/>
                <w:sz w:val="24"/>
                <w:szCs w:val="24"/>
              </w:rPr>
            </w:pPr>
          </w:p>
        </w:tc>
        <w:tc>
          <w:tcPr>
            <w:tcW w:w="1595" w:type="dxa"/>
            <w:vMerge/>
            <w:tcBorders>
              <w:top w:val="single" w:sz="4" w:space="0" w:color="000000"/>
              <w:left w:val="single" w:sz="4" w:space="0" w:color="000000"/>
              <w:bottom w:val="single" w:sz="4" w:space="0" w:color="000000"/>
            </w:tcBorders>
            <w:shd w:val="clear" w:color="auto" w:fill="auto"/>
          </w:tcPr>
          <w:p w14:paraId="30275DA1" w14:textId="77777777" w:rsidR="0077381D" w:rsidRPr="0004727F" w:rsidRDefault="0077381D">
            <w:pPr>
              <w:widowControl w:val="0"/>
              <w:kinsoku w:val="0"/>
              <w:snapToGrid w:val="0"/>
              <w:ind w:left="34"/>
              <w:rPr>
                <w:rFonts w:ascii="Times New Roman" w:eastAsia="Calibri" w:hAnsi="Times New Roman"/>
                <w:b/>
                <w:bCs/>
                <w:color w:val="262626"/>
                <w:w w:val="105"/>
                <w:sz w:val="24"/>
                <w:szCs w:val="24"/>
              </w:rPr>
            </w:pPr>
          </w:p>
        </w:tc>
        <w:tc>
          <w:tcPr>
            <w:tcW w:w="4111" w:type="dxa"/>
            <w:gridSpan w:val="6"/>
            <w:tcBorders>
              <w:top w:val="single" w:sz="4" w:space="0" w:color="000000"/>
              <w:left w:val="single" w:sz="4" w:space="0" w:color="000000"/>
              <w:bottom w:val="single" w:sz="4" w:space="0" w:color="000000"/>
              <w:right w:val="single" w:sz="4" w:space="0" w:color="000000"/>
            </w:tcBorders>
            <w:shd w:val="clear" w:color="auto" w:fill="auto"/>
          </w:tcPr>
          <w:p w14:paraId="713FBAC8" w14:textId="77777777" w:rsidR="0077381D" w:rsidRPr="0004727F" w:rsidRDefault="0077381D">
            <w:pPr>
              <w:snapToGrid w:val="0"/>
              <w:ind w:right="-221"/>
              <w:rPr>
                <w:rFonts w:ascii="Times New Roman" w:hAnsi="Times New Roman"/>
                <w:color w:val="262626"/>
                <w:sz w:val="24"/>
                <w:szCs w:val="24"/>
              </w:rPr>
            </w:pPr>
            <w:r w:rsidRPr="0004727F">
              <w:rPr>
                <w:rFonts w:ascii="Times New Roman" w:eastAsia="Calibri" w:hAnsi="Times New Roman"/>
                <w:b/>
                <w:bCs/>
                <w:color w:val="262626"/>
                <w:w w:val="105"/>
                <w:sz w:val="24"/>
                <w:szCs w:val="24"/>
              </w:rPr>
              <w:t xml:space="preserve">CORRETTA STRUTTURA TESTUALE </w:t>
            </w:r>
            <w:r w:rsidRPr="0004727F">
              <w:rPr>
                <w:rFonts w:ascii="Times New Roman" w:hAnsi="Times New Roman"/>
                <w:color w:val="262626"/>
                <w:sz w:val="24"/>
                <w:szCs w:val="24"/>
              </w:rPr>
              <w:t>(narrativo, descrittivo, regolativo …)</w:t>
            </w:r>
          </w:p>
        </w:tc>
      </w:tr>
      <w:tr w:rsidR="0077381D" w:rsidRPr="0004727F" w14:paraId="02771E11" w14:textId="77777777" w:rsidTr="00E74375">
        <w:trPr>
          <w:trHeight w:val="163"/>
        </w:trPr>
        <w:tc>
          <w:tcPr>
            <w:tcW w:w="4359" w:type="dxa"/>
            <w:vMerge/>
            <w:tcBorders>
              <w:top w:val="single" w:sz="4" w:space="0" w:color="000000"/>
              <w:left w:val="single" w:sz="4" w:space="0" w:color="000000"/>
              <w:bottom w:val="single" w:sz="4" w:space="0" w:color="000000"/>
            </w:tcBorders>
            <w:shd w:val="clear" w:color="auto" w:fill="auto"/>
          </w:tcPr>
          <w:p w14:paraId="186AC64B" w14:textId="77777777" w:rsidR="0077381D" w:rsidRPr="0004727F" w:rsidRDefault="0077381D">
            <w:pPr>
              <w:snapToGrid w:val="0"/>
              <w:rPr>
                <w:rFonts w:ascii="Times New Roman" w:eastAsia="Calibri" w:hAnsi="Times New Roman"/>
                <w:color w:val="262626"/>
                <w:sz w:val="24"/>
                <w:szCs w:val="24"/>
              </w:rPr>
            </w:pPr>
          </w:p>
        </w:tc>
        <w:tc>
          <w:tcPr>
            <w:tcW w:w="1595" w:type="dxa"/>
            <w:vMerge/>
            <w:tcBorders>
              <w:top w:val="single" w:sz="4" w:space="0" w:color="000000"/>
              <w:left w:val="single" w:sz="4" w:space="0" w:color="000000"/>
              <w:bottom w:val="single" w:sz="4" w:space="0" w:color="000000"/>
            </w:tcBorders>
            <w:shd w:val="clear" w:color="auto" w:fill="auto"/>
          </w:tcPr>
          <w:p w14:paraId="5345F520" w14:textId="77777777" w:rsidR="0077381D" w:rsidRPr="0004727F" w:rsidRDefault="0077381D">
            <w:pPr>
              <w:widowControl w:val="0"/>
              <w:kinsoku w:val="0"/>
              <w:snapToGrid w:val="0"/>
              <w:ind w:left="34"/>
              <w:rPr>
                <w:rFonts w:ascii="Times New Roman" w:eastAsia="Calibri" w:hAnsi="Times New Roman"/>
                <w:b/>
                <w:bCs/>
                <w:color w:val="262626"/>
                <w:w w:val="105"/>
                <w:sz w:val="24"/>
                <w:szCs w:val="24"/>
              </w:rPr>
            </w:pPr>
          </w:p>
        </w:tc>
        <w:tc>
          <w:tcPr>
            <w:tcW w:w="1985" w:type="dxa"/>
            <w:gridSpan w:val="3"/>
            <w:tcBorders>
              <w:top w:val="single" w:sz="4" w:space="0" w:color="000000"/>
              <w:left w:val="single" w:sz="4" w:space="0" w:color="000000"/>
              <w:bottom w:val="single" w:sz="4" w:space="0" w:color="000000"/>
            </w:tcBorders>
            <w:shd w:val="clear" w:color="auto" w:fill="auto"/>
          </w:tcPr>
          <w:p w14:paraId="3DD9AA36" w14:textId="77777777" w:rsidR="0077381D" w:rsidRPr="0004727F" w:rsidRDefault="0077381D">
            <w:pPr>
              <w:widowControl w:val="0"/>
              <w:numPr>
                <w:ilvl w:val="0"/>
                <w:numId w:val="6"/>
              </w:numPr>
              <w:kinsoku w:val="0"/>
              <w:snapToGrid w:val="0"/>
              <w:spacing w:before="120" w:after="120" w:line="240" w:lineRule="auto"/>
              <w:ind w:left="199" w:hanging="142"/>
              <w:rPr>
                <w:rFonts w:ascii="Times New Roman" w:eastAsia="Calibri" w:hAnsi="Times New Roman"/>
                <w:bCs/>
                <w:color w:val="262626"/>
                <w:w w:val="105"/>
                <w:sz w:val="24"/>
                <w:szCs w:val="24"/>
              </w:rPr>
            </w:pPr>
            <w:r w:rsidRPr="0004727F">
              <w:rPr>
                <w:rFonts w:ascii="Times New Roman" w:eastAsia="Calibri" w:hAnsi="Times New Roman"/>
                <w:bCs/>
                <w:color w:val="262626"/>
                <w:w w:val="105"/>
                <w:sz w:val="24"/>
                <w:szCs w:val="24"/>
              </w:rPr>
              <w:t>Spesso</w:t>
            </w:r>
          </w:p>
        </w:tc>
        <w:tc>
          <w:tcPr>
            <w:tcW w:w="1276" w:type="dxa"/>
            <w:gridSpan w:val="2"/>
            <w:tcBorders>
              <w:top w:val="single" w:sz="4" w:space="0" w:color="000000"/>
              <w:left w:val="single" w:sz="4" w:space="0" w:color="000000"/>
              <w:bottom w:val="single" w:sz="4" w:space="0" w:color="000000"/>
            </w:tcBorders>
            <w:shd w:val="clear" w:color="auto" w:fill="auto"/>
          </w:tcPr>
          <w:p w14:paraId="6263AE6F" w14:textId="77777777" w:rsidR="0077381D" w:rsidRPr="0004727F" w:rsidRDefault="0077381D">
            <w:pPr>
              <w:widowControl w:val="0"/>
              <w:numPr>
                <w:ilvl w:val="0"/>
                <w:numId w:val="6"/>
              </w:numPr>
              <w:kinsoku w:val="0"/>
              <w:snapToGrid w:val="0"/>
              <w:spacing w:before="120" w:after="120" w:line="240" w:lineRule="auto"/>
              <w:ind w:left="199" w:hanging="142"/>
              <w:rPr>
                <w:rFonts w:ascii="Times New Roman" w:eastAsia="Calibri" w:hAnsi="Times New Roman"/>
                <w:bCs/>
                <w:color w:val="262626"/>
                <w:w w:val="105"/>
                <w:sz w:val="24"/>
                <w:szCs w:val="24"/>
              </w:rPr>
            </w:pPr>
            <w:r w:rsidRPr="0004727F">
              <w:rPr>
                <w:rFonts w:ascii="Times New Roman" w:eastAsia="Calibri" w:hAnsi="Times New Roman"/>
                <w:bCs/>
                <w:color w:val="262626"/>
                <w:w w:val="105"/>
                <w:sz w:val="24"/>
                <w:szCs w:val="24"/>
              </w:rPr>
              <w:t>Talvolta</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527C9D8" w14:textId="77777777" w:rsidR="0077381D" w:rsidRPr="0004727F" w:rsidRDefault="0077381D">
            <w:pPr>
              <w:widowControl w:val="0"/>
              <w:numPr>
                <w:ilvl w:val="0"/>
                <w:numId w:val="6"/>
              </w:numPr>
              <w:kinsoku w:val="0"/>
              <w:snapToGrid w:val="0"/>
              <w:spacing w:before="120" w:after="120" w:line="240" w:lineRule="auto"/>
              <w:ind w:left="199" w:hanging="142"/>
              <w:rPr>
                <w:rFonts w:ascii="Times New Roman" w:eastAsia="Calibri" w:hAnsi="Times New Roman"/>
                <w:bCs/>
                <w:color w:val="262626"/>
                <w:w w:val="105"/>
                <w:sz w:val="24"/>
                <w:szCs w:val="24"/>
              </w:rPr>
            </w:pPr>
            <w:r w:rsidRPr="0004727F">
              <w:rPr>
                <w:rFonts w:ascii="Times New Roman" w:eastAsia="Calibri" w:hAnsi="Times New Roman"/>
                <w:bCs/>
                <w:color w:val="262626"/>
                <w:w w:val="105"/>
                <w:sz w:val="24"/>
                <w:szCs w:val="24"/>
              </w:rPr>
              <w:t>Mai</w:t>
            </w:r>
          </w:p>
        </w:tc>
      </w:tr>
      <w:tr w:rsidR="0077381D" w:rsidRPr="0004727F" w14:paraId="6D973694" w14:textId="77777777" w:rsidTr="00E74375">
        <w:trPr>
          <w:trHeight w:val="163"/>
        </w:trPr>
        <w:tc>
          <w:tcPr>
            <w:tcW w:w="4359" w:type="dxa"/>
            <w:vMerge/>
            <w:tcBorders>
              <w:top w:val="single" w:sz="4" w:space="0" w:color="000000"/>
              <w:left w:val="single" w:sz="4" w:space="0" w:color="000000"/>
              <w:bottom w:val="single" w:sz="4" w:space="0" w:color="000000"/>
            </w:tcBorders>
            <w:shd w:val="clear" w:color="auto" w:fill="auto"/>
          </w:tcPr>
          <w:p w14:paraId="2EC9274D" w14:textId="77777777" w:rsidR="0077381D" w:rsidRPr="0004727F" w:rsidRDefault="0077381D">
            <w:pPr>
              <w:snapToGrid w:val="0"/>
              <w:rPr>
                <w:rFonts w:ascii="Times New Roman" w:eastAsia="Calibri" w:hAnsi="Times New Roman"/>
                <w:color w:val="262626"/>
                <w:sz w:val="24"/>
                <w:szCs w:val="24"/>
              </w:rPr>
            </w:pPr>
          </w:p>
        </w:tc>
        <w:tc>
          <w:tcPr>
            <w:tcW w:w="1595" w:type="dxa"/>
            <w:vMerge/>
            <w:tcBorders>
              <w:top w:val="single" w:sz="4" w:space="0" w:color="000000"/>
              <w:left w:val="single" w:sz="4" w:space="0" w:color="000000"/>
              <w:bottom w:val="single" w:sz="4" w:space="0" w:color="000000"/>
            </w:tcBorders>
            <w:shd w:val="clear" w:color="auto" w:fill="auto"/>
          </w:tcPr>
          <w:p w14:paraId="75F5867E" w14:textId="77777777" w:rsidR="0077381D" w:rsidRPr="0004727F" w:rsidRDefault="0077381D">
            <w:pPr>
              <w:widowControl w:val="0"/>
              <w:kinsoku w:val="0"/>
              <w:snapToGrid w:val="0"/>
              <w:ind w:left="34"/>
              <w:rPr>
                <w:rFonts w:ascii="Times New Roman" w:eastAsia="Calibri" w:hAnsi="Times New Roman"/>
                <w:b/>
                <w:bCs/>
                <w:color w:val="262626"/>
                <w:w w:val="105"/>
                <w:sz w:val="24"/>
                <w:szCs w:val="24"/>
              </w:rPr>
            </w:pPr>
          </w:p>
        </w:tc>
        <w:tc>
          <w:tcPr>
            <w:tcW w:w="4111" w:type="dxa"/>
            <w:gridSpan w:val="6"/>
            <w:tcBorders>
              <w:top w:val="single" w:sz="4" w:space="0" w:color="000000"/>
              <w:left w:val="single" w:sz="4" w:space="0" w:color="000000"/>
              <w:bottom w:val="single" w:sz="4" w:space="0" w:color="000000"/>
              <w:right w:val="single" w:sz="4" w:space="0" w:color="000000"/>
            </w:tcBorders>
            <w:shd w:val="clear" w:color="auto" w:fill="auto"/>
          </w:tcPr>
          <w:p w14:paraId="67359897" w14:textId="77777777" w:rsidR="0077381D" w:rsidRPr="0004727F" w:rsidRDefault="0077381D">
            <w:pPr>
              <w:snapToGrid w:val="0"/>
              <w:spacing w:before="120" w:after="120"/>
              <w:rPr>
                <w:rFonts w:ascii="Times New Roman" w:eastAsia="Calibri" w:hAnsi="Times New Roman"/>
                <w:b/>
                <w:bCs/>
                <w:color w:val="262626"/>
                <w:w w:val="105"/>
                <w:sz w:val="24"/>
                <w:szCs w:val="24"/>
              </w:rPr>
            </w:pPr>
          </w:p>
          <w:p w14:paraId="0E2BCCC6" w14:textId="77777777" w:rsidR="0077381D" w:rsidRPr="0004727F" w:rsidRDefault="0077381D">
            <w:pPr>
              <w:spacing w:before="120" w:after="120"/>
              <w:rPr>
                <w:rFonts w:ascii="Times New Roman" w:eastAsia="Calibri" w:hAnsi="Times New Roman"/>
                <w:b/>
                <w:color w:val="262626"/>
                <w:sz w:val="24"/>
                <w:szCs w:val="24"/>
              </w:rPr>
            </w:pPr>
            <w:r w:rsidRPr="0004727F">
              <w:rPr>
                <w:rFonts w:ascii="Times New Roman" w:eastAsia="Calibri" w:hAnsi="Times New Roman"/>
                <w:b/>
                <w:bCs/>
                <w:color w:val="262626"/>
                <w:w w:val="105"/>
                <w:sz w:val="24"/>
                <w:szCs w:val="24"/>
              </w:rPr>
              <w:t xml:space="preserve">CORRETTEZZA </w:t>
            </w:r>
            <w:r w:rsidRPr="0004727F">
              <w:rPr>
                <w:rFonts w:ascii="Times New Roman" w:eastAsia="Calibri" w:hAnsi="Times New Roman"/>
                <w:b/>
                <w:color w:val="262626"/>
                <w:sz w:val="24"/>
                <w:szCs w:val="24"/>
              </w:rPr>
              <w:t>ORTOGRAFICA</w:t>
            </w:r>
          </w:p>
          <w:p w14:paraId="415B7B55" w14:textId="77777777" w:rsidR="0077381D" w:rsidRPr="0004727F" w:rsidRDefault="0077381D">
            <w:pPr>
              <w:spacing w:before="120" w:after="120"/>
              <w:rPr>
                <w:rFonts w:ascii="Times New Roman" w:eastAsia="Calibri" w:hAnsi="Times New Roman"/>
                <w:b/>
                <w:bCs/>
                <w:color w:val="262626"/>
                <w:w w:val="105"/>
                <w:sz w:val="24"/>
                <w:szCs w:val="24"/>
              </w:rPr>
            </w:pPr>
          </w:p>
        </w:tc>
      </w:tr>
      <w:tr w:rsidR="0077381D" w:rsidRPr="0004727F" w14:paraId="48AB89FC" w14:textId="77777777" w:rsidTr="00E74375">
        <w:trPr>
          <w:trHeight w:val="163"/>
        </w:trPr>
        <w:tc>
          <w:tcPr>
            <w:tcW w:w="4359" w:type="dxa"/>
            <w:vMerge/>
            <w:tcBorders>
              <w:top w:val="single" w:sz="4" w:space="0" w:color="000000"/>
              <w:left w:val="single" w:sz="4" w:space="0" w:color="000000"/>
              <w:bottom w:val="single" w:sz="4" w:space="0" w:color="000000"/>
            </w:tcBorders>
            <w:shd w:val="clear" w:color="auto" w:fill="auto"/>
          </w:tcPr>
          <w:p w14:paraId="5D15CFA3" w14:textId="77777777" w:rsidR="0077381D" w:rsidRPr="0004727F" w:rsidRDefault="0077381D">
            <w:pPr>
              <w:snapToGrid w:val="0"/>
              <w:rPr>
                <w:rFonts w:ascii="Times New Roman" w:eastAsia="Calibri" w:hAnsi="Times New Roman"/>
                <w:color w:val="262626"/>
                <w:sz w:val="24"/>
                <w:szCs w:val="24"/>
              </w:rPr>
            </w:pPr>
          </w:p>
        </w:tc>
        <w:tc>
          <w:tcPr>
            <w:tcW w:w="1595" w:type="dxa"/>
            <w:vMerge/>
            <w:tcBorders>
              <w:top w:val="single" w:sz="4" w:space="0" w:color="000000"/>
              <w:left w:val="single" w:sz="4" w:space="0" w:color="000000"/>
              <w:bottom w:val="single" w:sz="4" w:space="0" w:color="000000"/>
            </w:tcBorders>
            <w:shd w:val="clear" w:color="auto" w:fill="auto"/>
          </w:tcPr>
          <w:p w14:paraId="28CB946E" w14:textId="77777777" w:rsidR="0077381D" w:rsidRPr="0004727F" w:rsidRDefault="0077381D">
            <w:pPr>
              <w:widowControl w:val="0"/>
              <w:kinsoku w:val="0"/>
              <w:snapToGrid w:val="0"/>
              <w:ind w:left="34"/>
              <w:rPr>
                <w:rFonts w:ascii="Times New Roman" w:eastAsia="Calibri" w:hAnsi="Times New Roman"/>
                <w:b/>
                <w:bCs/>
                <w:color w:val="262626"/>
                <w:w w:val="105"/>
                <w:sz w:val="24"/>
                <w:szCs w:val="24"/>
              </w:rPr>
            </w:pPr>
          </w:p>
        </w:tc>
        <w:tc>
          <w:tcPr>
            <w:tcW w:w="1418" w:type="dxa"/>
            <w:gridSpan w:val="2"/>
            <w:tcBorders>
              <w:top w:val="single" w:sz="4" w:space="0" w:color="000000"/>
              <w:left w:val="single" w:sz="4" w:space="0" w:color="000000"/>
              <w:bottom w:val="single" w:sz="4" w:space="0" w:color="000000"/>
            </w:tcBorders>
            <w:shd w:val="clear" w:color="auto" w:fill="auto"/>
          </w:tcPr>
          <w:p w14:paraId="250A0F3D" w14:textId="77777777" w:rsidR="0077381D" w:rsidRPr="0004727F" w:rsidRDefault="0077381D">
            <w:pPr>
              <w:widowControl w:val="0"/>
              <w:numPr>
                <w:ilvl w:val="0"/>
                <w:numId w:val="6"/>
              </w:numPr>
              <w:kinsoku w:val="0"/>
              <w:snapToGrid w:val="0"/>
              <w:spacing w:before="120" w:after="120" w:line="240" w:lineRule="auto"/>
              <w:ind w:left="199" w:hanging="142"/>
              <w:rPr>
                <w:rFonts w:ascii="Times New Roman" w:eastAsia="Calibri" w:hAnsi="Times New Roman"/>
                <w:bCs/>
                <w:color w:val="262626"/>
                <w:w w:val="105"/>
                <w:sz w:val="24"/>
                <w:szCs w:val="24"/>
              </w:rPr>
            </w:pPr>
            <w:r w:rsidRPr="0004727F">
              <w:rPr>
                <w:rFonts w:ascii="Times New Roman" w:eastAsia="Calibri" w:hAnsi="Times New Roman"/>
                <w:bCs/>
                <w:color w:val="262626"/>
                <w:w w:val="105"/>
                <w:sz w:val="24"/>
                <w:szCs w:val="24"/>
              </w:rPr>
              <w:t>Adeguata</w:t>
            </w:r>
          </w:p>
        </w:tc>
        <w:tc>
          <w:tcPr>
            <w:tcW w:w="1276" w:type="dxa"/>
            <w:gridSpan w:val="2"/>
            <w:tcBorders>
              <w:top w:val="single" w:sz="4" w:space="0" w:color="000000"/>
              <w:left w:val="single" w:sz="4" w:space="0" w:color="000000"/>
              <w:bottom w:val="single" w:sz="4" w:space="0" w:color="000000"/>
            </w:tcBorders>
            <w:shd w:val="clear" w:color="auto" w:fill="auto"/>
          </w:tcPr>
          <w:p w14:paraId="0DF75162" w14:textId="77777777" w:rsidR="0077381D" w:rsidRPr="0004727F" w:rsidRDefault="0077381D">
            <w:pPr>
              <w:widowControl w:val="0"/>
              <w:numPr>
                <w:ilvl w:val="0"/>
                <w:numId w:val="6"/>
              </w:numPr>
              <w:kinsoku w:val="0"/>
              <w:snapToGrid w:val="0"/>
              <w:spacing w:before="120" w:after="120" w:line="240" w:lineRule="auto"/>
              <w:ind w:left="199" w:hanging="142"/>
              <w:rPr>
                <w:rFonts w:ascii="Times New Roman" w:eastAsia="Calibri" w:hAnsi="Times New Roman"/>
                <w:bCs/>
                <w:color w:val="262626"/>
                <w:w w:val="105"/>
                <w:sz w:val="24"/>
                <w:szCs w:val="24"/>
              </w:rPr>
            </w:pPr>
            <w:r w:rsidRPr="0004727F">
              <w:rPr>
                <w:rFonts w:ascii="Times New Roman" w:eastAsia="Calibri" w:hAnsi="Times New Roman"/>
                <w:bCs/>
                <w:color w:val="262626"/>
                <w:w w:val="105"/>
                <w:sz w:val="24"/>
                <w:szCs w:val="24"/>
              </w:rPr>
              <w:t>Parziale</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Pr>
          <w:p w14:paraId="63F9D53F" w14:textId="77777777" w:rsidR="00E74375" w:rsidRPr="0004727F" w:rsidRDefault="00E74375">
            <w:pPr>
              <w:widowControl w:val="0"/>
              <w:numPr>
                <w:ilvl w:val="0"/>
                <w:numId w:val="6"/>
              </w:numPr>
              <w:kinsoku w:val="0"/>
              <w:snapToGrid w:val="0"/>
              <w:spacing w:before="120" w:after="120" w:line="240" w:lineRule="auto"/>
              <w:ind w:left="199" w:hanging="142"/>
              <w:rPr>
                <w:rFonts w:ascii="Times New Roman" w:eastAsia="Calibri" w:hAnsi="Times New Roman"/>
                <w:bCs/>
                <w:color w:val="262626"/>
                <w:w w:val="105"/>
                <w:sz w:val="24"/>
                <w:szCs w:val="24"/>
              </w:rPr>
            </w:pPr>
            <w:r w:rsidRPr="0004727F">
              <w:rPr>
                <w:rFonts w:ascii="Times New Roman" w:eastAsia="Calibri" w:hAnsi="Times New Roman"/>
                <w:bCs/>
                <w:color w:val="262626"/>
                <w:w w:val="105"/>
                <w:sz w:val="24"/>
                <w:szCs w:val="24"/>
              </w:rPr>
              <w:t>Non</w:t>
            </w:r>
          </w:p>
          <w:p w14:paraId="0276B805" w14:textId="77777777" w:rsidR="0077381D" w:rsidRPr="0004727F" w:rsidRDefault="0077381D" w:rsidP="00E74375">
            <w:pPr>
              <w:widowControl w:val="0"/>
              <w:kinsoku w:val="0"/>
              <w:snapToGrid w:val="0"/>
              <w:spacing w:before="120" w:after="120" w:line="240" w:lineRule="auto"/>
              <w:ind w:left="57"/>
              <w:rPr>
                <w:rFonts w:ascii="Times New Roman" w:eastAsia="Calibri" w:hAnsi="Times New Roman"/>
                <w:bCs/>
                <w:color w:val="262626"/>
                <w:w w:val="105"/>
                <w:sz w:val="24"/>
                <w:szCs w:val="24"/>
              </w:rPr>
            </w:pPr>
            <w:r w:rsidRPr="0004727F">
              <w:rPr>
                <w:rFonts w:ascii="Times New Roman" w:eastAsia="Calibri" w:hAnsi="Times New Roman"/>
                <w:bCs/>
                <w:color w:val="262626"/>
                <w:w w:val="105"/>
                <w:sz w:val="24"/>
                <w:szCs w:val="24"/>
              </w:rPr>
              <w:t>adeguata</w:t>
            </w:r>
          </w:p>
          <w:p w14:paraId="1F7E3B09" w14:textId="77777777" w:rsidR="0077381D" w:rsidRPr="0004727F" w:rsidRDefault="0077381D">
            <w:pPr>
              <w:widowControl w:val="0"/>
              <w:kinsoku w:val="0"/>
              <w:spacing w:before="120" w:after="120"/>
              <w:ind w:left="199"/>
              <w:rPr>
                <w:rFonts w:ascii="Times New Roman" w:eastAsia="Calibri" w:hAnsi="Times New Roman"/>
                <w:bCs/>
                <w:color w:val="262626"/>
                <w:w w:val="105"/>
                <w:sz w:val="24"/>
                <w:szCs w:val="24"/>
              </w:rPr>
            </w:pPr>
          </w:p>
        </w:tc>
      </w:tr>
      <w:tr w:rsidR="0077381D" w:rsidRPr="0004727F" w14:paraId="1267F4BC" w14:textId="77777777" w:rsidTr="00E74375">
        <w:trPr>
          <w:trHeight w:val="163"/>
        </w:trPr>
        <w:tc>
          <w:tcPr>
            <w:tcW w:w="4359" w:type="dxa"/>
            <w:vMerge/>
            <w:tcBorders>
              <w:top w:val="single" w:sz="4" w:space="0" w:color="000000"/>
              <w:left w:val="single" w:sz="4" w:space="0" w:color="000000"/>
              <w:bottom w:val="single" w:sz="4" w:space="0" w:color="000000"/>
            </w:tcBorders>
            <w:shd w:val="clear" w:color="auto" w:fill="auto"/>
          </w:tcPr>
          <w:p w14:paraId="77D95E7D" w14:textId="77777777" w:rsidR="0077381D" w:rsidRPr="0004727F" w:rsidRDefault="0077381D">
            <w:pPr>
              <w:snapToGrid w:val="0"/>
              <w:rPr>
                <w:rFonts w:ascii="Times New Roman" w:eastAsia="Calibri" w:hAnsi="Times New Roman"/>
                <w:color w:val="262626"/>
                <w:sz w:val="24"/>
                <w:szCs w:val="24"/>
              </w:rPr>
            </w:pPr>
          </w:p>
        </w:tc>
        <w:tc>
          <w:tcPr>
            <w:tcW w:w="1595" w:type="dxa"/>
            <w:vMerge/>
            <w:tcBorders>
              <w:top w:val="single" w:sz="4" w:space="0" w:color="000000"/>
              <w:left w:val="single" w:sz="4" w:space="0" w:color="000000"/>
              <w:bottom w:val="single" w:sz="4" w:space="0" w:color="000000"/>
            </w:tcBorders>
            <w:shd w:val="clear" w:color="auto" w:fill="auto"/>
          </w:tcPr>
          <w:p w14:paraId="690AC85C" w14:textId="77777777" w:rsidR="0077381D" w:rsidRPr="0004727F" w:rsidRDefault="0077381D">
            <w:pPr>
              <w:widowControl w:val="0"/>
              <w:kinsoku w:val="0"/>
              <w:snapToGrid w:val="0"/>
              <w:ind w:left="34"/>
              <w:rPr>
                <w:rFonts w:ascii="Times New Roman" w:eastAsia="Calibri" w:hAnsi="Times New Roman"/>
                <w:b/>
                <w:bCs/>
                <w:color w:val="262626"/>
                <w:w w:val="105"/>
                <w:sz w:val="24"/>
                <w:szCs w:val="24"/>
              </w:rPr>
            </w:pPr>
          </w:p>
        </w:tc>
        <w:tc>
          <w:tcPr>
            <w:tcW w:w="4111" w:type="dxa"/>
            <w:gridSpan w:val="6"/>
            <w:tcBorders>
              <w:top w:val="single" w:sz="4" w:space="0" w:color="000000"/>
              <w:left w:val="single" w:sz="4" w:space="0" w:color="000000"/>
              <w:bottom w:val="single" w:sz="4" w:space="0" w:color="000000"/>
              <w:right w:val="single" w:sz="4" w:space="0" w:color="000000"/>
            </w:tcBorders>
            <w:shd w:val="clear" w:color="auto" w:fill="auto"/>
          </w:tcPr>
          <w:p w14:paraId="5DB56170" w14:textId="77777777" w:rsidR="0077381D" w:rsidRPr="0004727F" w:rsidRDefault="0077381D">
            <w:pPr>
              <w:snapToGrid w:val="0"/>
              <w:spacing w:before="120" w:after="120"/>
              <w:rPr>
                <w:rFonts w:ascii="Times New Roman" w:eastAsia="Calibri" w:hAnsi="Times New Roman"/>
                <w:b/>
                <w:bCs/>
                <w:color w:val="262626"/>
                <w:w w:val="105"/>
                <w:sz w:val="24"/>
                <w:szCs w:val="24"/>
              </w:rPr>
            </w:pPr>
            <w:r w:rsidRPr="0004727F">
              <w:rPr>
                <w:rFonts w:ascii="Times New Roman" w:eastAsia="Calibri" w:hAnsi="Times New Roman"/>
                <w:b/>
                <w:bCs/>
                <w:color w:val="262626"/>
                <w:w w:val="105"/>
                <w:sz w:val="24"/>
                <w:szCs w:val="24"/>
              </w:rPr>
              <w:t>USO PUNTEGGIATURA</w:t>
            </w:r>
          </w:p>
        </w:tc>
      </w:tr>
      <w:tr w:rsidR="0077381D" w:rsidRPr="0004727F" w14:paraId="474455B8" w14:textId="77777777" w:rsidTr="00E74375">
        <w:trPr>
          <w:trHeight w:val="1072"/>
        </w:trPr>
        <w:tc>
          <w:tcPr>
            <w:tcW w:w="4359" w:type="dxa"/>
            <w:vMerge/>
            <w:tcBorders>
              <w:top w:val="single" w:sz="4" w:space="0" w:color="000000"/>
              <w:left w:val="single" w:sz="4" w:space="0" w:color="000000"/>
              <w:bottom w:val="single" w:sz="4" w:space="0" w:color="000000"/>
            </w:tcBorders>
            <w:shd w:val="clear" w:color="auto" w:fill="auto"/>
          </w:tcPr>
          <w:p w14:paraId="39248B1E" w14:textId="77777777" w:rsidR="0077381D" w:rsidRPr="0004727F" w:rsidRDefault="0077381D">
            <w:pPr>
              <w:snapToGrid w:val="0"/>
              <w:rPr>
                <w:rFonts w:ascii="Times New Roman" w:eastAsia="Calibri" w:hAnsi="Times New Roman"/>
                <w:color w:val="262626"/>
                <w:sz w:val="24"/>
                <w:szCs w:val="24"/>
              </w:rPr>
            </w:pPr>
          </w:p>
        </w:tc>
        <w:tc>
          <w:tcPr>
            <w:tcW w:w="1595" w:type="dxa"/>
            <w:vMerge/>
            <w:tcBorders>
              <w:top w:val="single" w:sz="4" w:space="0" w:color="000000"/>
              <w:left w:val="single" w:sz="4" w:space="0" w:color="000000"/>
              <w:bottom w:val="single" w:sz="4" w:space="0" w:color="000000"/>
            </w:tcBorders>
            <w:shd w:val="clear" w:color="auto" w:fill="auto"/>
          </w:tcPr>
          <w:p w14:paraId="49F9C7ED" w14:textId="77777777" w:rsidR="0077381D" w:rsidRPr="0004727F" w:rsidRDefault="0077381D">
            <w:pPr>
              <w:widowControl w:val="0"/>
              <w:kinsoku w:val="0"/>
              <w:snapToGrid w:val="0"/>
              <w:ind w:left="34"/>
              <w:rPr>
                <w:rFonts w:ascii="Times New Roman" w:eastAsia="Calibri" w:hAnsi="Times New Roman"/>
                <w:b/>
                <w:bCs/>
                <w:color w:val="262626"/>
                <w:w w:val="105"/>
                <w:sz w:val="24"/>
                <w:szCs w:val="24"/>
              </w:rPr>
            </w:pPr>
          </w:p>
        </w:tc>
        <w:tc>
          <w:tcPr>
            <w:tcW w:w="1418" w:type="dxa"/>
            <w:gridSpan w:val="2"/>
            <w:tcBorders>
              <w:top w:val="single" w:sz="4" w:space="0" w:color="000000"/>
              <w:left w:val="single" w:sz="4" w:space="0" w:color="000000"/>
              <w:bottom w:val="single" w:sz="4" w:space="0" w:color="000000"/>
            </w:tcBorders>
            <w:shd w:val="clear" w:color="auto" w:fill="auto"/>
          </w:tcPr>
          <w:p w14:paraId="0E77BAA0" w14:textId="77777777" w:rsidR="0077381D" w:rsidRPr="0004727F" w:rsidRDefault="0077381D">
            <w:pPr>
              <w:widowControl w:val="0"/>
              <w:numPr>
                <w:ilvl w:val="0"/>
                <w:numId w:val="6"/>
              </w:numPr>
              <w:kinsoku w:val="0"/>
              <w:snapToGrid w:val="0"/>
              <w:spacing w:before="120" w:after="120" w:line="240" w:lineRule="auto"/>
              <w:ind w:left="199" w:hanging="142"/>
              <w:rPr>
                <w:rFonts w:ascii="Times New Roman" w:eastAsia="Calibri" w:hAnsi="Times New Roman"/>
                <w:bCs/>
                <w:color w:val="262626"/>
                <w:w w:val="105"/>
                <w:sz w:val="24"/>
                <w:szCs w:val="24"/>
              </w:rPr>
            </w:pPr>
            <w:r w:rsidRPr="0004727F">
              <w:rPr>
                <w:rFonts w:ascii="Times New Roman" w:eastAsia="Calibri" w:hAnsi="Times New Roman"/>
                <w:bCs/>
                <w:color w:val="262626"/>
                <w:w w:val="105"/>
                <w:sz w:val="24"/>
                <w:szCs w:val="24"/>
              </w:rPr>
              <w:t>Adeguata</w:t>
            </w:r>
          </w:p>
        </w:tc>
        <w:tc>
          <w:tcPr>
            <w:tcW w:w="1276" w:type="dxa"/>
            <w:gridSpan w:val="2"/>
            <w:tcBorders>
              <w:top w:val="single" w:sz="4" w:space="0" w:color="000000"/>
              <w:left w:val="single" w:sz="4" w:space="0" w:color="000000"/>
              <w:bottom w:val="single" w:sz="4" w:space="0" w:color="000000"/>
            </w:tcBorders>
            <w:shd w:val="clear" w:color="auto" w:fill="auto"/>
          </w:tcPr>
          <w:p w14:paraId="223F3257" w14:textId="77777777" w:rsidR="0077381D" w:rsidRPr="0004727F" w:rsidRDefault="0077381D">
            <w:pPr>
              <w:widowControl w:val="0"/>
              <w:numPr>
                <w:ilvl w:val="0"/>
                <w:numId w:val="6"/>
              </w:numPr>
              <w:kinsoku w:val="0"/>
              <w:snapToGrid w:val="0"/>
              <w:spacing w:before="120" w:after="120" w:line="240" w:lineRule="auto"/>
              <w:ind w:left="199" w:hanging="142"/>
              <w:rPr>
                <w:rFonts w:ascii="Times New Roman" w:eastAsia="Calibri" w:hAnsi="Times New Roman"/>
                <w:bCs/>
                <w:color w:val="262626"/>
                <w:w w:val="105"/>
                <w:sz w:val="24"/>
                <w:szCs w:val="24"/>
              </w:rPr>
            </w:pPr>
            <w:r w:rsidRPr="0004727F">
              <w:rPr>
                <w:rFonts w:ascii="Times New Roman" w:eastAsia="Calibri" w:hAnsi="Times New Roman"/>
                <w:bCs/>
                <w:color w:val="262626"/>
                <w:w w:val="105"/>
                <w:sz w:val="24"/>
                <w:szCs w:val="24"/>
              </w:rPr>
              <w:t>Parziale</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Pr>
          <w:p w14:paraId="6D7AFF81" w14:textId="77777777" w:rsidR="00E74375" w:rsidRPr="0004727F" w:rsidRDefault="00E74375">
            <w:pPr>
              <w:widowControl w:val="0"/>
              <w:numPr>
                <w:ilvl w:val="0"/>
                <w:numId w:val="6"/>
              </w:numPr>
              <w:kinsoku w:val="0"/>
              <w:snapToGrid w:val="0"/>
              <w:spacing w:before="120" w:after="120" w:line="240" w:lineRule="auto"/>
              <w:ind w:left="199" w:hanging="142"/>
              <w:rPr>
                <w:rFonts w:ascii="Times New Roman" w:eastAsia="Calibri" w:hAnsi="Times New Roman"/>
                <w:bCs/>
                <w:color w:val="262626"/>
                <w:w w:val="105"/>
                <w:sz w:val="24"/>
                <w:szCs w:val="24"/>
              </w:rPr>
            </w:pPr>
            <w:r w:rsidRPr="0004727F">
              <w:rPr>
                <w:rFonts w:ascii="Times New Roman" w:eastAsia="Calibri" w:hAnsi="Times New Roman"/>
                <w:bCs/>
                <w:color w:val="262626"/>
                <w:w w:val="105"/>
                <w:sz w:val="24"/>
                <w:szCs w:val="24"/>
              </w:rPr>
              <w:t xml:space="preserve"> Non</w:t>
            </w:r>
          </w:p>
          <w:p w14:paraId="22A8F825" w14:textId="77777777" w:rsidR="0077381D" w:rsidRPr="0004727F" w:rsidRDefault="0077381D" w:rsidP="00E74375">
            <w:pPr>
              <w:widowControl w:val="0"/>
              <w:kinsoku w:val="0"/>
              <w:snapToGrid w:val="0"/>
              <w:spacing w:before="120" w:after="120" w:line="240" w:lineRule="auto"/>
              <w:ind w:left="57"/>
              <w:rPr>
                <w:rFonts w:ascii="Times New Roman" w:eastAsia="Calibri" w:hAnsi="Times New Roman"/>
                <w:bCs/>
                <w:color w:val="262626"/>
                <w:w w:val="105"/>
                <w:sz w:val="24"/>
                <w:szCs w:val="24"/>
              </w:rPr>
            </w:pPr>
            <w:r w:rsidRPr="0004727F">
              <w:rPr>
                <w:rFonts w:ascii="Times New Roman" w:eastAsia="Calibri" w:hAnsi="Times New Roman"/>
                <w:bCs/>
                <w:color w:val="262626"/>
                <w:w w:val="105"/>
                <w:sz w:val="24"/>
                <w:szCs w:val="24"/>
              </w:rPr>
              <w:t>adeguata</w:t>
            </w:r>
          </w:p>
        </w:tc>
      </w:tr>
    </w:tbl>
    <w:p w14:paraId="2399491D" w14:textId="77777777" w:rsidR="0077381D" w:rsidRPr="0004727F" w:rsidRDefault="0077381D">
      <w:pPr>
        <w:rPr>
          <w:rFonts w:ascii="Times New Roman" w:hAnsi="Times New Roman"/>
          <w:color w:val="262626"/>
          <w:sz w:val="24"/>
          <w:szCs w:val="24"/>
        </w:rPr>
      </w:pPr>
    </w:p>
    <w:tbl>
      <w:tblPr>
        <w:tblW w:w="9781" w:type="dxa"/>
        <w:tblInd w:w="108" w:type="dxa"/>
        <w:tblLayout w:type="fixed"/>
        <w:tblLook w:val="0000" w:firstRow="0" w:lastRow="0" w:firstColumn="0" w:lastColumn="0" w:noHBand="0" w:noVBand="0"/>
      </w:tblPr>
      <w:tblGrid>
        <w:gridCol w:w="4111"/>
        <w:gridCol w:w="1985"/>
        <w:gridCol w:w="170"/>
        <w:gridCol w:w="1105"/>
        <w:gridCol w:w="171"/>
        <w:gridCol w:w="113"/>
        <w:gridCol w:w="879"/>
        <w:gridCol w:w="113"/>
        <w:gridCol w:w="1134"/>
      </w:tblGrid>
      <w:tr w:rsidR="0077381D" w:rsidRPr="0004727F" w14:paraId="3EEA5BA6" w14:textId="77777777" w:rsidTr="00E74375">
        <w:trPr>
          <w:trHeight w:val="180"/>
        </w:trPr>
        <w:tc>
          <w:tcPr>
            <w:tcW w:w="4111" w:type="dxa"/>
            <w:tcBorders>
              <w:top w:val="single" w:sz="4" w:space="0" w:color="000000"/>
              <w:left w:val="single" w:sz="4" w:space="0" w:color="000000"/>
              <w:bottom w:val="single" w:sz="4" w:space="0" w:color="000000"/>
            </w:tcBorders>
            <w:shd w:val="clear" w:color="auto" w:fill="auto"/>
          </w:tcPr>
          <w:p w14:paraId="4A96AC22" w14:textId="77777777" w:rsidR="0077381D" w:rsidRPr="0004727F" w:rsidRDefault="0077381D">
            <w:pPr>
              <w:snapToGrid w:val="0"/>
              <w:spacing w:before="120" w:after="120"/>
              <w:rPr>
                <w:rFonts w:ascii="Times New Roman" w:eastAsia="Calibri" w:hAnsi="Times New Roman"/>
                <w:b/>
                <w:color w:val="262626"/>
                <w:sz w:val="24"/>
                <w:szCs w:val="24"/>
              </w:rPr>
            </w:pPr>
            <w:r w:rsidRPr="0004727F">
              <w:rPr>
                <w:rFonts w:ascii="Times New Roman" w:eastAsia="Calibri" w:hAnsi="Times New Roman"/>
                <w:b/>
                <w:color w:val="262626"/>
                <w:sz w:val="24"/>
                <w:szCs w:val="24"/>
              </w:rPr>
              <w:t>GRAFIA</w:t>
            </w:r>
          </w:p>
        </w:tc>
        <w:tc>
          <w:tcPr>
            <w:tcW w:w="5670" w:type="dxa"/>
            <w:gridSpan w:val="8"/>
            <w:tcBorders>
              <w:top w:val="single" w:sz="4" w:space="0" w:color="000000"/>
              <w:left w:val="single" w:sz="4" w:space="0" w:color="000000"/>
              <w:bottom w:val="single" w:sz="4" w:space="0" w:color="000000"/>
              <w:right w:val="single" w:sz="4" w:space="0" w:color="000000"/>
            </w:tcBorders>
            <w:shd w:val="clear" w:color="auto" w:fill="auto"/>
          </w:tcPr>
          <w:p w14:paraId="115682F3" w14:textId="77777777" w:rsidR="0077381D" w:rsidRPr="0004727F" w:rsidRDefault="0077381D">
            <w:pPr>
              <w:widowControl w:val="0"/>
              <w:kinsoku w:val="0"/>
              <w:snapToGrid w:val="0"/>
              <w:spacing w:before="120" w:after="120"/>
              <w:ind w:left="34"/>
              <w:jc w:val="center"/>
              <w:rPr>
                <w:rFonts w:ascii="Times New Roman" w:eastAsia="Calibri" w:hAnsi="Times New Roman"/>
                <w:b/>
                <w:bCs/>
                <w:color w:val="262626"/>
                <w:w w:val="105"/>
                <w:sz w:val="24"/>
                <w:szCs w:val="24"/>
              </w:rPr>
            </w:pPr>
            <w:r w:rsidRPr="0004727F">
              <w:rPr>
                <w:rFonts w:ascii="Times New Roman" w:eastAsia="Calibri" w:hAnsi="Times New Roman"/>
                <w:b/>
                <w:bCs/>
                <w:color w:val="262626"/>
                <w:w w:val="105"/>
                <w:sz w:val="24"/>
                <w:szCs w:val="24"/>
              </w:rPr>
              <w:t>GRAFIA</w:t>
            </w:r>
          </w:p>
        </w:tc>
      </w:tr>
      <w:tr w:rsidR="0077381D" w:rsidRPr="0004727F" w14:paraId="30E304EA" w14:textId="77777777" w:rsidTr="00E74375">
        <w:trPr>
          <w:trHeight w:val="180"/>
        </w:trPr>
        <w:tc>
          <w:tcPr>
            <w:tcW w:w="4111" w:type="dxa"/>
            <w:vMerge w:val="restart"/>
            <w:tcBorders>
              <w:top w:val="single" w:sz="4" w:space="0" w:color="000000"/>
              <w:left w:val="single" w:sz="4" w:space="0" w:color="000000"/>
              <w:bottom w:val="single" w:sz="4" w:space="0" w:color="000000"/>
            </w:tcBorders>
            <w:shd w:val="clear" w:color="auto" w:fill="auto"/>
          </w:tcPr>
          <w:p w14:paraId="3FCAD20F" w14:textId="31E79CF6" w:rsidR="0077381D" w:rsidRPr="0004727F" w:rsidRDefault="0077381D">
            <w:pPr>
              <w:widowControl w:val="0"/>
              <w:kinsoku w:val="0"/>
              <w:snapToGrid w:val="0"/>
              <w:ind w:left="34"/>
              <w:rPr>
                <w:rFonts w:ascii="Times New Roman" w:eastAsia="Calibri" w:hAnsi="Times New Roman"/>
                <w:bCs/>
                <w:color w:val="262626"/>
                <w:w w:val="105"/>
                <w:sz w:val="24"/>
                <w:szCs w:val="24"/>
              </w:rPr>
            </w:pPr>
            <w:r w:rsidRPr="0004727F">
              <w:rPr>
                <w:rFonts w:ascii="Times New Roman" w:eastAsia="Calibri" w:hAnsi="Times New Roman"/>
                <w:bCs/>
                <w:color w:val="262626"/>
                <w:w w:val="105"/>
                <w:sz w:val="24"/>
                <w:szCs w:val="24"/>
              </w:rPr>
              <w:t>………………………………………………………………………………………………………………………………………………………………………………………………………………………………………………………………………………………………………………………………………………</w:t>
            </w:r>
          </w:p>
        </w:tc>
        <w:tc>
          <w:tcPr>
            <w:tcW w:w="5670" w:type="dxa"/>
            <w:gridSpan w:val="8"/>
            <w:tcBorders>
              <w:top w:val="single" w:sz="4" w:space="0" w:color="000000"/>
              <w:left w:val="single" w:sz="4" w:space="0" w:color="000000"/>
              <w:bottom w:val="single" w:sz="4" w:space="0" w:color="000000"/>
              <w:right w:val="single" w:sz="4" w:space="0" w:color="000000"/>
            </w:tcBorders>
            <w:shd w:val="clear" w:color="auto" w:fill="auto"/>
          </w:tcPr>
          <w:p w14:paraId="62E972B9" w14:textId="77777777" w:rsidR="0077381D" w:rsidRPr="0004727F" w:rsidRDefault="0077381D">
            <w:pPr>
              <w:snapToGrid w:val="0"/>
              <w:spacing w:before="120" w:after="120"/>
              <w:rPr>
                <w:rFonts w:ascii="Times New Roman" w:eastAsia="Calibri" w:hAnsi="Times New Roman"/>
                <w:b/>
                <w:bCs/>
                <w:color w:val="262626"/>
                <w:w w:val="105"/>
                <w:sz w:val="24"/>
                <w:szCs w:val="24"/>
              </w:rPr>
            </w:pPr>
            <w:r w:rsidRPr="0004727F">
              <w:rPr>
                <w:rFonts w:ascii="Times New Roman" w:eastAsia="Calibri" w:hAnsi="Times New Roman"/>
                <w:b/>
                <w:bCs/>
                <w:color w:val="262626"/>
                <w:w w:val="105"/>
                <w:sz w:val="24"/>
                <w:szCs w:val="24"/>
              </w:rPr>
              <w:t>LEGGIBILE</w:t>
            </w:r>
          </w:p>
        </w:tc>
      </w:tr>
      <w:tr w:rsidR="0077381D" w:rsidRPr="0004727F" w14:paraId="0D6E7A4B" w14:textId="77777777" w:rsidTr="00E74375">
        <w:trPr>
          <w:trHeight w:val="180"/>
        </w:trPr>
        <w:tc>
          <w:tcPr>
            <w:tcW w:w="4111" w:type="dxa"/>
            <w:vMerge/>
            <w:tcBorders>
              <w:top w:val="single" w:sz="4" w:space="0" w:color="000000"/>
              <w:left w:val="single" w:sz="4" w:space="0" w:color="000000"/>
              <w:bottom w:val="single" w:sz="4" w:space="0" w:color="000000"/>
            </w:tcBorders>
            <w:shd w:val="clear" w:color="auto" w:fill="auto"/>
          </w:tcPr>
          <w:p w14:paraId="10405975" w14:textId="77777777" w:rsidR="0077381D" w:rsidRPr="0004727F" w:rsidRDefault="0077381D">
            <w:pPr>
              <w:widowControl w:val="0"/>
              <w:kinsoku w:val="0"/>
              <w:snapToGrid w:val="0"/>
              <w:ind w:left="34"/>
              <w:rPr>
                <w:rFonts w:ascii="Times New Roman" w:eastAsia="Calibri" w:hAnsi="Times New Roman"/>
                <w:b/>
                <w:bCs/>
                <w:color w:val="262626"/>
                <w:w w:val="105"/>
                <w:sz w:val="24"/>
                <w:szCs w:val="24"/>
              </w:rPr>
            </w:pPr>
          </w:p>
        </w:tc>
        <w:tc>
          <w:tcPr>
            <w:tcW w:w="1985" w:type="dxa"/>
            <w:tcBorders>
              <w:top w:val="single" w:sz="4" w:space="0" w:color="000000"/>
              <w:left w:val="single" w:sz="4" w:space="0" w:color="000000"/>
              <w:bottom w:val="single" w:sz="4" w:space="0" w:color="000000"/>
            </w:tcBorders>
            <w:shd w:val="clear" w:color="auto" w:fill="auto"/>
          </w:tcPr>
          <w:p w14:paraId="0FB485D2" w14:textId="77777777" w:rsidR="0077381D" w:rsidRPr="0004727F" w:rsidRDefault="0077381D">
            <w:pPr>
              <w:widowControl w:val="0"/>
              <w:numPr>
                <w:ilvl w:val="0"/>
                <w:numId w:val="6"/>
              </w:numPr>
              <w:kinsoku w:val="0"/>
              <w:snapToGrid w:val="0"/>
              <w:spacing w:before="120" w:after="120" w:line="240" w:lineRule="auto"/>
              <w:ind w:left="199" w:hanging="142"/>
              <w:rPr>
                <w:rFonts w:ascii="Times New Roman" w:eastAsia="Calibri" w:hAnsi="Times New Roman"/>
                <w:bCs/>
                <w:color w:val="262626"/>
                <w:w w:val="105"/>
                <w:sz w:val="24"/>
                <w:szCs w:val="24"/>
              </w:rPr>
            </w:pPr>
            <w:r w:rsidRPr="0004727F">
              <w:rPr>
                <w:rFonts w:ascii="Times New Roman" w:eastAsia="Calibri" w:hAnsi="Times New Roman"/>
                <w:bCs/>
                <w:color w:val="262626"/>
                <w:w w:val="105"/>
                <w:sz w:val="24"/>
                <w:szCs w:val="24"/>
              </w:rPr>
              <w:t>Sì</w:t>
            </w:r>
          </w:p>
        </w:tc>
        <w:tc>
          <w:tcPr>
            <w:tcW w:w="1559" w:type="dxa"/>
            <w:gridSpan w:val="4"/>
            <w:tcBorders>
              <w:top w:val="single" w:sz="4" w:space="0" w:color="000000"/>
              <w:left w:val="single" w:sz="4" w:space="0" w:color="000000"/>
              <w:bottom w:val="single" w:sz="4" w:space="0" w:color="000000"/>
            </w:tcBorders>
            <w:shd w:val="clear" w:color="auto" w:fill="auto"/>
          </w:tcPr>
          <w:p w14:paraId="1B7E7221" w14:textId="77777777" w:rsidR="0077381D" w:rsidRPr="0004727F" w:rsidRDefault="0077381D">
            <w:pPr>
              <w:widowControl w:val="0"/>
              <w:numPr>
                <w:ilvl w:val="0"/>
                <w:numId w:val="6"/>
              </w:numPr>
              <w:kinsoku w:val="0"/>
              <w:snapToGrid w:val="0"/>
              <w:spacing w:before="120" w:after="120" w:line="240" w:lineRule="auto"/>
              <w:ind w:left="199" w:hanging="142"/>
              <w:rPr>
                <w:rFonts w:ascii="Times New Roman" w:eastAsia="Calibri" w:hAnsi="Times New Roman"/>
                <w:bCs/>
                <w:color w:val="262626"/>
                <w:w w:val="105"/>
                <w:sz w:val="24"/>
                <w:szCs w:val="24"/>
              </w:rPr>
            </w:pPr>
            <w:r w:rsidRPr="0004727F">
              <w:rPr>
                <w:rFonts w:ascii="Times New Roman" w:eastAsia="Calibri" w:hAnsi="Times New Roman"/>
                <w:bCs/>
                <w:color w:val="262626"/>
                <w:w w:val="105"/>
                <w:sz w:val="24"/>
                <w:szCs w:val="24"/>
              </w:rPr>
              <w:t>Poco</w:t>
            </w:r>
          </w:p>
        </w:tc>
        <w:tc>
          <w:tcPr>
            <w:tcW w:w="2126" w:type="dxa"/>
            <w:gridSpan w:val="3"/>
            <w:tcBorders>
              <w:top w:val="single" w:sz="4" w:space="0" w:color="000000"/>
              <w:left w:val="single" w:sz="4" w:space="0" w:color="000000"/>
              <w:bottom w:val="single" w:sz="4" w:space="0" w:color="000000"/>
              <w:right w:val="single" w:sz="4" w:space="0" w:color="000000"/>
            </w:tcBorders>
            <w:shd w:val="clear" w:color="auto" w:fill="auto"/>
          </w:tcPr>
          <w:p w14:paraId="5CED0F3D" w14:textId="77777777" w:rsidR="0077381D" w:rsidRPr="0004727F" w:rsidRDefault="0077381D">
            <w:pPr>
              <w:widowControl w:val="0"/>
              <w:numPr>
                <w:ilvl w:val="0"/>
                <w:numId w:val="6"/>
              </w:numPr>
              <w:kinsoku w:val="0"/>
              <w:snapToGrid w:val="0"/>
              <w:spacing w:before="120" w:after="120" w:line="240" w:lineRule="auto"/>
              <w:ind w:left="199" w:hanging="142"/>
              <w:rPr>
                <w:rFonts w:ascii="Times New Roman" w:eastAsia="Calibri" w:hAnsi="Times New Roman"/>
                <w:bCs/>
                <w:color w:val="262626"/>
                <w:w w:val="105"/>
                <w:sz w:val="24"/>
                <w:szCs w:val="24"/>
              </w:rPr>
            </w:pPr>
            <w:r w:rsidRPr="0004727F">
              <w:rPr>
                <w:rFonts w:ascii="Times New Roman" w:eastAsia="Calibri" w:hAnsi="Times New Roman"/>
                <w:bCs/>
                <w:color w:val="262626"/>
                <w:w w:val="105"/>
                <w:sz w:val="24"/>
                <w:szCs w:val="24"/>
              </w:rPr>
              <w:t>No</w:t>
            </w:r>
          </w:p>
        </w:tc>
      </w:tr>
      <w:tr w:rsidR="0077381D" w:rsidRPr="0004727F" w14:paraId="1D9449BF" w14:textId="77777777" w:rsidTr="00E74375">
        <w:trPr>
          <w:trHeight w:val="180"/>
        </w:trPr>
        <w:tc>
          <w:tcPr>
            <w:tcW w:w="4111" w:type="dxa"/>
            <w:vMerge/>
            <w:tcBorders>
              <w:top w:val="single" w:sz="4" w:space="0" w:color="000000"/>
              <w:left w:val="single" w:sz="4" w:space="0" w:color="000000"/>
              <w:bottom w:val="single" w:sz="4" w:space="0" w:color="000000"/>
            </w:tcBorders>
            <w:shd w:val="clear" w:color="auto" w:fill="auto"/>
          </w:tcPr>
          <w:p w14:paraId="62564EA2" w14:textId="77777777" w:rsidR="0077381D" w:rsidRPr="0004727F" w:rsidRDefault="0077381D">
            <w:pPr>
              <w:widowControl w:val="0"/>
              <w:kinsoku w:val="0"/>
              <w:snapToGrid w:val="0"/>
              <w:ind w:left="34"/>
              <w:rPr>
                <w:rFonts w:ascii="Times New Roman" w:eastAsia="Calibri" w:hAnsi="Times New Roman"/>
                <w:b/>
                <w:bCs/>
                <w:color w:val="262626"/>
                <w:w w:val="105"/>
                <w:sz w:val="24"/>
                <w:szCs w:val="24"/>
              </w:rPr>
            </w:pPr>
          </w:p>
        </w:tc>
        <w:tc>
          <w:tcPr>
            <w:tcW w:w="5670" w:type="dxa"/>
            <w:gridSpan w:val="8"/>
            <w:tcBorders>
              <w:top w:val="single" w:sz="4" w:space="0" w:color="000000"/>
              <w:left w:val="single" w:sz="4" w:space="0" w:color="000000"/>
              <w:bottom w:val="single" w:sz="4" w:space="0" w:color="000000"/>
              <w:right w:val="single" w:sz="4" w:space="0" w:color="000000"/>
            </w:tcBorders>
            <w:shd w:val="clear" w:color="auto" w:fill="auto"/>
          </w:tcPr>
          <w:p w14:paraId="24139051" w14:textId="77777777" w:rsidR="0077381D" w:rsidRPr="0004727F" w:rsidRDefault="0077381D">
            <w:pPr>
              <w:snapToGrid w:val="0"/>
              <w:spacing w:before="120" w:after="120"/>
              <w:rPr>
                <w:rFonts w:ascii="Times New Roman" w:eastAsia="Calibri" w:hAnsi="Times New Roman"/>
                <w:b/>
                <w:bCs/>
                <w:color w:val="262626"/>
                <w:w w:val="105"/>
                <w:sz w:val="24"/>
                <w:szCs w:val="24"/>
              </w:rPr>
            </w:pPr>
            <w:r w:rsidRPr="0004727F">
              <w:rPr>
                <w:rFonts w:ascii="Times New Roman" w:eastAsia="Calibri" w:hAnsi="Times New Roman"/>
                <w:b/>
                <w:bCs/>
                <w:color w:val="262626"/>
                <w:w w:val="105"/>
                <w:sz w:val="24"/>
                <w:szCs w:val="24"/>
              </w:rPr>
              <w:t>TRATTO</w:t>
            </w:r>
          </w:p>
        </w:tc>
      </w:tr>
      <w:tr w:rsidR="0077381D" w:rsidRPr="0004727F" w14:paraId="4911C099" w14:textId="77777777" w:rsidTr="00066D6F">
        <w:trPr>
          <w:trHeight w:val="1154"/>
        </w:trPr>
        <w:tc>
          <w:tcPr>
            <w:tcW w:w="4111" w:type="dxa"/>
            <w:vMerge/>
            <w:tcBorders>
              <w:top w:val="single" w:sz="4" w:space="0" w:color="000000"/>
              <w:left w:val="single" w:sz="4" w:space="0" w:color="000000"/>
              <w:bottom w:val="single" w:sz="4" w:space="0" w:color="000000"/>
            </w:tcBorders>
            <w:shd w:val="clear" w:color="auto" w:fill="auto"/>
          </w:tcPr>
          <w:p w14:paraId="5CDDE174" w14:textId="77777777" w:rsidR="0077381D" w:rsidRPr="0004727F" w:rsidRDefault="0077381D">
            <w:pPr>
              <w:widowControl w:val="0"/>
              <w:kinsoku w:val="0"/>
              <w:snapToGrid w:val="0"/>
              <w:ind w:left="34"/>
              <w:rPr>
                <w:rFonts w:ascii="Times New Roman" w:eastAsia="Calibri" w:hAnsi="Times New Roman"/>
                <w:b/>
                <w:bCs/>
                <w:color w:val="262626"/>
                <w:w w:val="105"/>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14:paraId="471EFA67" w14:textId="77777777" w:rsidR="0077381D" w:rsidRPr="0004727F" w:rsidRDefault="0077381D">
            <w:pPr>
              <w:widowControl w:val="0"/>
              <w:numPr>
                <w:ilvl w:val="0"/>
                <w:numId w:val="6"/>
              </w:numPr>
              <w:kinsoku w:val="0"/>
              <w:snapToGrid w:val="0"/>
              <w:spacing w:before="120" w:after="120" w:line="240" w:lineRule="auto"/>
              <w:ind w:left="199" w:hanging="142"/>
              <w:rPr>
                <w:rFonts w:ascii="Times New Roman" w:eastAsia="Calibri" w:hAnsi="Times New Roman"/>
                <w:bCs/>
                <w:color w:val="262626"/>
                <w:w w:val="105"/>
              </w:rPr>
            </w:pPr>
            <w:r w:rsidRPr="0004727F">
              <w:rPr>
                <w:rFonts w:ascii="Times New Roman" w:eastAsia="Calibri" w:hAnsi="Times New Roman"/>
                <w:bCs/>
                <w:color w:val="262626"/>
                <w:w w:val="105"/>
              </w:rPr>
              <w:t>Premuto</w:t>
            </w:r>
          </w:p>
        </w:tc>
        <w:tc>
          <w:tcPr>
            <w:tcW w:w="1275" w:type="dxa"/>
            <w:gridSpan w:val="2"/>
            <w:tcBorders>
              <w:top w:val="single" w:sz="4" w:space="0" w:color="000000"/>
              <w:left w:val="single" w:sz="4" w:space="0" w:color="000000"/>
              <w:bottom w:val="single" w:sz="4" w:space="0" w:color="000000"/>
            </w:tcBorders>
            <w:shd w:val="clear" w:color="auto" w:fill="auto"/>
            <w:vAlign w:val="center"/>
          </w:tcPr>
          <w:p w14:paraId="0A792467" w14:textId="77777777" w:rsidR="0077381D" w:rsidRPr="0004727F" w:rsidRDefault="0077381D">
            <w:pPr>
              <w:widowControl w:val="0"/>
              <w:numPr>
                <w:ilvl w:val="0"/>
                <w:numId w:val="6"/>
              </w:numPr>
              <w:kinsoku w:val="0"/>
              <w:snapToGrid w:val="0"/>
              <w:spacing w:before="120" w:after="120" w:line="240" w:lineRule="auto"/>
              <w:ind w:left="199" w:hanging="142"/>
              <w:rPr>
                <w:rFonts w:ascii="Times New Roman" w:eastAsia="Calibri" w:hAnsi="Times New Roman"/>
                <w:bCs/>
                <w:color w:val="262626"/>
                <w:w w:val="105"/>
              </w:rPr>
            </w:pPr>
            <w:r w:rsidRPr="0004727F">
              <w:rPr>
                <w:rFonts w:ascii="Times New Roman" w:eastAsia="Calibri" w:hAnsi="Times New Roman"/>
                <w:bCs/>
                <w:color w:val="262626"/>
                <w:w w:val="105"/>
              </w:rPr>
              <w:t>Leggero</w:t>
            </w:r>
          </w:p>
        </w:tc>
        <w:tc>
          <w:tcPr>
            <w:tcW w:w="1276" w:type="dxa"/>
            <w:gridSpan w:val="4"/>
            <w:tcBorders>
              <w:top w:val="single" w:sz="4" w:space="0" w:color="000000"/>
              <w:left w:val="single" w:sz="4" w:space="0" w:color="000000"/>
              <w:bottom w:val="single" w:sz="4" w:space="0" w:color="000000"/>
            </w:tcBorders>
            <w:shd w:val="clear" w:color="auto" w:fill="auto"/>
            <w:vAlign w:val="center"/>
          </w:tcPr>
          <w:p w14:paraId="61A913DA" w14:textId="77777777" w:rsidR="00D0282C" w:rsidRDefault="00D0282C" w:rsidP="00D0282C">
            <w:pPr>
              <w:widowControl w:val="0"/>
              <w:numPr>
                <w:ilvl w:val="0"/>
                <w:numId w:val="6"/>
              </w:numPr>
              <w:kinsoku w:val="0"/>
              <w:snapToGrid w:val="0"/>
              <w:spacing w:before="120" w:after="120" w:line="240" w:lineRule="auto"/>
              <w:ind w:left="199" w:hanging="142"/>
              <w:rPr>
                <w:rFonts w:ascii="Times New Roman" w:eastAsia="Calibri" w:hAnsi="Times New Roman"/>
                <w:bCs/>
                <w:color w:val="262626"/>
                <w:w w:val="105"/>
              </w:rPr>
            </w:pPr>
          </w:p>
          <w:p w14:paraId="25D7245B" w14:textId="2E6B6E22" w:rsidR="0077381D" w:rsidRPr="0004727F" w:rsidRDefault="0077381D" w:rsidP="00D0282C">
            <w:pPr>
              <w:widowControl w:val="0"/>
              <w:kinsoku w:val="0"/>
              <w:snapToGrid w:val="0"/>
              <w:spacing w:before="120" w:after="120" w:line="240" w:lineRule="auto"/>
              <w:rPr>
                <w:rFonts w:ascii="Times New Roman" w:eastAsia="Calibri" w:hAnsi="Times New Roman"/>
                <w:bCs/>
                <w:color w:val="262626"/>
                <w:w w:val="105"/>
              </w:rPr>
            </w:pPr>
            <w:r w:rsidRPr="00D0282C">
              <w:rPr>
                <w:rFonts w:ascii="Times New Roman" w:eastAsia="Calibri" w:hAnsi="Times New Roman"/>
                <w:bCs/>
                <w:color w:val="262626"/>
                <w:w w:val="105"/>
              </w:rPr>
              <w:t>Ripassa</w:t>
            </w:r>
            <w:r w:rsidRPr="0004727F">
              <w:rPr>
                <w:rFonts w:ascii="Times New Roman" w:eastAsia="Calibri" w:hAnsi="Times New Roman"/>
                <w:bCs/>
                <w:color w:val="262626"/>
                <w:w w:val="105"/>
              </w:rPr>
              <w:t>to</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9A8CA0" w14:textId="77777777" w:rsidR="0077381D" w:rsidRPr="0004727F" w:rsidRDefault="0077381D">
            <w:pPr>
              <w:widowControl w:val="0"/>
              <w:numPr>
                <w:ilvl w:val="0"/>
                <w:numId w:val="6"/>
              </w:numPr>
              <w:kinsoku w:val="0"/>
              <w:snapToGrid w:val="0"/>
              <w:spacing w:before="120" w:after="120" w:line="240" w:lineRule="auto"/>
              <w:ind w:left="199" w:hanging="142"/>
              <w:rPr>
                <w:rFonts w:ascii="Times New Roman" w:eastAsia="Calibri" w:hAnsi="Times New Roman"/>
                <w:bCs/>
                <w:color w:val="262626"/>
                <w:w w:val="105"/>
              </w:rPr>
            </w:pPr>
            <w:r w:rsidRPr="0004727F">
              <w:rPr>
                <w:rFonts w:ascii="Times New Roman" w:eastAsia="Calibri" w:hAnsi="Times New Roman"/>
                <w:bCs/>
                <w:color w:val="262626"/>
                <w:w w:val="105"/>
              </w:rPr>
              <w:t>Incerto</w:t>
            </w:r>
          </w:p>
        </w:tc>
      </w:tr>
      <w:tr w:rsidR="0077381D" w:rsidRPr="0004727F" w14:paraId="0DC13071" w14:textId="77777777" w:rsidTr="00E74375">
        <w:trPr>
          <w:trHeight w:val="180"/>
        </w:trPr>
        <w:tc>
          <w:tcPr>
            <w:tcW w:w="4111" w:type="dxa"/>
            <w:tcBorders>
              <w:top w:val="single" w:sz="4" w:space="0" w:color="000000"/>
              <w:left w:val="single" w:sz="4" w:space="0" w:color="000000"/>
              <w:bottom w:val="single" w:sz="4" w:space="0" w:color="000000"/>
            </w:tcBorders>
            <w:shd w:val="clear" w:color="auto" w:fill="auto"/>
          </w:tcPr>
          <w:p w14:paraId="49168BB1" w14:textId="77777777" w:rsidR="0077381D" w:rsidRPr="0004727F" w:rsidRDefault="0077381D">
            <w:pPr>
              <w:snapToGrid w:val="0"/>
              <w:spacing w:before="120" w:after="120"/>
              <w:rPr>
                <w:rFonts w:ascii="Times New Roman" w:eastAsia="Calibri" w:hAnsi="Times New Roman"/>
                <w:b/>
                <w:color w:val="262626"/>
                <w:sz w:val="24"/>
                <w:szCs w:val="24"/>
              </w:rPr>
            </w:pPr>
            <w:r w:rsidRPr="0004727F">
              <w:rPr>
                <w:rFonts w:ascii="Times New Roman" w:eastAsia="Calibri" w:hAnsi="Times New Roman"/>
                <w:b/>
                <w:color w:val="262626"/>
                <w:sz w:val="24"/>
                <w:szCs w:val="24"/>
              </w:rPr>
              <w:t>CALCOLO</w:t>
            </w:r>
          </w:p>
        </w:tc>
        <w:tc>
          <w:tcPr>
            <w:tcW w:w="5670" w:type="dxa"/>
            <w:gridSpan w:val="8"/>
            <w:tcBorders>
              <w:top w:val="single" w:sz="4" w:space="0" w:color="000000"/>
              <w:left w:val="single" w:sz="4" w:space="0" w:color="000000"/>
              <w:bottom w:val="single" w:sz="4" w:space="0" w:color="000000"/>
              <w:right w:val="single" w:sz="4" w:space="0" w:color="000000"/>
            </w:tcBorders>
            <w:shd w:val="clear" w:color="auto" w:fill="auto"/>
          </w:tcPr>
          <w:p w14:paraId="00F9E48A" w14:textId="77777777" w:rsidR="0077381D" w:rsidRPr="0004727F" w:rsidRDefault="0077381D">
            <w:pPr>
              <w:snapToGrid w:val="0"/>
              <w:spacing w:before="120" w:after="120"/>
              <w:ind w:right="142"/>
              <w:jc w:val="center"/>
              <w:rPr>
                <w:rFonts w:ascii="Times New Roman" w:eastAsia="Calibri" w:hAnsi="Times New Roman"/>
                <w:b/>
                <w:color w:val="262626"/>
                <w:sz w:val="24"/>
                <w:szCs w:val="24"/>
              </w:rPr>
            </w:pPr>
            <w:r w:rsidRPr="0004727F">
              <w:rPr>
                <w:rFonts w:ascii="Times New Roman" w:eastAsia="Calibri" w:hAnsi="Times New Roman"/>
                <w:b/>
                <w:color w:val="262626"/>
                <w:sz w:val="24"/>
                <w:szCs w:val="24"/>
              </w:rPr>
              <w:t>CALCOLO</w:t>
            </w:r>
          </w:p>
        </w:tc>
      </w:tr>
      <w:tr w:rsidR="0077381D" w:rsidRPr="0004727F" w14:paraId="361BD4AA" w14:textId="77777777" w:rsidTr="00D0282C">
        <w:trPr>
          <w:trHeight w:val="180"/>
        </w:trPr>
        <w:tc>
          <w:tcPr>
            <w:tcW w:w="4111" w:type="dxa"/>
            <w:tcBorders>
              <w:top w:val="single" w:sz="4" w:space="0" w:color="000000"/>
              <w:left w:val="single" w:sz="4" w:space="0" w:color="000000"/>
              <w:bottom w:val="single" w:sz="4" w:space="0" w:color="000000"/>
            </w:tcBorders>
            <w:shd w:val="clear" w:color="auto" w:fill="auto"/>
          </w:tcPr>
          <w:p w14:paraId="476C1C45" w14:textId="509426CD" w:rsidR="0077381D" w:rsidRPr="0004727F" w:rsidRDefault="0077381D">
            <w:pPr>
              <w:widowControl w:val="0"/>
              <w:kinsoku w:val="0"/>
              <w:snapToGrid w:val="0"/>
              <w:ind w:left="34"/>
              <w:rPr>
                <w:rFonts w:ascii="Times New Roman" w:eastAsia="Calibri" w:hAnsi="Times New Roman"/>
                <w:bCs/>
                <w:color w:val="262626"/>
                <w:w w:val="105"/>
                <w:sz w:val="24"/>
                <w:szCs w:val="24"/>
              </w:rPr>
            </w:pPr>
            <w:r w:rsidRPr="0004727F">
              <w:rPr>
                <w:rFonts w:ascii="Times New Roman" w:eastAsia="Calibri" w:hAnsi="Times New Roman"/>
                <w:bCs/>
                <w:color w:val="262626"/>
                <w:w w:val="105"/>
                <w:sz w:val="24"/>
                <w:szCs w:val="24"/>
              </w:rPr>
              <w:t>………………………………………………………………………………………………………………………………………………………………………………………………………………………………………………………………………………………………………………………………………………</w:t>
            </w:r>
            <w:r w:rsidR="00245792">
              <w:rPr>
                <w:rFonts w:ascii="Times New Roman" w:eastAsia="Calibri" w:hAnsi="Times New Roman"/>
                <w:bCs/>
                <w:color w:val="262626"/>
                <w:w w:val="105"/>
                <w:sz w:val="24"/>
                <w:szCs w:val="24"/>
              </w:rPr>
              <w:t>………………………</w:t>
            </w:r>
          </w:p>
        </w:tc>
        <w:tc>
          <w:tcPr>
            <w:tcW w:w="2155" w:type="dxa"/>
            <w:gridSpan w:val="2"/>
            <w:tcBorders>
              <w:top w:val="single" w:sz="4" w:space="0" w:color="000000"/>
              <w:left w:val="single" w:sz="4" w:space="0" w:color="000000"/>
              <w:bottom w:val="single" w:sz="4" w:space="0" w:color="000000"/>
            </w:tcBorders>
            <w:shd w:val="clear" w:color="auto" w:fill="auto"/>
          </w:tcPr>
          <w:p w14:paraId="19855168" w14:textId="77777777" w:rsidR="00066D6F" w:rsidRPr="0004727F" w:rsidRDefault="00066D6F">
            <w:pPr>
              <w:widowControl w:val="0"/>
              <w:kinsoku w:val="0"/>
              <w:snapToGrid w:val="0"/>
              <w:spacing w:after="0" w:line="240" w:lineRule="auto"/>
              <w:ind w:right="142"/>
              <w:rPr>
                <w:rFonts w:ascii="Times New Roman" w:eastAsia="Calibri" w:hAnsi="Times New Roman"/>
                <w:iCs/>
                <w:color w:val="262626"/>
                <w:spacing w:val="-3"/>
              </w:rPr>
            </w:pPr>
          </w:p>
          <w:p w14:paraId="2A90C5C5" w14:textId="77777777" w:rsidR="0077381D" w:rsidRPr="0004727F" w:rsidRDefault="0077381D">
            <w:pPr>
              <w:widowControl w:val="0"/>
              <w:kinsoku w:val="0"/>
              <w:snapToGrid w:val="0"/>
              <w:spacing w:after="0" w:line="240" w:lineRule="auto"/>
              <w:ind w:right="142"/>
              <w:rPr>
                <w:rFonts w:ascii="Times New Roman" w:eastAsia="Calibri" w:hAnsi="Times New Roman"/>
                <w:iCs/>
                <w:color w:val="262626"/>
                <w:spacing w:val="-3"/>
              </w:rPr>
            </w:pPr>
            <w:r w:rsidRPr="0004727F">
              <w:rPr>
                <w:rFonts w:ascii="Times New Roman" w:eastAsia="Calibri" w:hAnsi="Times New Roman"/>
                <w:iCs/>
                <w:color w:val="262626"/>
                <w:spacing w:val="-3"/>
              </w:rPr>
              <w:t>Difficoltà visuospaziali (es: quantificazione automatizzata)</w:t>
            </w:r>
          </w:p>
          <w:p w14:paraId="0EFFD8E2" w14:textId="7E67B6F1" w:rsidR="0077381D" w:rsidRPr="0004727F" w:rsidRDefault="00133101">
            <w:pPr>
              <w:widowControl w:val="0"/>
              <w:kinsoku w:val="0"/>
              <w:spacing w:after="0" w:line="240" w:lineRule="auto"/>
              <w:ind w:right="142"/>
              <w:rPr>
                <w:rFonts w:ascii="Times New Roman" w:eastAsia="Calibri" w:hAnsi="Times New Roman"/>
                <w:iCs/>
                <w:color w:val="262626"/>
                <w:spacing w:val="-3"/>
              </w:rPr>
            </w:pPr>
            <w:r>
              <w:rPr>
                <w:rFonts w:ascii="Times New Roman" w:eastAsia="Calibri" w:hAnsi="Times New Roman"/>
                <w:iCs/>
                <w:color w:val="262626"/>
                <w:spacing w:val="-3"/>
              </w:rPr>
              <w:t>Rappresentazione grafica sul P</w:t>
            </w:r>
            <w:r w:rsidR="0077381D" w:rsidRPr="0004727F">
              <w:rPr>
                <w:rFonts w:ascii="Times New Roman" w:eastAsia="Calibri" w:hAnsi="Times New Roman"/>
                <w:iCs/>
                <w:color w:val="262626"/>
                <w:spacing w:val="-3"/>
              </w:rPr>
              <w:t>C.</w:t>
            </w:r>
          </w:p>
        </w:tc>
        <w:tc>
          <w:tcPr>
            <w:tcW w:w="1276" w:type="dxa"/>
            <w:gridSpan w:val="2"/>
            <w:tcBorders>
              <w:top w:val="single" w:sz="4" w:space="0" w:color="000000"/>
              <w:left w:val="single" w:sz="4" w:space="0" w:color="000000"/>
              <w:bottom w:val="single" w:sz="4" w:space="0" w:color="000000"/>
            </w:tcBorders>
            <w:shd w:val="clear" w:color="auto" w:fill="auto"/>
            <w:vAlign w:val="center"/>
          </w:tcPr>
          <w:p w14:paraId="30B166F7" w14:textId="77777777" w:rsidR="00D0282C" w:rsidRDefault="00D0282C">
            <w:pPr>
              <w:widowControl w:val="0"/>
              <w:numPr>
                <w:ilvl w:val="0"/>
                <w:numId w:val="6"/>
              </w:numPr>
              <w:kinsoku w:val="0"/>
              <w:snapToGrid w:val="0"/>
              <w:spacing w:before="120" w:after="120" w:line="240" w:lineRule="auto"/>
              <w:ind w:left="199" w:hanging="142"/>
              <w:rPr>
                <w:rFonts w:ascii="Times New Roman" w:eastAsia="Calibri" w:hAnsi="Times New Roman"/>
                <w:bCs/>
                <w:color w:val="262626"/>
                <w:w w:val="105"/>
              </w:rPr>
            </w:pPr>
          </w:p>
          <w:p w14:paraId="08300011" w14:textId="77777777" w:rsidR="0077381D" w:rsidRPr="0004727F" w:rsidRDefault="0077381D" w:rsidP="00D0282C">
            <w:pPr>
              <w:widowControl w:val="0"/>
              <w:kinsoku w:val="0"/>
              <w:snapToGrid w:val="0"/>
              <w:spacing w:before="120" w:after="120" w:line="240" w:lineRule="auto"/>
              <w:ind w:left="199"/>
              <w:rPr>
                <w:rFonts w:ascii="Times New Roman" w:eastAsia="Calibri" w:hAnsi="Times New Roman"/>
                <w:bCs/>
                <w:color w:val="262626"/>
                <w:w w:val="105"/>
              </w:rPr>
            </w:pPr>
            <w:r w:rsidRPr="0004727F">
              <w:rPr>
                <w:rFonts w:ascii="Times New Roman" w:eastAsia="Calibri" w:hAnsi="Times New Roman"/>
                <w:bCs/>
                <w:color w:val="262626"/>
                <w:w w:val="105"/>
              </w:rPr>
              <w:t>spesso</w:t>
            </w:r>
          </w:p>
        </w:tc>
        <w:tc>
          <w:tcPr>
            <w:tcW w:w="992" w:type="dxa"/>
            <w:gridSpan w:val="2"/>
            <w:tcBorders>
              <w:top w:val="single" w:sz="4" w:space="0" w:color="000000"/>
              <w:left w:val="single" w:sz="4" w:space="0" w:color="000000"/>
              <w:bottom w:val="single" w:sz="4" w:space="0" w:color="000000"/>
            </w:tcBorders>
            <w:shd w:val="clear" w:color="auto" w:fill="auto"/>
            <w:vAlign w:val="center"/>
          </w:tcPr>
          <w:p w14:paraId="6A6CE351" w14:textId="77777777" w:rsidR="00D0282C" w:rsidRDefault="00D0282C" w:rsidP="00E74375">
            <w:pPr>
              <w:widowControl w:val="0"/>
              <w:numPr>
                <w:ilvl w:val="0"/>
                <w:numId w:val="6"/>
              </w:numPr>
              <w:kinsoku w:val="0"/>
              <w:snapToGrid w:val="0"/>
              <w:spacing w:before="120" w:after="120" w:line="240" w:lineRule="auto"/>
              <w:ind w:left="199" w:hanging="142"/>
              <w:rPr>
                <w:rFonts w:ascii="Times New Roman" w:eastAsia="Calibri" w:hAnsi="Times New Roman"/>
                <w:bCs/>
                <w:color w:val="262626"/>
                <w:w w:val="105"/>
              </w:rPr>
            </w:pPr>
          </w:p>
          <w:p w14:paraId="347F34DD" w14:textId="77777777" w:rsidR="0077381D" w:rsidRPr="0004727F" w:rsidRDefault="0077381D" w:rsidP="00D0282C">
            <w:pPr>
              <w:widowControl w:val="0"/>
              <w:kinsoku w:val="0"/>
              <w:snapToGrid w:val="0"/>
              <w:spacing w:before="120" w:after="120" w:line="240" w:lineRule="auto"/>
              <w:ind w:left="57"/>
              <w:rPr>
                <w:rFonts w:ascii="Times New Roman" w:eastAsia="Calibri" w:hAnsi="Times New Roman"/>
                <w:bCs/>
                <w:color w:val="262626"/>
                <w:w w:val="105"/>
              </w:rPr>
            </w:pPr>
            <w:r w:rsidRPr="0004727F">
              <w:rPr>
                <w:rFonts w:ascii="Times New Roman" w:eastAsia="Calibri" w:hAnsi="Times New Roman"/>
                <w:bCs/>
                <w:color w:val="262626"/>
                <w:w w:val="105"/>
              </w:rPr>
              <w:t>talvolta</w:t>
            </w:r>
          </w:p>
        </w:tc>
        <w:tc>
          <w:tcPr>
            <w:tcW w:w="12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F1BCDF7" w14:textId="77777777" w:rsidR="00E74375" w:rsidRPr="0004727F" w:rsidRDefault="00E74375">
            <w:pPr>
              <w:widowControl w:val="0"/>
              <w:numPr>
                <w:ilvl w:val="0"/>
                <w:numId w:val="6"/>
              </w:numPr>
              <w:tabs>
                <w:tab w:val="left" w:pos="325"/>
              </w:tabs>
              <w:kinsoku w:val="0"/>
              <w:snapToGrid w:val="0"/>
              <w:spacing w:before="120" w:after="120" w:line="240" w:lineRule="auto"/>
              <w:ind w:left="199" w:hanging="142"/>
              <w:rPr>
                <w:rFonts w:ascii="Times New Roman" w:eastAsia="Calibri" w:hAnsi="Times New Roman"/>
                <w:bCs/>
                <w:color w:val="262626"/>
                <w:w w:val="105"/>
              </w:rPr>
            </w:pPr>
          </w:p>
          <w:p w14:paraId="38B941BD" w14:textId="77777777" w:rsidR="0077381D" w:rsidRPr="0004727F" w:rsidRDefault="0077381D" w:rsidP="00E74375">
            <w:pPr>
              <w:widowControl w:val="0"/>
              <w:tabs>
                <w:tab w:val="left" w:pos="325"/>
              </w:tabs>
              <w:kinsoku w:val="0"/>
              <w:snapToGrid w:val="0"/>
              <w:spacing w:before="120" w:after="120" w:line="240" w:lineRule="auto"/>
              <w:ind w:left="57"/>
              <w:rPr>
                <w:rFonts w:ascii="Times New Roman" w:eastAsia="Calibri" w:hAnsi="Times New Roman"/>
                <w:bCs/>
                <w:color w:val="262626"/>
                <w:w w:val="105"/>
              </w:rPr>
            </w:pPr>
            <w:r w:rsidRPr="0004727F">
              <w:rPr>
                <w:rFonts w:ascii="Times New Roman" w:eastAsia="Calibri" w:hAnsi="Times New Roman"/>
                <w:bCs/>
                <w:color w:val="262626"/>
                <w:w w:val="105"/>
              </w:rPr>
              <w:t>mai</w:t>
            </w:r>
          </w:p>
        </w:tc>
      </w:tr>
      <w:tr w:rsidR="0077381D" w:rsidRPr="0004727F" w14:paraId="69C8DEA8" w14:textId="77777777" w:rsidTr="00D0282C">
        <w:trPr>
          <w:trHeight w:val="180"/>
        </w:trPr>
        <w:tc>
          <w:tcPr>
            <w:tcW w:w="4111" w:type="dxa"/>
            <w:tcBorders>
              <w:top w:val="single" w:sz="4" w:space="0" w:color="000000"/>
              <w:left w:val="single" w:sz="4" w:space="0" w:color="000000"/>
              <w:bottom w:val="single" w:sz="4" w:space="0" w:color="000000"/>
            </w:tcBorders>
            <w:shd w:val="clear" w:color="auto" w:fill="auto"/>
          </w:tcPr>
          <w:p w14:paraId="64BA51E6" w14:textId="6B66C00C" w:rsidR="0077381D" w:rsidRPr="0004727F" w:rsidRDefault="0077381D">
            <w:pPr>
              <w:widowControl w:val="0"/>
              <w:kinsoku w:val="0"/>
              <w:snapToGrid w:val="0"/>
              <w:ind w:left="34"/>
              <w:rPr>
                <w:rFonts w:ascii="Times New Roman" w:eastAsia="Calibri" w:hAnsi="Times New Roman"/>
                <w:bCs/>
                <w:color w:val="262626"/>
                <w:w w:val="105"/>
                <w:sz w:val="24"/>
                <w:szCs w:val="24"/>
              </w:rPr>
            </w:pPr>
            <w:r w:rsidRPr="0004727F">
              <w:rPr>
                <w:rFonts w:ascii="Times New Roman" w:eastAsia="Calibri" w:hAnsi="Times New Roman"/>
                <w:bCs/>
                <w:color w:val="262626"/>
                <w:w w:val="105"/>
                <w:sz w:val="24"/>
                <w:szCs w:val="24"/>
              </w:rPr>
              <w:t>………………………………………………………………………………………………………………………………………………………………………………………………………………………………………………………………………………………………</w:t>
            </w:r>
            <w:r w:rsidR="00245792">
              <w:rPr>
                <w:rFonts w:ascii="Times New Roman" w:eastAsia="Calibri" w:hAnsi="Times New Roman"/>
                <w:bCs/>
                <w:color w:val="262626"/>
                <w:w w:val="105"/>
                <w:sz w:val="24"/>
                <w:szCs w:val="24"/>
              </w:rPr>
              <w:t>……………………………..</w:t>
            </w:r>
          </w:p>
        </w:tc>
        <w:tc>
          <w:tcPr>
            <w:tcW w:w="2155" w:type="dxa"/>
            <w:gridSpan w:val="2"/>
            <w:tcBorders>
              <w:top w:val="single" w:sz="4" w:space="0" w:color="000000"/>
              <w:left w:val="single" w:sz="4" w:space="0" w:color="000000"/>
              <w:bottom w:val="single" w:sz="4" w:space="0" w:color="000000"/>
            </w:tcBorders>
            <w:shd w:val="clear" w:color="auto" w:fill="auto"/>
          </w:tcPr>
          <w:p w14:paraId="5AE4E415" w14:textId="77777777" w:rsidR="0077381D" w:rsidRPr="0004727F" w:rsidRDefault="0077381D">
            <w:pPr>
              <w:widowControl w:val="0"/>
              <w:kinsoku w:val="0"/>
              <w:snapToGrid w:val="0"/>
              <w:spacing w:after="0" w:line="240" w:lineRule="auto"/>
              <w:ind w:right="142"/>
              <w:rPr>
                <w:rFonts w:ascii="Times New Roman" w:eastAsia="Calibri" w:hAnsi="Times New Roman"/>
                <w:iCs/>
                <w:color w:val="262626"/>
                <w:spacing w:val="-3"/>
              </w:rPr>
            </w:pPr>
            <w:r w:rsidRPr="0004727F">
              <w:rPr>
                <w:rFonts w:ascii="Times New Roman" w:eastAsia="Calibri" w:hAnsi="Times New Roman"/>
                <w:iCs/>
                <w:color w:val="262626"/>
                <w:spacing w:val="-3"/>
              </w:rPr>
              <w:t>Recupero di fatti numerici (es: tabelline)</w:t>
            </w:r>
          </w:p>
          <w:p w14:paraId="1A0ED951" w14:textId="77777777" w:rsidR="0077381D" w:rsidRPr="0004727F" w:rsidRDefault="0077381D">
            <w:pPr>
              <w:widowControl w:val="0"/>
              <w:kinsoku w:val="0"/>
              <w:spacing w:after="0" w:line="240" w:lineRule="auto"/>
              <w:ind w:right="142"/>
              <w:rPr>
                <w:rFonts w:ascii="Times New Roman" w:eastAsia="Calibri" w:hAnsi="Times New Roman"/>
                <w:iCs/>
                <w:color w:val="262626"/>
                <w:spacing w:val="-3"/>
              </w:rPr>
            </w:pPr>
            <w:r w:rsidRPr="0004727F">
              <w:rPr>
                <w:rFonts w:ascii="Times New Roman" w:eastAsia="Calibri" w:hAnsi="Times New Roman"/>
                <w:iCs/>
                <w:color w:val="262626"/>
                <w:spacing w:val="-3"/>
              </w:rPr>
              <w:t>Quattro operazioni, fondamenti algebrici, ecc…</w:t>
            </w:r>
          </w:p>
        </w:tc>
        <w:tc>
          <w:tcPr>
            <w:tcW w:w="1276" w:type="dxa"/>
            <w:gridSpan w:val="2"/>
            <w:tcBorders>
              <w:top w:val="single" w:sz="4" w:space="0" w:color="000000"/>
              <w:left w:val="single" w:sz="4" w:space="0" w:color="000000"/>
              <w:bottom w:val="single" w:sz="4" w:space="0" w:color="000000"/>
            </w:tcBorders>
            <w:shd w:val="clear" w:color="auto" w:fill="auto"/>
            <w:vAlign w:val="center"/>
          </w:tcPr>
          <w:p w14:paraId="58E9D63E" w14:textId="77777777" w:rsidR="00D0282C" w:rsidRDefault="00D0282C">
            <w:pPr>
              <w:widowControl w:val="0"/>
              <w:numPr>
                <w:ilvl w:val="0"/>
                <w:numId w:val="6"/>
              </w:numPr>
              <w:kinsoku w:val="0"/>
              <w:snapToGrid w:val="0"/>
              <w:spacing w:before="120" w:after="120" w:line="240" w:lineRule="auto"/>
              <w:ind w:left="199" w:right="-108" w:hanging="142"/>
              <w:rPr>
                <w:rFonts w:ascii="Times New Roman" w:eastAsia="Calibri" w:hAnsi="Times New Roman"/>
                <w:bCs/>
                <w:color w:val="262626"/>
                <w:w w:val="105"/>
                <w:sz w:val="24"/>
                <w:szCs w:val="24"/>
              </w:rPr>
            </w:pPr>
          </w:p>
          <w:p w14:paraId="46B3AA2E" w14:textId="77777777" w:rsidR="0077381D" w:rsidRPr="0004727F" w:rsidRDefault="0077381D" w:rsidP="00D0282C">
            <w:pPr>
              <w:widowControl w:val="0"/>
              <w:kinsoku w:val="0"/>
              <w:snapToGrid w:val="0"/>
              <w:spacing w:before="120" w:after="120" w:line="240" w:lineRule="auto"/>
              <w:ind w:left="199" w:right="-108"/>
              <w:rPr>
                <w:rFonts w:ascii="Times New Roman" w:eastAsia="Calibri" w:hAnsi="Times New Roman"/>
                <w:bCs/>
                <w:color w:val="262626"/>
                <w:w w:val="105"/>
                <w:sz w:val="24"/>
                <w:szCs w:val="24"/>
              </w:rPr>
            </w:pPr>
            <w:r w:rsidRPr="0004727F">
              <w:rPr>
                <w:rFonts w:ascii="Times New Roman" w:eastAsia="Calibri" w:hAnsi="Times New Roman"/>
                <w:bCs/>
                <w:color w:val="262626"/>
                <w:w w:val="105"/>
                <w:sz w:val="24"/>
                <w:szCs w:val="24"/>
              </w:rPr>
              <w:t>raggiunto</w:t>
            </w:r>
          </w:p>
        </w:tc>
        <w:tc>
          <w:tcPr>
            <w:tcW w:w="992" w:type="dxa"/>
            <w:gridSpan w:val="2"/>
            <w:tcBorders>
              <w:top w:val="single" w:sz="4" w:space="0" w:color="000000"/>
              <w:left w:val="single" w:sz="4" w:space="0" w:color="000000"/>
              <w:bottom w:val="single" w:sz="4" w:space="0" w:color="000000"/>
            </w:tcBorders>
            <w:shd w:val="clear" w:color="auto" w:fill="auto"/>
            <w:vAlign w:val="center"/>
          </w:tcPr>
          <w:p w14:paraId="6E5999E0" w14:textId="77777777" w:rsidR="00D0282C" w:rsidRDefault="00D0282C">
            <w:pPr>
              <w:widowControl w:val="0"/>
              <w:numPr>
                <w:ilvl w:val="0"/>
                <w:numId w:val="6"/>
              </w:numPr>
              <w:kinsoku w:val="0"/>
              <w:snapToGrid w:val="0"/>
              <w:spacing w:before="120" w:after="120" w:line="240" w:lineRule="auto"/>
              <w:ind w:left="199" w:hanging="142"/>
              <w:rPr>
                <w:rFonts w:ascii="Times New Roman" w:eastAsia="Calibri" w:hAnsi="Times New Roman"/>
                <w:bCs/>
                <w:color w:val="262626"/>
                <w:w w:val="105"/>
                <w:sz w:val="24"/>
                <w:szCs w:val="24"/>
              </w:rPr>
            </w:pPr>
          </w:p>
          <w:p w14:paraId="5AD58CC2" w14:textId="7E712573" w:rsidR="0077381D" w:rsidRPr="00D0282C" w:rsidRDefault="0077381D" w:rsidP="00D0282C">
            <w:pPr>
              <w:widowControl w:val="0"/>
              <w:kinsoku w:val="0"/>
              <w:snapToGrid w:val="0"/>
              <w:spacing w:before="120" w:after="120" w:line="240" w:lineRule="auto"/>
              <w:rPr>
                <w:rFonts w:ascii="Times New Roman" w:eastAsia="Calibri" w:hAnsi="Times New Roman"/>
                <w:bCs/>
                <w:color w:val="262626"/>
                <w:w w:val="105"/>
                <w:sz w:val="23"/>
                <w:szCs w:val="23"/>
              </w:rPr>
            </w:pPr>
            <w:r w:rsidRPr="00D0282C">
              <w:rPr>
                <w:rFonts w:ascii="Times New Roman" w:eastAsia="Calibri" w:hAnsi="Times New Roman"/>
                <w:bCs/>
                <w:color w:val="262626"/>
                <w:w w:val="105"/>
                <w:sz w:val="23"/>
                <w:szCs w:val="23"/>
              </w:rPr>
              <w:t>parziale</w:t>
            </w:r>
          </w:p>
        </w:tc>
        <w:tc>
          <w:tcPr>
            <w:tcW w:w="12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D85DA99" w14:textId="77777777" w:rsidR="0077381D" w:rsidRPr="00D0282C" w:rsidRDefault="0077381D" w:rsidP="00D0282C">
            <w:pPr>
              <w:widowControl w:val="0"/>
              <w:numPr>
                <w:ilvl w:val="0"/>
                <w:numId w:val="6"/>
              </w:numPr>
              <w:kinsoku w:val="0"/>
              <w:snapToGrid w:val="0"/>
              <w:spacing w:before="120" w:after="120" w:line="240" w:lineRule="auto"/>
              <w:ind w:left="199" w:right="-89" w:hanging="142"/>
              <w:rPr>
                <w:rFonts w:ascii="Times New Roman" w:eastAsia="Calibri" w:hAnsi="Times New Roman"/>
                <w:bCs/>
                <w:color w:val="262626"/>
                <w:w w:val="105"/>
                <w:sz w:val="24"/>
                <w:szCs w:val="24"/>
              </w:rPr>
            </w:pPr>
            <w:r w:rsidRPr="00D0282C">
              <w:rPr>
                <w:rFonts w:ascii="Times New Roman" w:eastAsia="Calibri" w:hAnsi="Times New Roman"/>
                <w:bCs/>
                <w:color w:val="262626"/>
                <w:w w:val="105"/>
                <w:sz w:val="24"/>
                <w:szCs w:val="24"/>
              </w:rPr>
              <w:t xml:space="preserve">non </w:t>
            </w:r>
          </w:p>
          <w:p w14:paraId="1D4E8ECC" w14:textId="7D02A0ED" w:rsidR="0077381D" w:rsidRPr="00D0282C" w:rsidRDefault="0077381D">
            <w:pPr>
              <w:widowControl w:val="0"/>
              <w:kinsoku w:val="0"/>
              <w:spacing w:before="120" w:after="120"/>
              <w:ind w:right="-89"/>
              <w:rPr>
                <w:rFonts w:ascii="Times New Roman" w:eastAsia="Calibri" w:hAnsi="Times New Roman"/>
                <w:bCs/>
                <w:color w:val="262626"/>
                <w:w w:val="105"/>
              </w:rPr>
            </w:pPr>
            <w:r w:rsidRPr="00D0282C">
              <w:rPr>
                <w:rFonts w:ascii="Times New Roman" w:eastAsia="Calibri" w:hAnsi="Times New Roman"/>
                <w:bCs/>
                <w:color w:val="262626"/>
                <w:w w:val="105"/>
              </w:rPr>
              <w:t>raggiunto</w:t>
            </w:r>
          </w:p>
        </w:tc>
      </w:tr>
      <w:tr w:rsidR="0077381D" w:rsidRPr="0004727F" w14:paraId="4ABDFE9D" w14:textId="77777777" w:rsidTr="00D0282C">
        <w:trPr>
          <w:trHeight w:val="180"/>
        </w:trPr>
        <w:tc>
          <w:tcPr>
            <w:tcW w:w="4111" w:type="dxa"/>
            <w:tcBorders>
              <w:top w:val="single" w:sz="4" w:space="0" w:color="000000"/>
              <w:left w:val="single" w:sz="4" w:space="0" w:color="000000"/>
              <w:bottom w:val="single" w:sz="4" w:space="0" w:color="000000"/>
            </w:tcBorders>
            <w:shd w:val="clear" w:color="auto" w:fill="auto"/>
          </w:tcPr>
          <w:p w14:paraId="5A12B5DC" w14:textId="77777777" w:rsidR="0077381D" w:rsidRPr="0004727F" w:rsidRDefault="0077381D">
            <w:pPr>
              <w:widowControl w:val="0"/>
              <w:kinsoku w:val="0"/>
              <w:snapToGrid w:val="0"/>
              <w:ind w:left="34"/>
              <w:rPr>
                <w:rFonts w:ascii="Times New Roman" w:eastAsia="Calibri" w:hAnsi="Times New Roman"/>
                <w:bCs/>
                <w:color w:val="262626"/>
                <w:w w:val="105"/>
                <w:sz w:val="24"/>
                <w:szCs w:val="24"/>
              </w:rPr>
            </w:pPr>
            <w:r w:rsidRPr="0004727F">
              <w:rPr>
                <w:rFonts w:ascii="Times New Roman" w:eastAsia="Calibri" w:hAnsi="Times New Roman"/>
                <w:bCs/>
                <w:color w:val="262626"/>
                <w:w w:val="105"/>
                <w:sz w:val="24"/>
                <w:szCs w:val="24"/>
              </w:rPr>
              <w:t>…………………………………………………………………………………………………………………………………………………………………………………………………………………………………………….</w:t>
            </w:r>
          </w:p>
        </w:tc>
        <w:tc>
          <w:tcPr>
            <w:tcW w:w="2155" w:type="dxa"/>
            <w:gridSpan w:val="2"/>
            <w:tcBorders>
              <w:top w:val="single" w:sz="4" w:space="0" w:color="000000"/>
              <w:left w:val="single" w:sz="4" w:space="0" w:color="000000"/>
              <w:bottom w:val="single" w:sz="4" w:space="0" w:color="000000"/>
            </w:tcBorders>
            <w:shd w:val="clear" w:color="auto" w:fill="auto"/>
            <w:vAlign w:val="center"/>
          </w:tcPr>
          <w:p w14:paraId="1AD7A92B" w14:textId="77777777" w:rsidR="002869EE" w:rsidRPr="0004727F" w:rsidRDefault="0077381D">
            <w:pPr>
              <w:widowControl w:val="0"/>
              <w:kinsoku w:val="0"/>
              <w:snapToGrid w:val="0"/>
              <w:ind w:right="142"/>
              <w:rPr>
                <w:rFonts w:ascii="Times New Roman" w:eastAsia="Calibri" w:hAnsi="Times New Roman"/>
                <w:iCs/>
                <w:color w:val="262626"/>
                <w:spacing w:val="-3"/>
              </w:rPr>
            </w:pPr>
            <w:r w:rsidRPr="0004727F">
              <w:rPr>
                <w:rFonts w:ascii="Times New Roman" w:eastAsia="Calibri" w:hAnsi="Times New Roman"/>
                <w:iCs/>
                <w:color w:val="262626"/>
                <w:spacing w:val="-3"/>
              </w:rPr>
              <w:t>Automatizzazio</w:t>
            </w:r>
            <w:r w:rsidR="002869EE" w:rsidRPr="0004727F">
              <w:rPr>
                <w:rFonts w:ascii="Times New Roman" w:eastAsia="Calibri" w:hAnsi="Times New Roman"/>
                <w:iCs/>
                <w:color w:val="262626"/>
                <w:spacing w:val="-3"/>
              </w:rPr>
              <w:t>-</w:t>
            </w:r>
          </w:p>
          <w:p w14:paraId="5E818DD7" w14:textId="77777777" w:rsidR="0077381D" w:rsidRPr="0004727F" w:rsidRDefault="0077381D">
            <w:pPr>
              <w:widowControl w:val="0"/>
              <w:kinsoku w:val="0"/>
              <w:snapToGrid w:val="0"/>
              <w:ind w:right="142"/>
              <w:rPr>
                <w:rFonts w:ascii="Times New Roman" w:eastAsia="Calibri" w:hAnsi="Times New Roman"/>
                <w:iCs/>
                <w:color w:val="262626"/>
                <w:spacing w:val="-3"/>
              </w:rPr>
            </w:pPr>
            <w:r w:rsidRPr="0004727F">
              <w:rPr>
                <w:rFonts w:ascii="Times New Roman" w:eastAsia="Calibri" w:hAnsi="Times New Roman"/>
                <w:iCs/>
                <w:color w:val="262626"/>
                <w:spacing w:val="-3"/>
              </w:rPr>
              <w:t>ne dell’algoritmo procedurale</w:t>
            </w:r>
          </w:p>
        </w:tc>
        <w:tc>
          <w:tcPr>
            <w:tcW w:w="1276" w:type="dxa"/>
            <w:gridSpan w:val="2"/>
            <w:tcBorders>
              <w:top w:val="single" w:sz="4" w:space="0" w:color="000000"/>
              <w:left w:val="single" w:sz="4" w:space="0" w:color="000000"/>
              <w:bottom w:val="single" w:sz="4" w:space="0" w:color="000000"/>
            </w:tcBorders>
            <w:shd w:val="clear" w:color="auto" w:fill="auto"/>
            <w:vAlign w:val="center"/>
          </w:tcPr>
          <w:p w14:paraId="20C7E02F" w14:textId="77777777" w:rsidR="00D0282C" w:rsidRDefault="00D0282C">
            <w:pPr>
              <w:widowControl w:val="0"/>
              <w:numPr>
                <w:ilvl w:val="0"/>
                <w:numId w:val="6"/>
              </w:numPr>
              <w:kinsoku w:val="0"/>
              <w:snapToGrid w:val="0"/>
              <w:spacing w:before="120" w:after="120" w:line="240" w:lineRule="auto"/>
              <w:ind w:left="199" w:right="-108" w:hanging="142"/>
              <w:rPr>
                <w:rFonts w:ascii="Times New Roman" w:eastAsia="Calibri" w:hAnsi="Times New Roman"/>
                <w:bCs/>
                <w:color w:val="262626"/>
                <w:w w:val="105"/>
                <w:sz w:val="24"/>
                <w:szCs w:val="24"/>
              </w:rPr>
            </w:pPr>
          </w:p>
          <w:p w14:paraId="2B2B6C4A" w14:textId="77777777" w:rsidR="0077381D" w:rsidRPr="0004727F" w:rsidRDefault="0077381D" w:rsidP="00D0282C">
            <w:pPr>
              <w:widowControl w:val="0"/>
              <w:kinsoku w:val="0"/>
              <w:snapToGrid w:val="0"/>
              <w:spacing w:before="120" w:after="120" w:line="240" w:lineRule="auto"/>
              <w:ind w:left="199" w:right="-108"/>
              <w:rPr>
                <w:rFonts w:ascii="Times New Roman" w:eastAsia="Calibri" w:hAnsi="Times New Roman"/>
                <w:bCs/>
                <w:color w:val="262626"/>
                <w:w w:val="105"/>
                <w:sz w:val="24"/>
                <w:szCs w:val="24"/>
              </w:rPr>
            </w:pPr>
            <w:r w:rsidRPr="0004727F">
              <w:rPr>
                <w:rFonts w:ascii="Times New Roman" w:eastAsia="Calibri" w:hAnsi="Times New Roman"/>
                <w:bCs/>
                <w:color w:val="262626"/>
                <w:w w:val="105"/>
                <w:sz w:val="24"/>
                <w:szCs w:val="24"/>
              </w:rPr>
              <w:t>raggiunto</w:t>
            </w:r>
          </w:p>
        </w:tc>
        <w:tc>
          <w:tcPr>
            <w:tcW w:w="992" w:type="dxa"/>
            <w:gridSpan w:val="2"/>
            <w:tcBorders>
              <w:top w:val="single" w:sz="4" w:space="0" w:color="000000"/>
              <w:left w:val="single" w:sz="4" w:space="0" w:color="000000"/>
              <w:bottom w:val="single" w:sz="4" w:space="0" w:color="000000"/>
            </w:tcBorders>
            <w:shd w:val="clear" w:color="auto" w:fill="auto"/>
            <w:vAlign w:val="center"/>
          </w:tcPr>
          <w:p w14:paraId="1C0A33C2" w14:textId="77777777" w:rsidR="00D0282C" w:rsidRDefault="00D0282C" w:rsidP="00D0282C">
            <w:pPr>
              <w:widowControl w:val="0"/>
              <w:numPr>
                <w:ilvl w:val="0"/>
                <w:numId w:val="6"/>
              </w:numPr>
              <w:kinsoku w:val="0"/>
              <w:snapToGrid w:val="0"/>
              <w:spacing w:before="120" w:after="120" w:line="240" w:lineRule="auto"/>
              <w:ind w:left="199" w:hanging="142"/>
              <w:rPr>
                <w:rFonts w:ascii="Times New Roman" w:eastAsia="Calibri" w:hAnsi="Times New Roman"/>
                <w:bCs/>
                <w:color w:val="262626"/>
                <w:w w:val="105"/>
                <w:sz w:val="24"/>
                <w:szCs w:val="24"/>
              </w:rPr>
            </w:pPr>
          </w:p>
          <w:p w14:paraId="061B203B" w14:textId="4E70696D" w:rsidR="0077381D" w:rsidRPr="00D0282C" w:rsidRDefault="0077381D" w:rsidP="00D0282C">
            <w:pPr>
              <w:widowControl w:val="0"/>
              <w:kinsoku w:val="0"/>
              <w:snapToGrid w:val="0"/>
              <w:spacing w:before="120" w:after="120" w:line="240" w:lineRule="auto"/>
              <w:rPr>
                <w:rFonts w:ascii="Times New Roman" w:eastAsia="Calibri" w:hAnsi="Times New Roman"/>
                <w:bCs/>
                <w:color w:val="262626"/>
                <w:w w:val="105"/>
                <w:sz w:val="23"/>
                <w:szCs w:val="23"/>
              </w:rPr>
            </w:pPr>
            <w:r w:rsidRPr="00D0282C">
              <w:rPr>
                <w:rFonts w:ascii="Times New Roman" w:eastAsia="Calibri" w:hAnsi="Times New Roman"/>
                <w:bCs/>
                <w:color w:val="262626"/>
                <w:w w:val="105"/>
                <w:sz w:val="23"/>
                <w:szCs w:val="23"/>
              </w:rPr>
              <w:t>parziale</w:t>
            </w:r>
          </w:p>
        </w:tc>
        <w:tc>
          <w:tcPr>
            <w:tcW w:w="12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9B02C8E" w14:textId="77777777" w:rsidR="0077381D" w:rsidRPr="0004727F" w:rsidRDefault="0077381D">
            <w:pPr>
              <w:widowControl w:val="0"/>
              <w:numPr>
                <w:ilvl w:val="0"/>
                <w:numId w:val="6"/>
              </w:numPr>
              <w:kinsoku w:val="0"/>
              <w:snapToGrid w:val="0"/>
              <w:spacing w:before="120" w:after="120" w:line="240" w:lineRule="auto"/>
              <w:ind w:left="199" w:right="-89" w:hanging="142"/>
              <w:rPr>
                <w:rFonts w:ascii="Times New Roman" w:eastAsia="Calibri" w:hAnsi="Times New Roman"/>
                <w:bCs/>
                <w:color w:val="262626"/>
                <w:w w:val="105"/>
                <w:sz w:val="24"/>
                <w:szCs w:val="24"/>
              </w:rPr>
            </w:pPr>
            <w:r w:rsidRPr="0004727F">
              <w:rPr>
                <w:rFonts w:ascii="Times New Roman" w:eastAsia="Calibri" w:hAnsi="Times New Roman"/>
                <w:bCs/>
                <w:color w:val="262626"/>
                <w:w w:val="105"/>
                <w:sz w:val="24"/>
                <w:szCs w:val="24"/>
              </w:rPr>
              <w:t xml:space="preserve">non </w:t>
            </w:r>
          </w:p>
          <w:p w14:paraId="5BB85C69" w14:textId="68E4A246" w:rsidR="0077381D" w:rsidRPr="0004727F" w:rsidRDefault="0077381D">
            <w:pPr>
              <w:widowControl w:val="0"/>
              <w:kinsoku w:val="0"/>
              <w:spacing w:before="120" w:after="120"/>
              <w:ind w:right="-89"/>
              <w:rPr>
                <w:rFonts w:ascii="Times New Roman" w:eastAsia="Calibri" w:hAnsi="Times New Roman"/>
                <w:bCs/>
                <w:color w:val="262626"/>
                <w:w w:val="105"/>
                <w:sz w:val="24"/>
                <w:szCs w:val="24"/>
              </w:rPr>
            </w:pPr>
            <w:r w:rsidRPr="0004727F">
              <w:rPr>
                <w:rFonts w:ascii="Times New Roman" w:eastAsia="Calibri" w:hAnsi="Times New Roman"/>
                <w:bCs/>
                <w:color w:val="262626"/>
                <w:w w:val="105"/>
                <w:sz w:val="24"/>
                <w:szCs w:val="24"/>
              </w:rPr>
              <w:t>raggiunto</w:t>
            </w:r>
          </w:p>
        </w:tc>
      </w:tr>
      <w:tr w:rsidR="0077381D" w:rsidRPr="0004727F" w14:paraId="0F4432E8" w14:textId="77777777" w:rsidTr="00D0282C">
        <w:trPr>
          <w:trHeight w:val="2114"/>
        </w:trPr>
        <w:tc>
          <w:tcPr>
            <w:tcW w:w="4111" w:type="dxa"/>
            <w:tcBorders>
              <w:top w:val="single" w:sz="4" w:space="0" w:color="000000"/>
              <w:left w:val="single" w:sz="4" w:space="0" w:color="000000"/>
              <w:bottom w:val="single" w:sz="4" w:space="0" w:color="000000"/>
            </w:tcBorders>
            <w:shd w:val="clear" w:color="auto" w:fill="auto"/>
          </w:tcPr>
          <w:p w14:paraId="75DD9809" w14:textId="77777777" w:rsidR="0077381D" w:rsidRPr="0004727F" w:rsidRDefault="0077381D">
            <w:pPr>
              <w:snapToGrid w:val="0"/>
              <w:rPr>
                <w:rFonts w:ascii="Times New Roman" w:eastAsia="Calibri" w:hAnsi="Times New Roman"/>
                <w:bCs/>
                <w:color w:val="262626"/>
                <w:w w:val="105"/>
                <w:sz w:val="24"/>
                <w:szCs w:val="24"/>
              </w:rPr>
            </w:pPr>
            <w:r w:rsidRPr="0004727F">
              <w:rPr>
                <w:rFonts w:ascii="Times New Roman" w:eastAsia="Calibri" w:hAnsi="Times New Roman"/>
                <w:bCs/>
                <w:color w:val="262626"/>
                <w:w w:val="105"/>
                <w:sz w:val="24"/>
                <w:szCs w:val="24"/>
              </w:rPr>
              <w:lastRenderedPageBreak/>
              <w:t>……………………………………………………………………………………………………………………………………………………………………………………………………………………………………………………………………………………………………………………………………………</w:t>
            </w:r>
            <w:r w:rsidR="002869EE" w:rsidRPr="0004727F">
              <w:rPr>
                <w:rFonts w:ascii="Times New Roman" w:eastAsia="Calibri" w:hAnsi="Times New Roman"/>
                <w:bCs/>
                <w:color w:val="262626"/>
                <w:w w:val="105"/>
                <w:sz w:val="24"/>
                <w:szCs w:val="24"/>
              </w:rPr>
              <w:t>…</w:t>
            </w:r>
          </w:p>
        </w:tc>
        <w:tc>
          <w:tcPr>
            <w:tcW w:w="2155" w:type="dxa"/>
            <w:gridSpan w:val="2"/>
            <w:tcBorders>
              <w:top w:val="single" w:sz="4" w:space="0" w:color="000000"/>
              <w:left w:val="single" w:sz="4" w:space="0" w:color="000000"/>
              <w:bottom w:val="single" w:sz="4" w:space="0" w:color="000000"/>
            </w:tcBorders>
            <w:shd w:val="clear" w:color="auto" w:fill="auto"/>
            <w:vAlign w:val="center"/>
          </w:tcPr>
          <w:p w14:paraId="511E8AA7" w14:textId="77777777" w:rsidR="0077381D" w:rsidRPr="0004727F" w:rsidRDefault="0077381D">
            <w:pPr>
              <w:autoSpaceDE w:val="0"/>
              <w:snapToGrid w:val="0"/>
              <w:rPr>
                <w:rFonts w:ascii="Times New Roman" w:hAnsi="Times New Roman"/>
                <w:color w:val="262626"/>
                <w:sz w:val="24"/>
                <w:szCs w:val="24"/>
              </w:rPr>
            </w:pPr>
            <w:r w:rsidRPr="0004727F">
              <w:rPr>
                <w:rFonts w:ascii="Times New Roman" w:hAnsi="Times New Roman"/>
                <w:color w:val="262626"/>
                <w:sz w:val="24"/>
                <w:szCs w:val="24"/>
              </w:rPr>
              <w:t>Errori di processo numerico (negli aspetti cardinali e ordinali e nella   corrispondenza tra numero e quantità)</w:t>
            </w:r>
          </w:p>
        </w:tc>
        <w:tc>
          <w:tcPr>
            <w:tcW w:w="1276" w:type="dxa"/>
            <w:gridSpan w:val="2"/>
            <w:tcBorders>
              <w:top w:val="single" w:sz="4" w:space="0" w:color="000000"/>
              <w:left w:val="single" w:sz="4" w:space="0" w:color="000000"/>
              <w:bottom w:val="single" w:sz="4" w:space="0" w:color="000000"/>
            </w:tcBorders>
            <w:shd w:val="clear" w:color="auto" w:fill="auto"/>
            <w:vAlign w:val="center"/>
          </w:tcPr>
          <w:p w14:paraId="2EF0255F" w14:textId="77777777" w:rsidR="00D0282C" w:rsidRDefault="00D0282C">
            <w:pPr>
              <w:widowControl w:val="0"/>
              <w:numPr>
                <w:ilvl w:val="0"/>
                <w:numId w:val="6"/>
              </w:numPr>
              <w:kinsoku w:val="0"/>
              <w:snapToGrid w:val="0"/>
              <w:spacing w:before="120" w:after="120" w:line="240" w:lineRule="auto"/>
              <w:ind w:left="199" w:hanging="142"/>
              <w:rPr>
                <w:rFonts w:ascii="Times New Roman" w:eastAsia="Calibri" w:hAnsi="Times New Roman"/>
                <w:bCs/>
                <w:color w:val="262626"/>
                <w:w w:val="105"/>
                <w:sz w:val="24"/>
                <w:szCs w:val="24"/>
              </w:rPr>
            </w:pPr>
          </w:p>
          <w:p w14:paraId="1BBA0C66" w14:textId="77777777" w:rsidR="0077381D" w:rsidRPr="0004727F" w:rsidRDefault="0077381D" w:rsidP="00D0282C">
            <w:pPr>
              <w:widowControl w:val="0"/>
              <w:kinsoku w:val="0"/>
              <w:snapToGrid w:val="0"/>
              <w:spacing w:before="120" w:after="120" w:line="240" w:lineRule="auto"/>
              <w:ind w:left="199"/>
              <w:rPr>
                <w:rFonts w:ascii="Times New Roman" w:eastAsia="Calibri" w:hAnsi="Times New Roman"/>
                <w:bCs/>
                <w:color w:val="262626"/>
                <w:w w:val="105"/>
                <w:sz w:val="24"/>
                <w:szCs w:val="24"/>
              </w:rPr>
            </w:pPr>
            <w:r w:rsidRPr="0004727F">
              <w:rPr>
                <w:rFonts w:ascii="Times New Roman" w:eastAsia="Calibri" w:hAnsi="Times New Roman"/>
                <w:bCs/>
                <w:color w:val="262626"/>
                <w:w w:val="105"/>
                <w:sz w:val="24"/>
                <w:szCs w:val="24"/>
              </w:rPr>
              <w:t>spesso</w:t>
            </w:r>
          </w:p>
        </w:tc>
        <w:tc>
          <w:tcPr>
            <w:tcW w:w="992" w:type="dxa"/>
            <w:gridSpan w:val="2"/>
            <w:tcBorders>
              <w:top w:val="single" w:sz="4" w:space="0" w:color="000000"/>
              <w:left w:val="single" w:sz="4" w:space="0" w:color="000000"/>
              <w:bottom w:val="single" w:sz="4" w:space="0" w:color="000000"/>
            </w:tcBorders>
            <w:shd w:val="clear" w:color="auto" w:fill="auto"/>
            <w:vAlign w:val="center"/>
          </w:tcPr>
          <w:p w14:paraId="26325323" w14:textId="77777777" w:rsidR="00D0282C" w:rsidRDefault="00D0282C">
            <w:pPr>
              <w:widowControl w:val="0"/>
              <w:numPr>
                <w:ilvl w:val="0"/>
                <w:numId w:val="6"/>
              </w:numPr>
              <w:kinsoku w:val="0"/>
              <w:snapToGrid w:val="0"/>
              <w:spacing w:before="120" w:after="120" w:line="240" w:lineRule="auto"/>
              <w:ind w:left="199" w:hanging="142"/>
              <w:rPr>
                <w:rFonts w:ascii="Times New Roman" w:eastAsia="Calibri" w:hAnsi="Times New Roman"/>
                <w:bCs/>
                <w:color w:val="262626"/>
                <w:w w:val="105"/>
                <w:sz w:val="24"/>
                <w:szCs w:val="24"/>
              </w:rPr>
            </w:pPr>
          </w:p>
          <w:p w14:paraId="4B7A75D4" w14:textId="77777777" w:rsidR="0077381D" w:rsidRPr="0004727F" w:rsidRDefault="0077381D" w:rsidP="00D0282C">
            <w:pPr>
              <w:widowControl w:val="0"/>
              <w:kinsoku w:val="0"/>
              <w:snapToGrid w:val="0"/>
              <w:spacing w:before="120" w:after="120" w:line="240" w:lineRule="auto"/>
              <w:rPr>
                <w:rFonts w:ascii="Times New Roman" w:eastAsia="Calibri" w:hAnsi="Times New Roman"/>
                <w:bCs/>
                <w:color w:val="262626"/>
                <w:w w:val="105"/>
                <w:sz w:val="24"/>
                <w:szCs w:val="24"/>
              </w:rPr>
            </w:pPr>
            <w:r w:rsidRPr="0004727F">
              <w:rPr>
                <w:rFonts w:ascii="Times New Roman" w:eastAsia="Calibri" w:hAnsi="Times New Roman"/>
                <w:bCs/>
                <w:color w:val="262626"/>
                <w:w w:val="105"/>
                <w:sz w:val="24"/>
                <w:szCs w:val="24"/>
              </w:rPr>
              <w:t>talvolta</w:t>
            </w:r>
          </w:p>
        </w:tc>
        <w:tc>
          <w:tcPr>
            <w:tcW w:w="12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DD66D20" w14:textId="77777777" w:rsidR="00D0282C" w:rsidRDefault="00D0282C">
            <w:pPr>
              <w:widowControl w:val="0"/>
              <w:numPr>
                <w:ilvl w:val="0"/>
                <w:numId w:val="6"/>
              </w:numPr>
              <w:tabs>
                <w:tab w:val="left" w:pos="325"/>
              </w:tabs>
              <w:kinsoku w:val="0"/>
              <w:snapToGrid w:val="0"/>
              <w:spacing w:before="120" w:after="120" w:line="240" w:lineRule="auto"/>
              <w:ind w:left="199" w:hanging="142"/>
              <w:rPr>
                <w:rFonts w:ascii="Times New Roman" w:eastAsia="Calibri" w:hAnsi="Times New Roman"/>
                <w:bCs/>
                <w:color w:val="262626"/>
                <w:w w:val="105"/>
                <w:sz w:val="24"/>
                <w:szCs w:val="24"/>
              </w:rPr>
            </w:pPr>
          </w:p>
          <w:p w14:paraId="34071883" w14:textId="77777777" w:rsidR="0077381D" w:rsidRPr="0004727F" w:rsidRDefault="0077381D" w:rsidP="00D0282C">
            <w:pPr>
              <w:widowControl w:val="0"/>
              <w:tabs>
                <w:tab w:val="left" w:pos="325"/>
              </w:tabs>
              <w:kinsoku w:val="0"/>
              <w:snapToGrid w:val="0"/>
              <w:spacing w:before="120" w:after="120" w:line="240" w:lineRule="auto"/>
              <w:ind w:left="199"/>
              <w:rPr>
                <w:rFonts w:ascii="Times New Roman" w:eastAsia="Calibri" w:hAnsi="Times New Roman"/>
                <w:bCs/>
                <w:color w:val="262626"/>
                <w:w w:val="105"/>
                <w:sz w:val="24"/>
                <w:szCs w:val="24"/>
              </w:rPr>
            </w:pPr>
            <w:r w:rsidRPr="0004727F">
              <w:rPr>
                <w:rFonts w:ascii="Times New Roman" w:eastAsia="Calibri" w:hAnsi="Times New Roman"/>
                <w:bCs/>
                <w:color w:val="262626"/>
                <w:w w:val="105"/>
                <w:sz w:val="24"/>
                <w:szCs w:val="24"/>
              </w:rPr>
              <w:t>mai</w:t>
            </w:r>
          </w:p>
        </w:tc>
      </w:tr>
      <w:tr w:rsidR="0077381D" w:rsidRPr="0004727F" w14:paraId="48B8FDFD" w14:textId="77777777" w:rsidTr="00D0282C">
        <w:trPr>
          <w:trHeight w:val="180"/>
        </w:trPr>
        <w:tc>
          <w:tcPr>
            <w:tcW w:w="4111" w:type="dxa"/>
            <w:tcBorders>
              <w:top w:val="single" w:sz="4" w:space="0" w:color="000000"/>
              <w:left w:val="single" w:sz="4" w:space="0" w:color="000000"/>
              <w:bottom w:val="single" w:sz="4" w:space="0" w:color="000000"/>
            </w:tcBorders>
            <w:shd w:val="clear" w:color="auto" w:fill="auto"/>
          </w:tcPr>
          <w:p w14:paraId="4661B58A" w14:textId="77777777" w:rsidR="0077381D" w:rsidRPr="0004727F" w:rsidRDefault="0077381D">
            <w:pPr>
              <w:snapToGrid w:val="0"/>
              <w:rPr>
                <w:rFonts w:ascii="Times New Roman" w:eastAsia="Calibri" w:hAnsi="Times New Roman"/>
                <w:bCs/>
                <w:color w:val="262626"/>
                <w:w w:val="105"/>
                <w:sz w:val="24"/>
                <w:szCs w:val="24"/>
              </w:rPr>
            </w:pPr>
            <w:r w:rsidRPr="0004727F">
              <w:rPr>
                <w:rFonts w:ascii="Times New Roman" w:eastAsia="Calibri" w:hAnsi="Times New Roman"/>
                <w:bCs/>
                <w:color w:val="262626"/>
                <w:w w:val="105"/>
                <w:sz w:val="24"/>
                <w:szCs w:val="24"/>
              </w:rPr>
              <w:t>………………………………………………………………………………………………………………………………………………………………………………………………</w:t>
            </w:r>
          </w:p>
        </w:tc>
        <w:tc>
          <w:tcPr>
            <w:tcW w:w="2155" w:type="dxa"/>
            <w:gridSpan w:val="2"/>
            <w:tcBorders>
              <w:top w:val="single" w:sz="4" w:space="0" w:color="000000"/>
              <w:left w:val="single" w:sz="4" w:space="0" w:color="000000"/>
              <w:bottom w:val="single" w:sz="4" w:space="0" w:color="000000"/>
            </w:tcBorders>
            <w:shd w:val="clear" w:color="auto" w:fill="auto"/>
            <w:vAlign w:val="center"/>
          </w:tcPr>
          <w:p w14:paraId="2D7E3F02" w14:textId="77777777" w:rsidR="0077381D" w:rsidRPr="0004727F" w:rsidRDefault="0077381D">
            <w:pPr>
              <w:widowControl w:val="0"/>
              <w:kinsoku w:val="0"/>
              <w:snapToGrid w:val="0"/>
              <w:ind w:right="142"/>
              <w:rPr>
                <w:rFonts w:ascii="Times New Roman" w:hAnsi="Times New Roman"/>
                <w:color w:val="262626"/>
                <w:sz w:val="24"/>
                <w:szCs w:val="24"/>
              </w:rPr>
            </w:pPr>
            <w:r w:rsidRPr="0004727F">
              <w:rPr>
                <w:rFonts w:ascii="Times New Roman" w:hAnsi="Times New Roman"/>
                <w:color w:val="262626"/>
                <w:sz w:val="24"/>
                <w:szCs w:val="24"/>
              </w:rPr>
              <w:t>Uso degli algoritmi di base del calcolo (scritto e a mente)</w:t>
            </w:r>
          </w:p>
        </w:tc>
        <w:tc>
          <w:tcPr>
            <w:tcW w:w="1276" w:type="dxa"/>
            <w:gridSpan w:val="2"/>
            <w:tcBorders>
              <w:top w:val="single" w:sz="4" w:space="0" w:color="000000"/>
              <w:left w:val="single" w:sz="4" w:space="0" w:color="000000"/>
              <w:bottom w:val="single" w:sz="4" w:space="0" w:color="000000"/>
            </w:tcBorders>
            <w:shd w:val="clear" w:color="auto" w:fill="auto"/>
            <w:vAlign w:val="center"/>
          </w:tcPr>
          <w:p w14:paraId="04D9A88E" w14:textId="77777777" w:rsidR="00D0282C" w:rsidRDefault="00D0282C">
            <w:pPr>
              <w:widowControl w:val="0"/>
              <w:numPr>
                <w:ilvl w:val="0"/>
                <w:numId w:val="6"/>
              </w:numPr>
              <w:kinsoku w:val="0"/>
              <w:snapToGrid w:val="0"/>
              <w:spacing w:before="120" w:after="120" w:line="240" w:lineRule="auto"/>
              <w:ind w:left="199" w:right="-108" w:hanging="142"/>
              <w:rPr>
                <w:rFonts w:ascii="Times New Roman" w:eastAsia="Calibri" w:hAnsi="Times New Roman"/>
                <w:bCs/>
                <w:color w:val="262626"/>
                <w:w w:val="105"/>
                <w:sz w:val="24"/>
                <w:szCs w:val="24"/>
              </w:rPr>
            </w:pPr>
          </w:p>
          <w:p w14:paraId="5F43FB54" w14:textId="77777777" w:rsidR="0077381D" w:rsidRPr="0004727F" w:rsidRDefault="0077381D" w:rsidP="00D0282C">
            <w:pPr>
              <w:widowControl w:val="0"/>
              <w:kinsoku w:val="0"/>
              <w:snapToGrid w:val="0"/>
              <w:spacing w:before="120" w:after="120" w:line="240" w:lineRule="auto"/>
              <w:ind w:left="199" w:right="-108"/>
              <w:rPr>
                <w:rFonts w:ascii="Times New Roman" w:eastAsia="Calibri" w:hAnsi="Times New Roman"/>
                <w:bCs/>
                <w:color w:val="262626"/>
                <w:w w:val="105"/>
                <w:sz w:val="24"/>
                <w:szCs w:val="24"/>
              </w:rPr>
            </w:pPr>
            <w:r w:rsidRPr="0004727F">
              <w:rPr>
                <w:rFonts w:ascii="Times New Roman" w:eastAsia="Calibri" w:hAnsi="Times New Roman"/>
                <w:bCs/>
                <w:color w:val="262626"/>
                <w:w w:val="105"/>
                <w:sz w:val="24"/>
                <w:szCs w:val="24"/>
              </w:rPr>
              <w:t>adeguata</w:t>
            </w:r>
          </w:p>
        </w:tc>
        <w:tc>
          <w:tcPr>
            <w:tcW w:w="992" w:type="dxa"/>
            <w:gridSpan w:val="2"/>
            <w:tcBorders>
              <w:top w:val="single" w:sz="4" w:space="0" w:color="000000"/>
              <w:left w:val="single" w:sz="4" w:space="0" w:color="000000"/>
              <w:bottom w:val="single" w:sz="4" w:space="0" w:color="000000"/>
            </w:tcBorders>
            <w:shd w:val="clear" w:color="auto" w:fill="auto"/>
            <w:vAlign w:val="center"/>
          </w:tcPr>
          <w:p w14:paraId="73AC3B48" w14:textId="77777777" w:rsidR="00D0282C" w:rsidRDefault="00D0282C">
            <w:pPr>
              <w:widowControl w:val="0"/>
              <w:numPr>
                <w:ilvl w:val="0"/>
                <w:numId w:val="6"/>
              </w:numPr>
              <w:kinsoku w:val="0"/>
              <w:snapToGrid w:val="0"/>
              <w:spacing w:before="120" w:after="120" w:line="240" w:lineRule="auto"/>
              <w:ind w:left="199" w:hanging="142"/>
              <w:rPr>
                <w:rFonts w:ascii="Times New Roman" w:eastAsia="Calibri" w:hAnsi="Times New Roman"/>
                <w:bCs/>
                <w:color w:val="262626"/>
                <w:w w:val="105"/>
                <w:sz w:val="24"/>
                <w:szCs w:val="24"/>
              </w:rPr>
            </w:pPr>
          </w:p>
          <w:p w14:paraId="7D3C857E" w14:textId="78406DAF" w:rsidR="0077381D" w:rsidRPr="00D0282C" w:rsidRDefault="0077381D" w:rsidP="00D0282C">
            <w:pPr>
              <w:widowControl w:val="0"/>
              <w:kinsoku w:val="0"/>
              <w:snapToGrid w:val="0"/>
              <w:spacing w:before="120" w:after="120" w:line="240" w:lineRule="auto"/>
              <w:rPr>
                <w:rFonts w:ascii="Times New Roman" w:eastAsia="Calibri" w:hAnsi="Times New Roman"/>
                <w:bCs/>
                <w:color w:val="262626"/>
                <w:w w:val="105"/>
                <w:sz w:val="23"/>
                <w:szCs w:val="23"/>
              </w:rPr>
            </w:pPr>
            <w:r w:rsidRPr="00D0282C">
              <w:rPr>
                <w:rFonts w:ascii="Times New Roman" w:eastAsia="Calibri" w:hAnsi="Times New Roman"/>
                <w:bCs/>
                <w:color w:val="262626"/>
                <w:w w:val="105"/>
                <w:sz w:val="23"/>
                <w:szCs w:val="23"/>
              </w:rPr>
              <w:t>par</w:t>
            </w:r>
            <w:r w:rsidR="00D0282C" w:rsidRPr="00D0282C">
              <w:rPr>
                <w:rFonts w:ascii="Times New Roman" w:eastAsia="Calibri" w:hAnsi="Times New Roman"/>
                <w:bCs/>
                <w:color w:val="262626"/>
                <w:w w:val="105"/>
                <w:sz w:val="23"/>
                <w:szCs w:val="23"/>
              </w:rPr>
              <w:t>z</w:t>
            </w:r>
            <w:r w:rsidRPr="00D0282C">
              <w:rPr>
                <w:rFonts w:ascii="Times New Roman" w:eastAsia="Calibri" w:hAnsi="Times New Roman"/>
                <w:bCs/>
                <w:color w:val="262626"/>
                <w:w w:val="105"/>
                <w:sz w:val="23"/>
                <w:szCs w:val="23"/>
              </w:rPr>
              <w:t>iale</w:t>
            </w:r>
          </w:p>
        </w:tc>
        <w:tc>
          <w:tcPr>
            <w:tcW w:w="12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D23FE91" w14:textId="77777777" w:rsidR="00D0282C" w:rsidRDefault="00D0282C">
            <w:pPr>
              <w:widowControl w:val="0"/>
              <w:numPr>
                <w:ilvl w:val="0"/>
                <w:numId w:val="6"/>
              </w:numPr>
              <w:kinsoku w:val="0"/>
              <w:snapToGrid w:val="0"/>
              <w:spacing w:before="120" w:after="120" w:line="240" w:lineRule="auto"/>
              <w:ind w:left="199" w:right="-89" w:hanging="142"/>
              <w:rPr>
                <w:rFonts w:ascii="Times New Roman" w:eastAsia="Calibri" w:hAnsi="Times New Roman"/>
                <w:bCs/>
                <w:color w:val="262626"/>
                <w:w w:val="105"/>
                <w:sz w:val="24"/>
                <w:szCs w:val="24"/>
              </w:rPr>
            </w:pPr>
          </w:p>
          <w:p w14:paraId="15DA2CE9" w14:textId="77777777" w:rsidR="0077381D" w:rsidRPr="0004727F" w:rsidRDefault="0077381D" w:rsidP="00D0282C">
            <w:pPr>
              <w:widowControl w:val="0"/>
              <w:kinsoku w:val="0"/>
              <w:snapToGrid w:val="0"/>
              <w:spacing w:before="120" w:after="120" w:line="240" w:lineRule="auto"/>
              <w:ind w:left="199" w:right="-89"/>
              <w:rPr>
                <w:rFonts w:ascii="Times New Roman" w:eastAsia="Calibri" w:hAnsi="Times New Roman"/>
                <w:bCs/>
                <w:color w:val="262626"/>
                <w:w w:val="105"/>
                <w:sz w:val="24"/>
                <w:szCs w:val="24"/>
              </w:rPr>
            </w:pPr>
            <w:r w:rsidRPr="0004727F">
              <w:rPr>
                <w:rFonts w:ascii="Times New Roman" w:eastAsia="Calibri" w:hAnsi="Times New Roman"/>
                <w:bCs/>
                <w:color w:val="262626"/>
                <w:w w:val="105"/>
                <w:sz w:val="24"/>
                <w:szCs w:val="24"/>
              </w:rPr>
              <w:t xml:space="preserve">non </w:t>
            </w:r>
          </w:p>
          <w:p w14:paraId="1C0D63C3" w14:textId="37138B8D" w:rsidR="0077381D" w:rsidRPr="00D0282C" w:rsidRDefault="00D0282C">
            <w:pPr>
              <w:widowControl w:val="0"/>
              <w:kinsoku w:val="0"/>
              <w:spacing w:before="120" w:after="120"/>
              <w:ind w:right="-89"/>
              <w:rPr>
                <w:rFonts w:ascii="Times New Roman" w:eastAsia="Calibri" w:hAnsi="Times New Roman"/>
                <w:bCs/>
                <w:color w:val="262626"/>
                <w:w w:val="105"/>
                <w:sz w:val="23"/>
                <w:szCs w:val="23"/>
              </w:rPr>
            </w:pPr>
            <w:r>
              <w:rPr>
                <w:rFonts w:ascii="Times New Roman" w:eastAsia="Calibri" w:hAnsi="Times New Roman"/>
                <w:bCs/>
                <w:color w:val="262626"/>
                <w:w w:val="105"/>
                <w:sz w:val="23"/>
                <w:szCs w:val="23"/>
              </w:rPr>
              <w:t>adegua</w:t>
            </w:r>
            <w:r w:rsidR="0077381D" w:rsidRPr="00D0282C">
              <w:rPr>
                <w:rFonts w:ascii="Times New Roman" w:eastAsia="Calibri" w:hAnsi="Times New Roman"/>
                <w:bCs/>
                <w:color w:val="262626"/>
                <w:w w:val="105"/>
                <w:sz w:val="23"/>
                <w:szCs w:val="23"/>
              </w:rPr>
              <w:t>to</w:t>
            </w:r>
          </w:p>
        </w:tc>
      </w:tr>
      <w:tr w:rsidR="0077381D" w:rsidRPr="0004727F" w14:paraId="33CA0CDF" w14:textId="77777777" w:rsidTr="00D0282C">
        <w:trPr>
          <w:trHeight w:val="180"/>
        </w:trPr>
        <w:tc>
          <w:tcPr>
            <w:tcW w:w="4111" w:type="dxa"/>
            <w:tcBorders>
              <w:top w:val="single" w:sz="4" w:space="0" w:color="000000"/>
              <w:left w:val="single" w:sz="4" w:space="0" w:color="000000"/>
              <w:bottom w:val="single" w:sz="4" w:space="0" w:color="000000"/>
            </w:tcBorders>
            <w:shd w:val="clear" w:color="auto" w:fill="auto"/>
          </w:tcPr>
          <w:p w14:paraId="7BF4BE0E" w14:textId="77777777" w:rsidR="0077381D" w:rsidRPr="0004727F" w:rsidRDefault="0077381D">
            <w:pPr>
              <w:snapToGrid w:val="0"/>
              <w:rPr>
                <w:rFonts w:ascii="Times New Roman" w:eastAsia="Calibri" w:hAnsi="Times New Roman"/>
                <w:bCs/>
                <w:color w:val="262626"/>
                <w:w w:val="105"/>
                <w:sz w:val="24"/>
                <w:szCs w:val="24"/>
              </w:rPr>
            </w:pPr>
            <w:r w:rsidRPr="0004727F">
              <w:rPr>
                <w:rFonts w:ascii="Times New Roman" w:eastAsia="Calibri" w:hAnsi="Times New Roman"/>
                <w:bCs/>
                <w:color w:val="262626"/>
                <w:w w:val="105"/>
                <w:sz w:val="24"/>
                <w:szCs w:val="24"/>
              </w:rPr>
              <w:t>……………………………………………………………………………………………………………………………………………………………………………………………</w:t>
            </w:r>
          </w:p>
        </w:tc>
        <w:tc>
          <w:tcPr>
            <w:tcW w:w="2155" w:type="dxa"/>
            <w:gridSpan w:val="2"/>
            <w:tcBorders>
              <w:top w:val="single" w:sz="4" w:space="0" w:color="000000"/>
              <w:left w:val="single" w:sz="4" w:space="0" w:color="000000"/>
              <w:bottom w:val="single" w:sz="4" w:space="0" w:color="000000"/>
            </w:tcBorders>
            <w:shd w:val="clear" w:color="auto" w:fill="auto"/>
            <w:vAlign w:val="center"/>
          </w:tcPr>
          <w:p w14:paraId="772C158B" w14:textId="77777777" w:rsidR="0077381D" w:rsidRPr="0004727F" w:rsidRDefault="0077381D">
            <w:pPr>
              <w:widowControl w:val="0"/>
              <w:kinsoku w:val="0"/>
              <w:snapToGrid w:val="0"/>
              <w:ind w:right="142"/>
              <w:rPr>
                <w:rFonts w:ascii="Times New Roman" w:eastAsia="Calibri" w:hAnsi="Times New Roman"/>
                <w:iCs/>
                <w:color w:val="262626"/>
                <w:spacing w:val="-3"/>
                <w:sz w:val="24"/>
                <w:szCs w:val="24"/>
              </w:rPr>
            </w:pPr>
            <w:r w:rsidRPr="0004727F">
              <w:rPr>
                <w:rFonts w:ascii="Times New Roman" w:eastAsia="Calibri" w:hAnsi="Times New Roman"/>
                <w:iCs/>
                <w:color w:val="262626"/>
                <w:spacing w:val="-3"/>
                <w:sz w:val="24"/>
                <w:szCs w:val="24"/>
              </w:rPr>
              <w:t>Capacità di problem solving</w:t>
            </w:r>
          </w:p>
        </w:tc>
        <w:tc>
          <w:tcPr>
            <w:tcW w:w="1276" w:type="dxa"/>
            <w:gridSpan w:val="2"/>
            <w:tcBorders>
              <w:top w:val="single" w:sz="4" w:space="0" w:color="000000"/>
              <w:left w:val="single" w:sz="4" w:space="0" w:color="000000"/>
              <w:bottom w:val="single" w:sz="4" w:space="0" w:color="000000"/>
            </w:tcBorders>
            <w:shd w:val="clear" w:color="auto" w:fill="auto"/>
            <w:vAlign w:val="center"/>
          </w:tcPr>
          <w:p w14:paraId="46710FA5" w14:textId="77777777" w:rsidR="00D0282C" w:rsidRDefault="00D0282C">
            <w:pPr>
              <w:widowControl w:val="0"/>
              <w:numPr>
                <w:ilvl w:val="0"/>
                <w:numId w:val="6"/>
              </w:numPr>
              <w:kinsoku w:val="0"/>
              <w:snapToGrid w:val="0"/>
              <w:spacing w:before="120" w:after="120" w:line="240" w:lineRule="auto"/>
              <w:ind w:left="199" w:right="-108" w:hanging="142"/>
              <w:rPr>
                <w:rFonts w:ascii="Times New Roman" w:eastAsia="Calibri" w:hAnsi="Times New Roman"/>
                <w:bCs/>
                <w:color w:val="262626"/>
                <w:w w:val="105"/>
                <w:sz w:val="24"/>
                <w:szCs w:val="24"/>
              </w:rPr>
            </w:pPr>
          </w:p>
          <w:p w14:paraId="71437C70" w14:textId="77777777" w:rsidR="0077381D" w:rsidRPr="0004727F" w:rsidRDefault="0077381D" w:rsidP="00D0282C">
            <w:pPr>
              <w:widowControl w:val="0"/>
              <w:kinsoku w:val="0"/>
              <w:snapToGrid w:val="0"/>
              <w:spacing w:before="120" w:after="120" w:line="240" w:lineRule="auto"/>
              <w:ind w:left="199" w:right="-108"/>
              <w:rPr>
                <w:rFonts w:ascii="Times New Roman" w:eastAsia="Calibri" w:hAnsi="Times New Roman"/>
                <w:bCs/>
                <w:color w:val="262626"/>
                <w:w w:val="105"/>
                <w:sz w:val="24"/>
                <w:szCs w:val="24"/>
              </w:rPr>
            </w:pPr>
            <w:r w:rsidRPr="0004727F">
              <w:rPr>
                <w:rFonts w:ascii="Times New Roman" w:eastAsia="Calibri" w:hAnsi="Times New Roman"/>
                <w:bCs/>
                <w:color w:val="262626"/>
                <w:w w:val="105"/>
                <w:sz w:val="24"/>
                <w:szCs w:val="24"/>
              </w:rPr>
              <w:t>adeguata</w:t>
            </w:r>
          </w:p>
        </w:tc>
        <w:tc>
          <w:tcPr>
            <w:tcW w:w="992" w:type="dxa"/>
            <w:gridSpan w:val="2"/>
            <w:tcBorders>
              <w:top w:val="single" w:sz="4" w:space="0" w:color="000000"/>
              <w:left w:val="single" w:sz="4" w:space="0" w:color="000000"/>
              <w:bottom w:val="single" w:sz="4" w:space="0" w:color="000000"/>
            </w:tcBorders>
            <w:shd w:val="clear" w:color="auto" w:fill="auto"/>
            <w:vAlign w:val="center"/>
          </w:tcPr>
          <w:p w14:paraId="147C8A09" w14:textId="77777777" w:rsidR="00D0282C" w:rsidRDefault="00D0282C">
            <w:pPr>
              <w:widowControl w:val="0"/>
              <w:numPr>
                <w:ilvl w:val="0"/>
                <w:numId w:val="6"/>
              </w:numPr>
              <w:kinsoku w:val="0"/>
              <w:snapToGrid w:val="0"/>
              <w:spacing w:before="120" w:after="120" w:line="240" w:lineRule="auto"/>
              <w:ind w:left="199" w:right="-108" w:hanging="142"/>
              <w:rPr>
                <w:rFonts w:ascii="Times New Roman" w:eastAsia="Calibri" w:hAnsi="Times New Roman"/>
                <w:bCs/>
                <w:color w:val="262626"/>
                <w:w w:val="105"/>
                <w:sz w:val="24"/>
                <w:szCs w:val="24"/>
              </w:rPr>
            </w:pPr>
          </w:p>
          <w:p w14:paraId="4509DA23" w14:textId="77777777" w:rsidR="0077381D" w:rsidRPr="0004727F" w:rsidRDefault="0077381D" w:rsidP="00D0282C">
            <w:pPr>
              <w:widowControl w:val="0"/>
              <w:kinsoku w:val="0"/>
              <w:snapToGrid w:val="0"/>
              <w:spacing w:before="120" w:after="120" w:line="240" w:lineRule="auto"/>
              <w:ind w:left="57" w:right="-108"/>
              <w:rPr>
                <w:rFonts w:ascii="Times New Roman" w:eastAsia="Calibri" w:hAnsi="Times New Roman"/>
                <w:bCs/>
                <w:color w:val="262626"/>
                <w:w w:val="105"/>
                <w:sz w:val="24"/>
                <w:szCs w:val="24"/>
              </w:rPr>
            </w:pPr>
            <w:r w:rsidRPr="0004727F">
              <w:rPr>
                <w:rFonts w:ascii="Times New Roman" w:eastAsia="Calibri" w:hAnsi="Times New Roman"/>
                <w:bCs/>
                <w:color w:val="262626"/>
                <w:w w:val="105"/>
                <w:sz w:val="24"/>
                <w:szCs w:val="24"/>
              </w:rPr>
              <w:t>parziale</w:t>
            </w:r>
          </w:p>
        </w:tc>
        <w:tc>
          <w:tcPr>
            <w:tcW w:w="12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A720FEB" w14:textId="77777777" w:rsidR="00D0282C" w:rsidRDefault="00D0282C">
            <w:pPr>
              <w:widowControl w:val="0"/>
              <w:numPr>
                <w:ilvl w:val="0"/>
                <w:numId w:val="6"/>
              </w:numPr>
              <w:kinsoku w:val="0"/>
              <w:snapToGrid w:val="0"/>
              <w:spacing w:before="120" w:after="120" w:line="240" w:lineRule="auto"/>
              <w:ind w:left="199" w:right="-108" w:hanging="142"/>
              <w:rPr>
                <w:rFonts w:ascii="Times New Roman" w:eastAsia="Calibri" w:hAnsi="Times New Roman"/>
                <w:bCs/>
                <w:color w:val="262626"/>
                <w:w w:val="105"/>
                <w:sz w:val="24"/>
                <w:szCs w:val="24"/>
              </w:rPr>
            </w:pPr>
          </w:p>
          <w:p w14:paraId="26023786" w14:textId="77777777" w:rsidR="0077381D" w:rsidRPr="0004727F" w:rsidRDefault="0077381D" w:rsidP="00D0282C">
            <w:pPr>
              <w:widowControl w:val="0"/>
              <w:kinsoku w:val="0"/>
              <w:snapToGrid w:val="0"/>
              <w:spacing w:before="120" w:after="120" w:line="240" w:lineRule="auto"/>
              <w:ind w:left="199" w:right="-108"/>
              <w:rPr>
                <w:rFonts w:ascii="Times New Roman" w:eastAsia="Calibri" w:hAnsi="Times New Roman"/>
                <w:bCs/>
                <w:color w:val="262626"/>
                <w:w w:val="105"/>
                <w:sz w:val="24"/>
                <w:szCs w:val="24"/>
              </w:rPr>
            </w:pPr>
            <w:r w:rsidRPr="0004727F">
              <w:rPr>
                <w:rFonts w:ascii="Times New Roman" w:eastAsia="Calibri" w:hAnsi="Times New Roman"/>
                <w:bCs/>
                <w:color w:val="262626"/>
                <w:w w:val="105"/>
                <w:sz w:val="24"/>
                <w:szCs w:val="24"/>
              </w:rPr>
              <w:t xml:space="preserve">non </w:t>
            </w:r>
          </w:p>
          <w:p w14:paraId="5AC0DC23" w14:textId="08C84766" w:rsidR="0077381D" w:rsidRPr="0004727F" w:rsidRDefault="0077381D">
            <w:pPr>
              <w:widowControl w:val="0"/>
              <w:kinsoku w:val="0"/>
              <w:spacing w:before="120" w:after="120"/>
              <w:ind w:right="-108"/>
              <w:rPr>
                <w:rFonts w:ascii="Times New Roman" w:eastAsia="Calibri" w:hAnsi="Times New Roman"/>
                <w:bCs/>
                <w:color w:val="262626"/>
                <w:w w:val="105"/>
                <w:sz w:val="24"/>
                <w:szCs w:val="24"/>
              </w:rPr>
            </w:pPr>
            <w:r w:rsidRPr="0004727F">
              <w:rPr>
                <w:rFonts w:ascii="Times New Roman" w:eastAsia="Calibri" w:hAnsi="Times New Roman"/>
                <w:bCs/>
                <w:color w:val="262626"/>
                <w:w w:val="105"/>
                <w:sz w:val="24"/>
                <w:szCs w:val="24"/>
              </w:rPr>
              <w:t>adeguata</w:t>
            </w:r>
          </w:p>
        </w:tc>
      </w:tr>
      <w:tr w:rsidR="0077381D" w:rsidRPr="0004727F" w14:paraId="4B95154A" w14:textId="77777777" w:rsidTr="00D0282C">
        <w:trPr>
          <w:trHeight w:val="1826"/>
        </w:trPr>
        <w:tc>
          <w:tcPr>
            <w:tcW w:w="4111" w:type="dxa"/>
            <w:tcBorders>
              <w:top w:val="single" w:sz="4" w:space="0" w:color="000000"/>
              <w:left w:val="single" w:sz="4" w:space="0" w:color="000000"/>
              <w:bottom w:val="single" w:sz="4" w:space="0" w:color="000000"/>
            </w:tcBorders>
            <w:shd w:val="clear" w:color="auto" w:fill="auto"/>
          </w:tcPr>
          <w:p w14:paraId="695C9EE7" w14:textId="07578C9B" w:rsidR="0077381D" w:rsidRPr="0004727F" w:rsidRDefault="0077381D" w:rsidP="00D0282C">
            <w:pPr>
              <w:snapToGrid w:val="0"/>
              <w:rPr>
                <w:rFonts w:ascii="Times New Roman" w:eastAsia="Calibri" w:hAnsi="Times New Roman"/>
                <w:bCs/>
                <w:color w:val="262626"/>
                <w:w w:val="105"/>
                <w:sz w:val="24"/>
                <w:szCs w:val="24"/>
              </w:rPr>
            </w:pPr>
            <w:r w:rsidRPr="0004727F">
              <w:rPr>
                <w:rFonts w:ascii="Times New Roman" w:eastAsia="Calibri" w:hAnsi="Times New Roman"/>
                <w:bCs/>
                <w:color w:val="262626"/>
                <w:w w:val="105"/>
                <w:sz w:val="24"/>
                <w:szCs w:val="24"/>
              </w:rPr>
              <w:t>………………………………………………………………………………………………………………………………………………………………………………………………………</w:t>
            </w:r>
          </w:p>
        </w:tc>
        <w:tc>
          <w:tcPr>
            <w:tcW w:w="2155" w:type="dxa"/>
            <w:gridSpan w:val="2"/>
            <w:tcBorders>
              <w:top w:val="single" w:sz="4" w:space="0" w:color="000000"/>
              <w:left w:val="single" w:sz="4" w:space="0" w:color="000000"/>
              <w:bottom w:val="single" w:sz="4" w:space="0" w:color="000000"/>
            </w:tcBorders>
            <w:shd w:val="clear" w:color="auto" w:fill="auto"/>
            <w:vAlign w:val="center"/>
          </w:tcPr>
          <w:p w14:paraId="2148E03B" w14:textId="77777777" w:rsidR="0077381D" w:rsidRPr="0004727F" w:rsidRDefault="0077381D">
            <w:pPr>
              <w:widowControl w:val="0"/>
              <w:kinsoku w:val="0"/>
              <w:snapToGrid w:val="0"/>
              <w:ind w:right="142"/>
              <w:rPr>
                <w:rFonts w:ascii="Times New Roman" w:hAnsi="Times New Roman"/>
                <w:color w:val="262626"/>
                <w:sz w:val="24"/>
                <w:szCs w:val="24"/>
              </w:rPr>
            </w:pPr>
            <w:r w:rsidRPr="0004727F">
              <w:rPr>
                <w:rFonts w:ascii="Times New Roman" w:hAnsi="Times New Roman"/>
                <w:color w:val="262626"/>
                <w:sz w:val="24"/>
                <w:szCs w:val="24"/>
              </w:rPr>
              <w:t>Comprensione del testo di un problema</w:t>
            </w:r>
          </w:p>
        </w:tc>
        <w:tc>
          <w:tcPr>
            <w:tcW w:w="1276" w:type="dxa"/>
            <w:gridSpan w:val="2"/>
            <w:tcBorders>
              <w:top w:val="single" w:sz="4" w:space="0" w:color="000000"/>
              <w:left w:val="single" w:sz="4" w:space="0" w:color="000000"/>
              <w:bottom w:val="single" w:sz="4" w:space="0" w:color="000000"/>
            </w:tcBorders>
            <w:shd w:val="clear" w:color="auto" w:fill="auto"/>
            <w:vAlign w:val="center"/>
          </w:tcPr>
          <w:p w14:paraId="51417C0C" w14:textId="77777777" w:rsidR="00D0282C" w:rsidRDefault="00D0282C">
            <w:pPr>
              <w:widowControl w:val="0"/>
              <w:numPr>
                <w:ilvl w:val="0"/>
                <w:numId w:val="6"/>
              </w:numPr>
              <w:kinsoku w:val="0"/>
              <w:snapToGrid w:val="0"/>
              <w:spacing w:before="120" w:after="120" w:line="240" w:lineRule="auto"/>
              <w:ind w:left="199" w:right="-108" w:hanging="142"/>
              <w:rPr>
                <w:rFonts w:ascii="Times New Roman" w:eastAsia="Calibri" w:hAnsi="Times New Roman"/>
                <w:bCs/>
                <w:color w:val="262626"/>
                <w:w w:val="105"/>
                <w:sz w:val="24"/>
                <w:szCs w:val="24"/>
              </w:rPr>
            </w:pPr>
          </w:p>
          <w:p w14:paraId="03CF08E2" w14:textId="77777777" w:rsidR="0077381D" w:rsidRPr="0004727F" w:rsidRDefault="0077381D" w:rsidP="00D0282C">
            <w:pPr>
              <w:widowControl w:val="0"/>
              <w:kinsoku w:val="0"/>
              <w:snapToGrid w:val="0"/>
              <w:spacing w:before="120" w:after="120" w:line="240" w:lineRule="auto"/>
              <w:ind w:left="199" w:right="-108"/>
              <w:rPr>
                <w:rFonts w:ascii="Times New Roman" w:eastAsia="Calibri" w:hAnsi="Times New Roman"/>
                <w:bCs/>
                <w:color w:val="262626"/>
                <w:w w:val="105"/>
                <w:sz w:val="24"/>
                <w:szCs w:val="24"/>
              </w:rPr>
            </w:pPr>
            <w:r w:rsidRPr="0004727F">
              <w:rPr>
                <w:rFonts w:ascii="Times New Roman" w:eastAsia="Calibri" w:hAnsi="Times New Roman"/>
                <w:bCs/>
                <w:color w:val="262626"/>
                <w:w w:val="105"/>
                <w:sz w:val="24"/>
                <w:szCs w:val="24"/>
              </w:rPr>
              <w:t>adeguata</w:t>
            </w:r>
          </w:p>
        </w:tc>
        <w:tc>
          <w:tcPr>
            <w:tcW w:w="992" w:type="dxa"/>
            <w:gridSpan w:val="2"/>
            <w:tcBorders>
              <w:top w:val="single" w:sz="4" w:space="0" w:color="000000"/>
              <w:left w:val="single" w:sz="4" w:space="0" w:color="000000"/>
              <w:bottom w:val="single" w:sz="4" w:space="0" w:color="000000"/>
            </w:tcBorders>
            <w:shd w:val="clear" w:color="auto" w:fill="auto"/>
            <w:vAlign w:val="center"/>
          </w:tcPr>
          <w:p w14:paraId="0667DC84" w14:textId="77777777" w:rsidR="00D0282C" w:rsidRDefault="00D0282C">
            <w:pPr>
              <w:widowControl w:val="0"/>
              <w:numPr>
                <w:ilvl w:val="0"/>
                <w:numId w:val="6"/>
              </w:numPr>
              <w:kinsoku w:val="0"/>
              <w:snapToGrid w:val="0"/>
              <w:spacing w:before="120" w:after="120" w:line="240" w:lineRule="auto"/>
              <w:ind w:left="199" w:right="-108" w:hanging="142"/>
              <w:rPr>
                <w:rFonts w:ascii="Times New Roman" w:eastAsia="Calibri" w:hAnsi="Times New Roman"/>
                <w:bCs/>
                <w:color w:val="262626"/>
                <w:w w:val="105"/>
                <w:sz w:val="24"/>
                <w:szCs w:val="24"/>
              </w:rPr>
            </w:pPr>
          </w:p>
          <w:p w14:paraId="38948A96" w14:textId="77777777" w:rsidR="0077381D" w:rsidRPr="0004727F" w:rsidRDefault="0077381D" w:rsidP="00D0282C">
            <w:pPr>
              <w:widowControl w:val="0"/>
              <w:kinsoku w:val="0"/>
              <w:snapToGrid w:val="0"/>
              <w:spacing w:before="120" w:after="120" w:line="240" w:lineRule="auto"/>
              <w:ind w:left="57" w:right="-108"/>
              <w:rPr>
                <w:rFonts w:ascii="Times New Roman" w:eastAsia="Calibri" w:hAnsi="Times New Roman"/>
                <w:bCs/>
                <w:color w:val="262626"/>
                <w:w w:val="105"/>
                <w:sz w:val="24"/>
                <w:szCs w:val="24"/>
              </w:rPr>
            </w:pPr>
            <w:r w:rsidRPr="0004727F">
              <w:rPr>
                <w:rFonts w:ascii="Times New Roman" w:eastAsia="Calibri" w:hAnsi="Times New Roman"/>
                <w:bCs/>
                <w:color w:val="262626"/>
                <w:w w:val="105"/>
                <w:sz w:val="24"/>
                <w:szCs w:val="24"/>
              </w:rPr>
              <w:t xml:space="preserve">parziale </w:t>
            </w:r>
          </w:p>
        </w:tc>
        <w:tc>
          <w:tcPr>
            <w:tcW w:w="12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840BBCA" w14:textId="77777777" w:rsidR="00D0282C" w:rsidRDefault="00D0282C">
            <w:pPr>
              <w:widowControl w:val="0"/>
              <w:numPr>
                <w:ilvl w:val="0"/>
                <w:numId w:val="6"/>
              </w:numPr>
              <w:kinsoku w:val="0"/>
              <w:snapToGrid w:val="0"/>
              <w:spacing w:before="120" w:after="120" w:line="240" w:lineRule="auto"/>
              <w:ind w:left="199" w:right="-108" w:hanging="142"/>
              <w:rPr>
                <w:rFonts w:ascii="Times New Roman" w:eastAsia="Calibri" w:hAnsi="Times New Roman"/>
                <w:bCs/>
                <w:color w:val="262626"/>
                <w:w w:val="105"/>
                <w:sz w:val="24"/>
                <w:szCs w:val="24"/>
              </w:rPr>
            </w:pPr>
          </w:p>
          <w:p w14:paraId="35957715" w14:textId="77777777" w:rsidR="0077381D" w:rsidRPr="0004727F" w:rsidRDefault="0077381D" w:rsidP="00D0282C">
            <w:pPr>
              <w:widowControl w:val="0"/>
              <w:kinsoku w:val="0"/>
              <w:snapToGrid w:val="0"/>
              <w:spacing w:before="120" w:after="120" w:line="240" w:lineRule="auto"/>
              <w:ind w:left="199" w:right="-108"/>
              <w:rPr>
                <w:rFonts w:ascii="Times New Roman" w:eastAsia="Calibri" w:hAnsi="Times New Roman"/>
                <w:bCs/>
                <w:color w:val="262626"/>
                <w:w w:val="105"/>
                <w:sz w:val="24"/>
                <w:szCs w:val="24"/>
              </w:rPr>
            </w:pPr>
            <w:r w:rsidRPr="0004727F">
              <w:rPr>
                <w:rFonts w:ascii="Times New Roman" w:eastAsia="Calibri" w:hAnsi="Times New Roman"/>
                <w:bCs/>
                <w:color w:val="262626"/>
                <w:w w:val="105"/>
                <w:sz w:val="24"/>
                <w:szCs w:val="24"/>
              </w:rPr>
              <w:t xml:space="preserve">non </w:t>
            </w:r>
          </w:p>
          <w:p w14:paraId="01B65986" w14:textId="598359DE" w:rsidR="0077381D" w:rsidRPr="0004727F" w:rsidRDefault="0077381D">
            <w:pPr>
              <w:widowControl w:val="0"/>
              <w:kinsoku w:val="0"/>
              <w:spacing w:before="120" w:after="120"/>
              <w:ind w:right="-108"/>
              <w:rPr>
                <w:rFonts w:ascii="Times New Roman" w:eastAsia="Calibri" w:hAnsi="Times New Roman"/>
                <w:bCs/>
                <w:color w:val="262626"/>
                <w:w w:val="105"/>
                <w:sz w:val="24"/>
                <w:szCs w:val="24"/>
              </w:rPr>
            </w:pPr>
            <w:r w:rsidRPr="0004727F">
              <w:rPr>
                <w:rFonts w:ascii="Times New Roman" w:eastAsia="Calibri" w:hAnsi="Times New Roman"/>
                <w:bCs/>
                <w:color w:val="262626"/>
                <w:w w:val="105"/>
                <w:sz w:val="24"/>
                <w:szCs w:val="24"/>
              </w:rPr>
              <w:t>adeguata</w:t>
            </w:r>
          </w:p>
        </w:tc>
      </w:tr>
      <w:tr w:rsidR="002869EE" w:rsidRPr="0004727F" w14:paraId="5E1C093A" w14:textId="77777777" w:rsidTr="00D0282C">
        <w:trPr>
          <w:trHeight w:val="180"/>
        </w:trPr>
        <w:tc>
          <w:tcPr>
            <w:tcW w:w="4111" w:type="dxa"/>
            <w:tcBorders>
              <w:top w:val="single" w:sz="4" w:space="0" w:color="000000"/>
              <w:left w:val="single" w:sz="4" w:space="0" w:color="000000"/>
              <w:bottom w:val="single" w:sz="4" w:space="0" w:color="000000"/>
            </w:tcBorders>
            <w:shd w:val="clear" w:color="auto" w:fill="auto"/>
          </w:tcPr>
          <w:p w14:paraId="315E86C9" w14:textId="77777777" w:rsidR="002869EE" w:rsidRPr="0004727F" w:rsidRDefault="002869EE">
            <w:pPr>
              <w:snapToGrid w:val="0"/>
              <w:rPr>
                <w:rFonts w:ascii="Times New Roman" w:eastAsia="Calibri" w:hAnsi="Times New Roman"/>
                <w:bCs/>
                <w:color w:val="262626"/>
                <w:w w:val="105"/>
                <w:sz w:val="24"/>
                <w:szCs w:val="24"/>
              </w:rPr>
            </w:pPr>
            <w:r w:rsidRPr="0004727F">
              <w:rPr>
                <w:rFonts w:ascii="Times New Roman" w:eastAsia="Calibri" w:hAnsi="Times New Roman"/>
                <w:bCs/>
                <w:color w:val="262626"/>
                <w:w w:val="105"/>
                <w:sz w:val="24"/>
                <w:szCs w:val="24"/>
              </w:rPr>
              <w:t>……………………………………………….</w:t>
            </w:r>
          </w:p>
        </w:tc>
        <w:tc>
          <w:tcPr>
            <w:tcW w:w="2155" w:type="dxa"/>
            <w:gridSpan w:val="2"/>
            <w:tcBorders>
              <w:top w:val="single" w:sz="4" w:space="0" w:color="000000"/>
              <w:left w:val="single" w:sz="4" w:space="0" w:color="000000"/>
              <w:bottom w:val="single" w:sz="4" w:space="0" w:color="000000"/>
            </w:tcBorders>
            <w:shd w:val="clear" w:color="auto" w:fill="auto"/>
            <w:vAlign w:val="center"/>
          </w:tcPr>
          <w:p w14:paraId="1265A1C4" w14:textId="77777777" w:rsidR="002869EE" w:rsidRPr="0004727F" w:rsidRDefault="002869EE">
            <w:pPr>
              <w:widowControl w:val="0"/>
              <w:kinsoku w:val="0"/>
              <w:snapToGrid w:val="0"/>
              <w:ind w:right="142"/>
              <w:rPr>
                <w:rFonts w:ascii="Times New Roman" w:hAnsi="Times New Roman"/>
                <w:color w:val="262626"/>
                <w:sz w:val="24"/>
                <w:szCs w:val="24"/>
              </w:rPr>
            </w:pPr>
            <w:r w:rsidRPr="0004727F">
              <w:rPr>
                <w:rFonts w:ascii="Times New Roman" w:hAnsi="Times New Roman"/>
                <w:color w:val="262626"/>
                <w:sz w:val="24"/>
                <w:szCs w:val="24"/>
              </w:rPr>
              <w:t>Altro……</w:t>
            </w:r>
          </w:p>
        </w:tc>
        <w:tc>
          <w:tcPr>
            <w:tcW w:w="1276" w:type="dxa"/>
            <w:gridSpan w:val="2"/>
            <w:tcBorders>
              <w:top w:val="single" w:sz="4" w:space="0" w:color="000000"/>
              <w:left w:val="single" w:sz="4" w:space="0" w:color="000000"/>
              <w:bottom w:val="single" w:sz="4" w:space="0" w:color="000000"/>
            </w:tcBorders>
            <w:shd w:val="clear" w:color="auto" w:fill="auto"/>
            <w:vAlign w:val="center"/>
          </w:tcPr>
          <w:p w14:paraId="5FFBA063" w14:textId="77777777" w:rsidR="002869EE" w:rsidRPr="0004727F" w:rsidRDefault="002869EE">
            <w:pPr>
              <w:widowControl w:val="0"/>
              <w:numPr>
                <w:ilvl w:val="0"/>
                <w:numId w:val="6"/>
              </w:numPr>
              <w:kinsoku w:val="0"/>
              <w:snapToGrid w:val="0"/>
              <w:spacing w:before="120" w:after="120" w:line="240" w:lineRule="auto"/>
              <w:ind w:left="199" w:right="-108" w:hanging="142"/>
              <w:rPr>
                <w:rFonts w:ascii="Times New Roman" w:eastAsia="Calibri" w:hAnsi="Times New Roman"/>
                <w:bCs/>
                <w:color w:val="262626"/>
                <w:w w:val="105"/>
                <w:sz w:val="24"/>
                <w:szCs w:val="24"/>
              </w:rPr>
            </w:pPr>
            <w:r w:rsidRPr="0004727F">
              <w:rPr>
                <w:rFonts w:ascii="Times New Roman" w:eastAsia="Calibri" w:hAnsi="Times New Roman"/>
                <w:bCs/>
                <w:color w:val="262626"/>
                <w:w w:val="105"/>
                <w:sz w:val="24"/>
                <w:szCs w:val="24"/>
              </w:rPr>
              <w:t>adeguata</w:t>
            </w:r>
          </w:p>
        </w:tc>
        <w:tc>
          <w:tcPr>
            <w:tcW w:w="992" w:type="dxa"/>
            <w:gridSpan w:val="2"/>
            <w:tcBorders>
              <w:top w:val="single" w:sz="4" w:space="0" w:color="000000"/>
              <w:left w:val="single" w:sz="4" w:space="0" w:color="000000"/>
              <w:bottom w:val="single" w:sz="4" w:space="0" w:color="000000"/>
            </w:tcBorders>
            <w:shd w:val="clear" w:color="auto" w:fill="auto"/>
            <w:vAlign w:val="center"/>
          </w:tcPr>
          <w:p w14:paraId="1F1B700B" w14:textId="77777777" w:rsidR="00D0282C" w:rsidRDefault="00D0282C">
            <w:pPr>
              <w:widowControl w:val="0"/>
              <w:numPr>
                <w:ilvl w:val="0"/>
                <w:numId w:val="6"/>
              </w:numPr>
              <w:kinsoku w:val="0"/>
              <w:snapToGrid w:val="0"/>
              <w:spacing w:before="120" w:after="120" w:line="240" w:lineRule="auto"/>
              <w:ind w:left="199" w:right="-108" w:hanging="142"/>
              <w:rPr>
                <w:rFonts w:ascii="Times New Roman" w:eastAsia="Calibri" w:hAnsi="Times New Roman"/>
                <w:bCs/>
                <w:color w:val="262626"/>
                <w:w w:val="105"/>
                <w:sz w:val="24"/>
                <w:szCs w:val="24"/>
              </w:rPr>
            </w:pPr>
          </w:p>
          <w:p w14:paraId="5344DB0B" w14:textId="77777777" w:rsidR="002869EE" w:rsidRPr="0004727F" w:rsidRDefault="002869EE" w:rsidP="00D0282C">
            <w:pPr>
              <w:widowControl w:val="0"/>
              <w:kinsoku w:val="0"/>
              <w:snapToGrid w:val="0"/>
              <w:spacing w:before="120" w:after="120" w:line="240" w:lineRule="auto"/>
              <w:ind w:left="57" w:right="-108"/>
              <w:rPr>
                <w:rFonts w:ascii="Times New Roman" w:eastAsia="Calibri" w:hAnsi="Times New Roman"/>
                <w:bCs/>
                <w:color w:val="262626"/>
                <w:w w:val="105"/>
                <w:sz w:val="24"/>
                <w:szCs w:val="24"/>
              </w:rPr>
            </w:pPr>
            <w:r w:rsidRPr="0004727F">
              <w:rPr>
                <w:rFonts w:ascii="Times New Roman" w:eastAsia="Calibri" w:hAnsi="Times New Roman"/>
                <w:bCs/>
                <w:color w:val="262626"/>
                <w:w w:val="105"/>
                <w:sz w:val="24"/>
                <w:szCs w:val="24"/>
              </w:rPr>
              <w:t>parziale</w:t>
            </w:r>
          </w:p>
        </w:tc>
        <w:tc>
          <w:tcPr>
            <w:tcW w:w="12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394101D" w14:textId="77777777" w:rsidR="002869EE" w:rsidRPr="0004727F" w:rsidRDefault="002869EE" w:rsidP="002869EE">
            <w:pPr>
              <w:widowControl w:val="0"/>
              <w:numPr>
                <w:ilvl w:val="0"/>
                <w:numId w:val="6"/>
              </w:numPr>
              <w:kinsoku w:val="0"/>
              <w:snapToGrid w:val="0"/>
              <w:spacing w:before="120" w:after="120" w:line="240" w:lineRule="auto"/>
              <w:ind w:left="199" w:right="-108" w:hanging="142"/>
              <w:rPr>
                <w:rFonts w:ascii="Times New Roman" w:eastAsia="Calibri" w:hAnsi="Times New Roman"/>
                <w:bCs/>
                <w:color w:val="262626"/>
                <w:w w:val="105"/>
                <w:sz w:val="24"/>
                <w:szCs w:val="24"/>
              </w:rPr>
            </w:pPr>
            <w:r w:rsidRPr="0004727F">
              <w:rPr>
                <w:rFonts w:ascii="Times New Roman" w:eastAsia="Calibri" w:hAnsi="Times New Roman"/>
                <w:bCs/>
                <w:color w:val="262626"/>
                <w:w w:val="105"/>
                <w:sz w:val="24"/>
                <w:szCs w:val="24"/>
              </w:rPr>
              <w:t xml:space="preserve">non </w:t>
            </w:r>
          </w:p>
          <w:p w14:paraId="165F390B" w14:textId="7AA61A07" w:rsidR="002869EE" w:rsidRPr="0004727F" w:rsidRDefault="002869EE" w:rsidP="00D0282C">
            <w:pPr>
              <w:widowControl w:val="0"/>
              <w:kinsoku w:val="0"/>
              <w:snapToGrid w:val="0"/>
              <w:spacing w:before="120" w:after="120" w:line="240" w:lineRule="auto"/>
              <w:ind w:left="57" w:right="-108"/>
              <w:rPr>
                <w:rFonts w:ascii="Times New Roman" w:eastAsia="Calibri" w:hAnsi="Times New Roman"/>
                <w:bCs/>
                <w:color w:val="262626"/>
                <w:w w:val="105"/>
                <w:sz w:val="24"/>
                <w:szCs w:val="24"/>
              </w:rPr>
            </w:pPr>
            <w:r w:rsidRPr="0004727F">
              <w:rPr>
                <w:rFonts w:ascii="Times New Roman" w:eastAsia="Calibri" w:hAnsi="Times New Roman"/>
                <w:bCs/>
                <w:color w:val="262626"/>
                <w:w w:val="105"/>
                <w:sz w:val="24"/>
                <w:szCs w:val="24"/>
              </w:rPr>
              <w:t>adeguata</w:t>
            </w:r>
          </w:p>
        </w:tc>
      </w:tr>
    </w:tbl>
    <w:p w14:paraId="749AD2AE" w14:textId="77777777" w:rsidR="0077381D" w:rsidRPr="0004727F" w:rsidRDefault="0077381D">
      <w:pPr>
        <w:rPr>
          <w:rFonts w:ascii="Times New Roman" w:hAnsi="Times New Roman"/>
          <w:color w:val="262626"/>
          <w:sz w:val="24"/>
          <w:szCs w:val="24"/>
        </w:rPr>
      </w:pPr>
    </w:p>
    <w:p w14:paraId="72914A87" w14:textId="77777777" w:rsidR="0077381D" w:rsidRPr="0004727F" w:rsidRDefault="0077381D">
      <w:pPr>
        <w:rPr>
          <w:rFonts w:ascii="Times New Roman" w:hAnsi="Times New Roman"/>
          <w:color w:val="262626"/>
          <w:sz w:val="24"/>
          <w:szCs w:val="24"/>
        </w:rPr>
      </w:pPr>
    </w:p>
    <w:tbl>
      <w:tblPr>
        <w:tblW w:w="0" w:type="auto"/>
        <w:tblInd w:w="108" w:type="dxa"/>
        <w:tblLayout w:type="fixed"/>
        <w:tblLook w:val="0000" w:firstRow="0" w:lastRow="0" w:firstColumn="0" w:lastColumn="0" w:noHBand="0" w:noVBand="0"/>
      </w:tblPr>
      <w:tblGrid>
        <w:gridCol w:w="4388"/>
        <w:gridCol w:w="6"/>
        <w:gridCol w:w="1701"/>
        <w:gridCol w:w="1722"/>
        <w:gridCol w:w="2439"/>
      </w:tblGrid>
      <w:tr w:rsidR="0077381D" w:rsidRPr="0004727F" w14:paraId="52B6CA99" w14:textId="77777777">
        <w:trPr>
          <w:trHeight w:val="180"/>
        </w:trPr>
        <w:tc>
          <w:tcPr>
            <w:tcW w:w="10256" w:type="dxa"/>
            <w:gridSpan w:val="5"/>
            <w:tcBorders>
              <w:top w:val="single" w:sz="4" w:space="0" w:color="000000"/>
              <w:left w:val="single" w:sz="4" w:space="0" w:color="000000"/>
              <w:bottom w:val="single" w:sz="4" w:space="0" w:color="000000"/>
              <w:right w:val="single" w:sz="4" w:space="0" w:color="000000"/>
            </w:tcBorders>
            <w:shd w:val="clear" w:color="auto" w:fill="auto"/>
          </w:tcPr>
          <w:p w14:paraId="4AE51DD8" w14:textId="77777777" w:rsidR="0077381D" w:rsidRPr="0004727F" w:rsidRDefault="0077381D">
            <w:pPr>
              <w:snapToGrid w:val="0"/>
              <w:spacing w:before="240" w:after="240"/>
              <w:rPr>
                <w:rFonts w:ascii="Times New Roman" w:eastAsia="Calibri" w:hAnsi="Times New Roman"/>
                <w:b/>
                <w:bCs/>
                <w:color w:val="262626"/>
                <w:w w:val="105"/>
                <w:sz w:val="24"/>
                <w:szCs w:val="24"/>
              </w:rPr>
            </w:pPr>
            <w:r w:rsidRPr="0004727F">
              <w:rPr>
                <w:rFonts w:ascii="Times New Roman" w:eastAsia="Calibri" w:hAnsi="Times New Roman"/>
                <w:b/>
                <w:bCs/>
                <w:color w:val="262626"/>
                <w:w w:val="105"/>
                <w:sz w:val="24"/>
                <w:szCs w:val="24"/>
              </w:rPr>
              <w:t>ALTRE CARATTERISTICHE DEL PROCESSO DI APPRENDIMENTO</w:t>
            </w:r>
          </w:p>
        </w:tc>
      </w:tr>
      <w:tr w:rsidR="0077381D" w:rsidRPr="0004727F" w14:paraId="2ABD578B" w14:textId="77777777">
        <w:trPr>
          <w:trHeight w:val="180"/>
        </w:trPr>
        <w:tc>
          <w:tcPr>
            <w:tcW w:w="4394" w:type="dxa"/>
            <w:gridSpan w:val="2"/>
            <w:tcBorders>
              <w:top w:val="single" w:sz="4" w:space="0" w:color="000000"/>
              <w:left w:val="single" w:sz="4" w:space="0" w:color="000000"/>
              <w:bottom w:val="single" w:sz="4" w:space="0" w:color="000000"/>
            </w:tcBorders>
            <w:shd w:val="clear" w:color="auto" w:fill="auto"/>
          </w:tcPr>
          <w:p w14:paraId="49873556" w14:textId="77777777" w:rsidR="0077381D" w:rsidRPr="0004727F" w:rsidRDefault="0077381D">
            <w:pPr>
              <w:snapToGrid w:val="0"/>
              <w:rPr>
                <w:rFonts w:ascii="Times New Roman" w:eastAsia="Calibri" w:hAnsi="Times New Roman"/>
                <w:b/>
                <w:color w:val="262626"/>
                <w:sz w:val="24"/>
                <w:szCs w:val="24"/>
              </w:rPr>
            </w:pPr>
          </w:p>
          <w:p w14:paraId="6315F157" w14:textId="77777777" w:rsidR="0077381D" w:rsidRPr="0004727F" w:rsidRDefault="0077381D">
            <w:pPr>
              <w:rPr>
                <w:rFonts w:ascii="Times New Roman" w:eastAsia="Calibri" w:hAnsi="Times New Roman"/>
                <w:color w:val="262626"/>
                <w:sz w:val="24"/>
                <w:szCs w:val="24"/>
              </w:rPr>
            </w:pPr>
            <w:r w:rsidRPr="0004727F">
              <w:rPr>
                <w:rFonts w:ascii="Times New Roman" w:eastAsia="Calibri" w:hAnsi="Times New Roman"/>
                <w:color w:val="262626"/>
                <w:sz w:val="24"/>
                <w:szCs w:val="24"/>
              </w:rPr>
              <w:t xml:space="preserve"> (Dati rilevabili se presenti nella diagnosi)</w:t>
            </w:r>
          </w:p>
        </w:tc>
        <w:tc>
          <w:tcPr>
            <w:tcW w:w="5862" w:type="dxa"/>
            <w:gridSpan w:val="3"/>
            <w:tcBorders>
              <w:top w:val="single" w:sz="4" w:space="0" w:color="000000"/>
              <w:left w:val="single" w:sz="4" w:space="0" w:color="000000"/>
              <w:bottom w:val="single" w:sz="4" w:space="0" w:color="000000"/>
              <w:right w:val="single" w:sz="4" w:space="0" w:color="000000"/>
            </w:tcBorders>
            <w:shd w:val="clear" w:color="auto" w:fill="auto"/>
          </w:tcPr>
          <w:p w14:paraId="5BD89349" w14:textId="77777777" w:rsidR="0077381D" w:rsidRPr="0004727F" w:rsidRDefault="0077381D">
            <w:pPr>
              <w:snapToGrid w:val="0"/>
              <w:spacing w:before="120" w:after="120"/>
              <w:jc w:val="center"/>
              <w:rPr>
                <w:rFonts w:ascii="Times New Roman" w:eastAsia="Calibri" w:hAnsi="Times New Roman"/>
                <w:b/>
                <w:color w:val="262626"/>
                <w:sz w:val="24"/>
                <w:szCs w:val="24"/>
              </w:rPr>
            </w:pPr>
            <w:r w:rsidRPr="0004727F">
              <w:rPr>
                <w:rFonts w:ascii="Times New Roman" w:eastAsia="Calibri" w:hAnsi="Times New Roman"/>
                <w:b/>
                <w:color w:val="262626"/>
                <w:sz w:val="24"/>
                <w:szCs w:val="24"/>
              </w:rPr>
              <w:t>OSSERVAZIONE IN CLASSE</w:t>
            </w:r>
          </w:p>
          <w:p w14:paraId="1E973AF4" w14:textId="77777777" w:rsidR="0077381D" w:rsidRPr="0004727F" w:rsidRDefault="0077381D">
            <w:pPr>
              <w:spacing w:before="120" w:after="120"/>
              <w:jc w:val="center"/>
              <w:rPr>
                <w:rFonts w:ascii="Times New Roman" w:eastAsia="Calibri" w:hAnsi="Times New Roman"/>
                <w:color w:val="262626"/>
                <w:sz w:val="24"/>
                <w:szCs w:val="24"/>
              </w:rPr>
            </w:pPr>
            <w:r w:rsidRPr="0004727F">
              <w:rPr>
                <w:rFonts w:ascii="Times New Roman" w:eastAsia="Calibri" w:hAnsi="Times New Roman"/>
                <w:color w:val="262626"/>
                <w:sz w:val="24"/>
                <w:szCs w:val="24"/>
              </w:rPr>
              <w:t>(dati rilevati direttamente dagli insegnanti)</w:t>
            </w:r>
          </w:p>
        </w:tc>
      </w:tr>
      <w:tr w:rsidR="0077381D" w:rsidRPr="0004727F" w14:paraId="388B4E0A" w14:textId="77777777">
        <w:trPr>
          <w:trHeight w:val="664"/>
        </w:trPr>
        <w:tc>
          <w:tcPr>
            <w:tcW w:w="4394" w:type="dxa"/>
            <w:gridSpan w:val="2"/>
            <w:tcBorders>
              <w:top w:val="single" w:sz="4" w:space="0" w:color="000000"/>
              <w:left w:val="single" w:sz="4" w:space="0" w:color="000000"/>
              <w:bottom w:val="single" w:sz="4" w:space="0" w:color="000000"/>
            </w:tcBorders>
            <w:shd w:val="clear" w:color="auto" w:fill="auto"/>
            <w:vAlign w:val="center"/>
          </w:tcPr>
          <w:p w14:paraId="3CD42C1D" w14:textId="617168FB" w:rsidR="0077381D" w:rsidRPr="0004727F" w:rsidRDefault="00133101">
            <w:pPr>
              <w:widowControl w:val="0"/>
              <w:kinsoku w:val="0"/>
              <w:snapToGrid w:val="0"/>
              <w:spacing w:before="120" w:after="120"/>
              <w:ind w:left="74"/>
              <w:rPr>
                <w:rFonts w:ascii="Times New Roman" w:eastAsia="Calibri" w:hAnsi="Times New Roman"/>
                <w:b/>
                <w:bCs/>
                <w:color w:val="262626"/>
                <w:w w:val="105"/>
                <w:sz w:val="24"/>
                <w:szCs w:val="24"/>
              </w:rPr>
            </w:pPr>
            <w:r>
              <w:rPr>
                <w:rFonts w:ascii="Times New Roman" w:eastAsia="Calibri" w:hAnsi="Times New Roman"/>
                <w:b/>
                <w:bCs/>
                <w:color w:val="262626"/>
                <w:w w:val="105"/>
                <w:sz w:val="24"/>
                <w:szCs w:val="24"/>
              </w:rPr>
              <w:t xml:space="preserve">PROPRIETÀ </w:t>
            </w:r>
            <w:r w:rsidR="0077381D" w:rsidRPr="0004727F">
              <w:rPr>
                <w:rFonts w:ascii="Times New Roman" w:eastAsia="Calibri" w:hAnsi="Times New Roman"/>
                <w:b/>
                <w:bCs/>
                <w:color w:val="262626"/>
                <w:w w:val="105"/>
                <w:sz w:val="24"/>
                <w:szCs w:val="24"/>
              </w:rPr>
              <w:t>LINGUISTICA</w:t>
            </w:r>
          </w:p>
        </w:tc>
        <w:tc>
          <w:tcPr>
            <w:tcW w:w="58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2AD2C5A" w14:textId="1206D7D7" w:rsidR="0077381D" w:rsidRPr="0004727F" w:rsidRDefault="00133101">
            <w:pPr>
              <w:widowControl w:val="0"/>
              <w:kinsoku w:val="0"/>
              <w:snapToGrid w:val="0"/>
              <w:spacing w:before="120" w:after="120"/>
              <w:ind w:left="74"/>
              <w:jc w:val="center"/>
              <w:rPr>
                <w:rFonts w:ascii="Times New Roman" w:eastAsia="Calibri" w:hAnsi="Times New Roman"/>
                <w:b/>
                <w:bCs/>
                <w:color w:val="262626"/>
                <w:w w:val="105"/>
                <w:sz w:val="24"/>
                <w:szCs w:val="24"/>
              </w:rPr>
            </w:pPr>
            <w:r>
              <w:rPr>
                <w:rFonts w:ascii="Times New Roman" w:eastAsia="Calibri" w:hAnsi="Times New Roman"/>
                <w:b/>
                <w:bCs/>
                <w:color w:val="262626"/>
                <w:w w:val="105"/>
                <w:sz w:val="24"/>
                <w:szCs w:val="24"/>
              </w:rPr>
              <w:t xml:space="preserve">PROPRIETÀ </w:t>
            </w:r>
            <w:r w:rsidR="0077381D" w:rsidRPr="0004727F">
              <w:rPr>
                <w:rFonts w:ascii="Times New Roman" w:eastAsia="Calibri" w:hAnsi="Times New Roman"/>
                <w:b/>
                <w:bCs/>
                <w:color w:val="262626"/>
                <w:w w:val="105"/>
                <w:sz w:val="24"/>
                <w:szCs w:val="24"/>
              </w:rPr>
              <w:t>LINGUISTICA</w:t>
            </w:r>
          </w:p>
        </w:tc>
      </w:tr>
      <w:tr w:rsidR="0077381D" w:rsidRPr="0004727F" w14:paraId="18D03E3B" w14:textId="77777777">
        <w:trPr>
          <w:trHeight w:val="180"/>
        </w:trPr>
        <w:tc>
          <w:tcPr>
            <w:tcW w:w="4394" w:type="dxa"/>
            <w:gridSpan w:val="2"/>
            <w:tcBorders>
              <w:top w:val="single" w:sz="4" w:space="0" w:color="000000"/>
              <w:left w:val="single" w:sz="4" w:space="0" w:color="000000"/>
              <w:bottom w:val="single" w:sz="4" w:space="0" w:color="000000"/>
            </w:tcBorders>
            <w:shd w:val="clear" w:color="auto" w:fill="auto"/>
          </w:tcPr>
          <w:p w14:paraId="533DAB33" w14:textId="77777777" w:rsidR="0077381D" w:rsidRPr="0004727F" w:rsidRDefault="0077381D">
            <w:pPr>
              <w:widowControl w:val="0"/>
              <w:kinsoku w:val="0"/>
              <w:snapToGrid w:val="0"/>
              <w:ind w:firstLine="54"/>
              <w:jc w:val="both"/>
              <w:rPr>
                <w:rFonts w:ascii="Times New Roman" w:eastAsia="Calibri" w:hAnsi="Times New Roman"/>
                <w:b/>
                <w:bCs/>
                <w:color w:val="262626"/>
                <w:w w:val="105"/>
                <w:sz w:val="24"/>
                <w:szCs w:val="24"/>
              </w:rPr>
            </w:pPr>
            <w:r w:rsidRPr="0004727F">
              <w:rPr>
                <w:rFonts w:ascii="Times New Roman" w:eastAsia="Calibri" w:hAnsi="Times New Roman"/>
                <w:b/>
                <w:bCs/>
                <w:color w:val="262626"/>
                <w:w w:val="105"/>
                <w:sz w:val="24"/>
                <w:szCs w:val="24"/>
              </w:rPr>
              <w:t>……………………………………………………………………………………………………………………………………………………………………………………………………………………</w:t>
            </w:r>
          </w:p>
        </w:tc>
        <w:tc>
          <w:tcPr>
            <w:tcW w:w="5862" w:type="dxa"/>
            <w:gridSpan w:val="3"/>
            <w:tcBorders>
              <w:top w:val="single" w:sz="4" w:space="0" w:color="000000"/>
              <w:left w:val="single" w:sz="4" w:space="0" w:color="000000"/>
              <w:bottom w:val="single" w:sz="4" w:space="0" w:color="000000"/>
              <w:right w:val="single" w:sz="4" w:space="0" w:color="000000"/>
            </w:tcBorders>
            <w:shd w:val="clear" w:color="auto" w:fill="auto"/>
          </w:tcPr>
          <w:p w14:paraId="7FDDADFF" w14:textId="77777777" w:rsidR="0077381D" w:rsidRPr="0004727F" w:rsidRDefault="0077381D">
            <w:pPr>
              <w:widowControl w:val="0"/>
              <w:numPr>
                <w:ilvl w:val="0"/>
                <w:numId w:val="6"/>
              </w:numPr>
              <w:kinsoku w:val="0"/>
              <w:snapToGrid w:val="0"/>
              <w:spacing w:before="120" w:after="120" w:line="240" w:lineRule="auto"/>
              <w:ind w:left="199" w:right="-108" w:hanging="142"/>
              <w:rPr>
                <w:rFonts w:ascii="Times New Roman" w:eastAsia="Calibri" w:hAnsi="Times New Roman"/>
                <w:bCs/>
                <w:color w:val="262626"/>
                <w:w w:val="105"/>
                <w:sz w:val="24"/>
                <w:szCs w:val="24"/>
              </w:rPr>
            </w:pPr>
            <w:r w:rsidRPr="0004727F">
              <w:rPr>
                <w:rFonts w:ascii="Times New Roman" w:eastAsia="Calibri" w:hAnsi="Times New Roman"/>
                <w:bCs/>
                <w:color w:val="262626"/>
                <w:w w:val="105"/>
                <w:sz w:val="24"/>
                <w:szCs w:val="24"/>
              </w:rPr>
              <w:t>difficoltà nella strutturazione della frase</w:t>
            </w:r>
          </w:p>
          <w:p w14:paraId="7669141B" w14:textId="77777777" w:rsidR="0077381D" w:rsidRPr="0004727F" w:rsidRDefault="0077381D">
            <w:pPr>
              <w:widowControl w:val="0"/>
              <w:numPr>
                <w:ilvl w:val="0"/>
                <w:numId w:val="6"/>
              </w:numPr>
              <w:kinsoku w:val="0"/>
              <w:spacing w:before="120" w:after="120" w:line="240" w:lineRule="auto"/>
              <w:ind w:left="199" w:right="-108" w:hanging="142"/>
              <w:rPr>
                <w:rFonts w:ascii="Times New Roman" w:eastAsia="Calibri" w:hAnsi="Times New Roman"/>
                <w:bCs/>
                <w:color w:val="262626"/>
                <w:w w:val="105"/>
                <w:sz w:val="24"/>
                <w:szCs w:val="24"/>
              </w:rPr>
            </w:pPr>
            <w:r w:rsidRPr="0004727F">
              <w:rPr>
                <w:rFonts w:ascii="Times New Roman" w:eastAsia="Calibri" w:hAnsi="Times New Roman"/>
                <w:bCs/>
                <w:color w:val="262626"/>
                <w:w w:val="105"/>
                <w:sz w:val="24"/>
                <w:szCs w:val="24"/>
              </w:rPr>
              <w:t>difficoltà nel reperimento lessicale</w:t>
            </w:r>
          </w:p>
          <w:p w14:paraId="38355568" w14:textId="77777777" w:rsidR="0077381D" w:rsidRPr="0004727F" w:rsidRDefault="0077381D">
            <w:pPr>
              <w:widowControl w:val="0"/>
              <w:numPr>
                <w:ilvl w:val="0"/>
                <w:numId w:val="6"/>
              </w:numPr>
              <w:kinsoku w:val="0"/>
              <w:spacing w:before="120" w:after="120" w:line="240" w:lineRule="auto"/>
              <w:ind w:left="199" w:right="-108" w:hanging="142"/>
              <w:rPr>
                <w:rFonts w:ascii="Times New Roman" w:eastAsia="Calibri" w:hAnsi="Times New Roman"/>
                <w:bCs/>
                <w:color w:val="262626"/>
                <w:w w:val="105"/>
                <w:sz w:val="24"/>
                <w:szCs w:val="24"/>
              </w:rPr>
            </w:pPr>
            <w:r w:rsidRPr="0004727F">
              <w:rPr>
                <w:rFonts w:ascii="Times New Roman" w:eastAsia="Calibri" w:hAnsi="Times New Roman"/>
                <w:bCs/>
                <w:color w:val="262626"/>
                <w:w w:val="105"/>
                <w:sz w:val="24"/>
                <w:szCs w:val="24"/>
              </w:rPr>
              <w:t>difficoltà nell’esposizione orale</w:t>
            </w:r>
          </w:p>
          <w:p w14:paraId="711A4B86" w14:textId="77777777" w:rsidR="0077381D" w:rsidRPr="0004727F" w:rsidRDefault="0077381D">
            <w:pPr>
              <w:widowControl w:val="0"/>
              <w:numPr>
                <w:ilvl w:val="0"/>
                <w:numId w:val="6"/>
              </w:numPr>
              <w:kinsoku w:val="0"/>
              <w:spacing w:before="120" w:after="120" w:line="240" w:lineRule="auto"/>
              <w:ind w:left="199" w:right="-108" w:hanging="142"/>
              <w:rPr>
                <w:rFonts w:ascii="Times New Roman" w:eastAsia="Calibri" w:hAnsi="Times New Roman"/>
                <w:bCs/>
                <w:color w:val="262626"/>
                <w:w w:val="105"/>
                <w:sz w:val="24"/>
                <w:szCs w:val="24"/>
              </w:rPr>
            </w:pPr>
            <w:r w:rsidRPr="0004727F">
              <w:rPr>
                <w:rFonts w:ascii="Times New Roman" w:eastAsia="Calibri" w:hAnsi="Times New Roman"/>
                <w:bCs/>
                <w:color w:val="262626"/>
                <w:w w:val="105"/>
                <w:sz w:val="24"/>
                <w:szCs w:val="24"/>
              </w:rPr>
              <w:t>……………………………………………</w:t>
            </w:r>
          </w:p>
        </w:tc>
      </w:tr>
      <w:tr w:rsidR="0077381D" w:rsidRPr="0004727F" w14:paraId="7273B831" w14:textId="77777777">
        <w:trPr>
          <w:trHeight w:val="180"/>
        </w:trPr>
        <w:tc>
          <w:tcPr>
            <w:tcW w:w="4394" w:type="dxa"/>
            <w:gridSpan w:val="2"/>
            <w:tcBorders>
              <w:top w:val="single" w:sz="4" w:space="0" w:color="000000"/>
              <w:left w:val="single" w:sz="4" w:space="0" w:color="000000"/>
              <w:bottom w:val="single" w:sz="4" w:space="0" w:color="000000"/>
            </w:tcBorders>
            <w:shd w:val="clear" w:color="auto" w:fill="auto"/>
          </w:tcPr>
          <w:p w14:paraId="07F01C4D" w14:textId="77777777" w:rsidR="0077381D" w:rsidRPr="0004727F" w:rsidRDefault="0077381D">
            <w:pPr>
              <w:widowControl w:val="0"/>
              <w:kinsoku w:val="0"/>
              <w:snapToGrid w:val="0"/>
              <w:spacing w:before="120" w:after="120"/>
              <w:ind w:left="74"/>
              <w:rPr>
                <w:rFonts w:ascii="Times New Roman" w:eastAsia="Calibri" w:hAnsi="Times New Roman"/>
                <w:b/>
                <w:bCs/>
                <w:color w:val="262626"/>
                <w:w w:val="105"/>
                <w:sz w:val="24"/>
                <w:szCs w:val="24"/>
              </w:rPr>
            </w:pPr>
            <w:r w:rsidRPr="0004727F">
              <w:rPr>
                <w:rFonts w:ascii="Times New Roman" w:eastAsia="Calibri" w:hAnsi="Times New Roman"/>
                <w:b/>
                <w:bCs/>
                <w:color w:val="262626"/>
                <w:w w:val="105"/>
                <w:sz w:val="24"/>
                <w:szCs w:val="24"/>
              </w:rPr>
              <w:lastRenderedPageBreak/>
              <w:t>MEMORIA</w:t>
            </w:r>
          </w:p>
        </w:tc>
        <w:tc>
          <w:tcPr>
            <w:tcW w:w="5862" w:type="dxa"/>
            <w:gridSpan w:val="3"/>
            <w:tcBorders>
              <w:top w:val="single" w:sz="4" w:space="0" w:color="000000"/>
              <w:left w:val="single" w:sz="4" w:space="0" w:color="000000"/>
              <w:bottom w:val="single" w:sz="4" w:space="0" w:color="000000"/>
              <w:right w:val="single" w:sz="4" w:space="0" w:color="000000"/>
            </w:tcBorders>
            <w:shd w:val="clear" w:color="auto" w:fill="auto"/>
          </w:tcPr>
          <w:p w14:paraId="217A78A9" w14:textId="77777777" w:rsidR="0077381D" w:rsidRPr="0004727F" w:rsidRDefault="0077381D">
            <w:pPr>
              <w:widowControl w:val="0"/>
              <w:tabs>
                <w:tab w:val="left" w:pos="2444"/>
              </w:tabs>
              <w:kinsoku w:val="0"/>
              <w:snapToGrid w:val="0"/>
              <w:spacing w:before="120" w:after="120"/>
              <w:ind w:left="74"/>
              <w:jc w:val="center"/>
              <w:rPr>
                <w:rFonts w:ascii="Times New Roman" w:eastAsia="Calibri" w:hAnsi="Times New Roman"/>
                <w:b/>
                <w:bCs/>
                <w:color w:val="262626"/>
                <w:w w:val="105"/>
                <w:sz w:val="24"/>
                <w:szCs w:val="24"/>
              </w:rPr>
            </w:pPr>
            <w:r w:rsidRPr="0004727F">
              <w:rPr>
                <w:rFonts w:ascii="Times New Roman" w:eastAsia="Calibri" w:hAnsi="Times New Roman"/>
                <w:b/>
                <w:bCs/>
                <w:color w:val="262626"/>
                <w:w w:val="105"/>
                <w:sz w:val="24"/>
                <w:szCs w:val="24"/>
              </w:rPr>
              <w:t>MEMORIA</w:t>
            </w:r>
          </w:p>
        </w:tc>
      </w:tr>
      <w:tr w:rsidR="0077381D" w:rsidRPr="0004727F" w14:paraId="2CA556C9" w14:textId="77777777">
        <w:trPr>
          <w:trHeight w:val="180"/>
        </w:trPr>
        <w:tc>
          <w:tcPr>
            <w:tcW w:w="4394" w:type="dxa"/>
            <w:gridSpan w:val="2"/>
            <w:tcBorders>
              <w:top w:val="single" w:sz="4" w:space="0" w:color="000000"/>
              <w:left w:val="single" w:sz="4" w:space="0" w:color="000000"/>
              <w:bottom w:val="single" w:sz="4" w:space="0" w:color="000000"/>
            </w:tcBorders>
            <w:shd w:val="clear" w:color="auto" w:fill="auto"/>
          </w:tcPr>
          <w:p w14:paraId="5C6E36F8" w14:textId="77777777" w:rsidR="0077381D" w:rsidRPr="0004727F" w:rsidRDefault="0077381D">
            <w:pPr>
              <w:widowControl w:val="0"/>
              <w:kinsoku w:val="0"/>
              <w:snapToGrid w:val="0"/>
              <w:ind w:left="-88"/>
              <w:rPr>
                <w:rFonts w:ascii="Times New Roman" w:eastAsia="Calibri" w:hAnsi="Times New Roman"/>
                <w:b/>
                <w:bCs/>
                <w:color w:val="262626"/>
                <w:w w:val="105"/>
                <w:sz w:val="24"/>
                <w:szCs w:val="24"/>
              </w:rPr>
            </w:pPr>
            <w:r w:rsidRPr="0004727F">
              <w:rPr>
                <w:rFonts w:ascii="Times New Roman" w:eastAsia="Calibri" w:hAnsi="Times New Roman"/>
                <w:b/>
                <w:bCs/>
                <w:color w:val="262626"/>
                <w:w w:val="105"/>
                <w:sz w:val="24"/>
                <w:szCs w:val="24"/>
              </w:rPr>
              <w:t>………………………………………………………………………………………………………………………………………………………………………………………………………………………………………………………………………………………………………….</w:t>
            </w:r>
          </w:p>
        </w:tc>
        <w:tc>
          <w:tcPr>
            <w:tcW w:w="5862" w:type="dxa"/>
            <w:gridSpan w:val="3"/>
            <w:tcBorders>
              <w:top w:val="single" w:sz="4" w:space="0" w:color="000000"/>
              <w:left w:val="single" w:sz="4" w:space="0" w:color="000000"/>
              <w:bottom w:val="single" w:sz="4" w:space="0" w:color="000000"/>
              <w:right w:val="single" w:sz="4" w:space="0" w:color="000000"/>
            </w:tcBorders>
            <w:shd w:val="clear" w:color="auto" w:fill="auto"/>
          </w:tcPr>
          <w:p w14:paraId="0B3FBC03" w14:textId="77777777" w:rsidR="0077381D" w:rsidRPr="0004727F" w:rsidRDefault="0077381D">
            <w:pPr>
              <w:autoSpaceDE w:val="0"/>
              <w:snapToGrid w:val="0"/>
              <w:spacing w:before="120"/>
              <w:rPr>
                <w:rFonts w:ascii="Times New Roman" w:hAnsi="Times New Roman"/>
                <w:b/>
                <w:color w:val="262626"/>
                <w:sz w:val="24"/>
                <w:szCs w:val="24"/>
              </w:rPr>
            </w:pPr>
            <w:r w:rsidRPr="0004727F">
              <w:rPr>
                <w:rFonts w:ascii="Times New Roman" w:hAnsi="Times New Roman"/>
                <w:b/>
                <w:color w:val="262626"/>
                <w:sz w:val="24"/>
                <w:szCs w:val="24"/>
              </w:rPr>
              <w:t xml:space="preserve">Difficoltà nel memorizzare: </w:t>
            </w:r>
          </w:p>
          <w:p w14:paraId="271C727E" w14:textId="77777777" w:rsidR="0077381D" w:rsidRPr="0004727F" w:rsidRDefault="0077381D">
            <w:pPr>
              <w:widowControl w:val="0"/>
              <w:numPr>
                <w:ilvl w:val="0"/>
                <w:numId w:val="6"/>
              </w:numPr>
              <w:kinsoku w:val="0"/>
              <w:spacing w:before="120" w:after="120" w:line="240" w:lineRule="auto"/>
              <w:ind w:left="199" w:right="-108" w:hanging="142"/>
              <w:rPr>
                <w:rFonts w:ascii="Times New Roman" w:eastAsia="Calibri" w:hAnsi="Times New Roman"/>
                <w:bCs/>
                <w:color w:val="262626"/>
                <w:w w:val="105"/>
                <w:sz w:val="24"/>
                <w:szCs w:val="24"/>
              </w:rPr>
            </w:pPr>
            <w:r w:rsidRPr="0004727F">
              <w:rPr>
                <w:rFonts w:ascii="Times New Roman" w:eastAsia="Calibri" w:hAnsi="Times New Roman"/>
                <w:bCs/>
                <w:color w:val="262626"/>
                <w:w w:val="105"/>
                <w:sz w:val="24"/>
                <w:szCs w:val="24"/>
              </w:rPr>
              <w:t xml:space="preserve">categorizzazioni  </w:t>
            </w:r>
          </w:p>
          <w:p w14:paraId="0961167B" w14:textId="77777777" w:rsidR="0077381D" w:rsidRPr="0004727F" w:rsidRDefault="0077381D">
            <w:pPr>
              <w:widowControl w:val="0"/>
              <w:numPr>
                <w:ilvl w:val="0"/>
                <w:numId w:val="6"/>
              </w:numPr>
              <w:kinsoku w:val="0"/>
              <w:spacing w:before="120" w:after="120" w:line="240" w:lineRule="auto"/>
              <w:ind w:left="199" w:right="-108" w:hanging="142"/>
              <w:rPr>
                <w:rFonts w:ascii="Times New Roman" w:eastAsia="Calibri" w:hAnsi="Times New Roman"/>
                <w:bCs/>
                <w:color w:val="262626"/>
                <w:w w:val="105"/>
                <w:sz w:val="24"/>
                <w:szCs w:val="24"/>
              </w:rPr>
            </w:pPr>
            <w:r w:rsidRPr="0004727F">
              <w:rPr>
                <w:rFonts w:ascii="Times New Roman" w:eastAsia="Calibri" w:hAnsi="Times New Roman"/>
                <w:bCs/>
                <w:color w:val="262626"/>
                <w:w w:val="105"/>
                <w:sz w:val="24"/>
                <w:szCs w:val="24"/>
              </w:rPr>
              <w:t xml:space="preserve">formule, strutture grammaticali, algoritmi (tabelline, nomi, date …) </w:t>
            </w:r>
          </w:p>
          <w:p w14:paraId="6CA823D4" w14:textId="77777777" w:rsidR="0077381D" w:rsidRPr="0004727F" w:rsidRDefault="0077381D">
            <w:pPr>
              <w:widowControl w:val="0"/>
              <w:numPr>
                <w:ilvl w:val="0"/>
                <w:numId w:val="6"/>
              </w:numPr>
              <w:kinsoku w:val="0"/>
              <w:spacing w:before="120" w:after="120" w:line="240" w:lineRule="auto"/>
              <w:ind w:left="199" w:right="-108" w:hanging="142"/>
              <w:rPr>
                <w:rFonts w:ascii="Times New Roman" w:eastAsia="Calibri" w:hAnsi="Times New Roman"/>
                <w:bCs/>
                <w:color w:val="262626"/>
                <w:w w:val="105"/>
                <w:sz w:val="24"/>
                <w:szCs w:val="24"/>
              </w:rPr>
            </w:pPr>
            <w:r w:rsidRPr="0004727F">
              <w:rPr>
                <w:rFonts w:ascii="Times New Roman" w:eastAsia="Calibri" w:hAnsi="Times New Roman"/>
                <w:bCs/>
                <w:color w:val="262626"/>
                <w:w w:val="105"/>
                <w:sz w:val="24"/>
                <w:szCs w:val="24"/>
              </w:rPr>
              <w:t xml:space="preserve">sequenze e procedure </w:t>
            </w:r>
          </w:p>
          <w:p w14:paraId="0973703C" w14:textId="77777777" w:rsidR="0077381D" w:rsidRPr="0004727F" w:rsidRDefault="0077381D">
            <w:pPr>
              <w:widowControl w:val="0"/>
              <w:numPr>
                <w:ilvl w:val="0"/>
                <w:numId w:val="6"/>
              </w:numPr>
              <w:kinsoku w:val="0"/>
              <w:spacing w:before="120" w:after="120" w:line="240" w:lineRule="auto"/>
              <w:ind w:left="199" w:right="-108" w:hanging="142"/>
              <w:rPr>
                <w:rFonts w:ascii="Times New Roman" w:eastAsia="Calibri" w:hAnsi="Times New Roman"/>
                <w:bCs/>
                <w:color w:val="262626"/>
                <w:w w:val="105"/>
                <w:sz w:val="24"/>
                <w:szCs w:val="24"/>
              </w:rPr>
            </w:pPr>
            <w:r w:rsidRPr="0004727F">
              <w:rPr>
                <w:rFonts w:ascii="Times New Roman" w:eastAsia="Calibri" w:hAnsi="Times New Roman"/>
                <w:bCs/>
                <w:color w:val="262626"/>
                <w:w w:val="105"/>
                <w:sz w:val="24"/>
                <w:szCs w:val="24"/>
              </w:rPr>
              <w:t xml:space="preserve">…………………………………………………….. </w:t>
            </w:r>
          </w:p>
        </w:tc>
      </w:tr>
      <w:tr w:rsidR="0077381D" w:rsidRPr="0004727F" w14:paraId="105CF595" w14:textId="77777777">
        <w:trPr>
          <w:trHeight w:val="180"/>
        </w:trPr>
        <w:tc>
          <w:tcPr>
            <w:tcW w:w="4394" w:type="dxa"/>
            <w:gridSpan w:val="2"/>
            <w:tcBorders>
              <w:top w:val="single" w:sz="4" w:space="0" w:color="000000"/>
              <w:left w:val="single" w:sz="4" w:space="0" w:color="000000"/>
              <w:bottom w:val="single" w:sz="4" w:space="0" w:color="000000"/>
            </w:tcBorders>
            <w:shd w:val="clear" w:color="auto" w:fill="auto"/>
          </w:tcPr>
          <w:p w14:paraId="5DFF1E35" w14:textId="77777777" w:rsidR="0077381D" w:rsidRPr="0004727F" w:rsidRDefault="0077381D">
            <w:pPr>
              <w:widowControl w:val="0"/>
              <w:kinsoku w:val="0"/>
              <w:snapToGrid w:val="0"/>
              <w:spacing w:before="120" w:after="120"/>
              <w:ind w:left="74"/>
              <w:rPr>
                <w:rFonts w:ascii="Times New Roman" w:eastAsia="Calibri" w:hAnsi="Times New Roman"/>
                <w:b/>
                <w:bCs/>
                <w:color w:val="262626"/>
                <w:w w:val="105"/>
                <w:sz w:val="24"/>
                <w:szCs w:val="24"/>
              </w:rPr>
            </w:pPr>
            <w:r w:rsidRPr="0004727F">
              <w:rPr>
                <w:rFonts w:ascii="Times New Roman" w:eastAsia="Calibri" w:hAnsi="Times New Roman"/>
                <w:b/>
                <w:bCs/>
                <w:color w:val="262626"/>
                <w:w w:val="105"/>
                <w:sz w:val="24"/>
                <w:szCs w:val="24"/>
              </w:rPr>
              <w:t>ATTENZIONE</w:t>
            </w:r>
          </w:p>
        </w:tc>
        <w:tc>
          <w:tcPr>
            <w:tcW w:w="5862" w:type="dxa"/>
            <w:gridSpan w:val="3"/>
            <w:tcBorders>
              <w:top w:val="single" w:sz="4" w:space="0" w:color="000000"/>
              <w:left w:val="single" w:sz="4" w:space="0" w:color="000000"/>
              <w:bottom w:val="single" w:sz="4" w:space="0" w:color="000000"/>
              <w:right w:val="single" w:sz="4" w:space="0" w:color="000000"/>
            </w:tcBorders>
            <w:shd w:val="clear" w:color="auto" w:fill="auto"/>
          </w:tcPr>
          <w:p w14:paraId="1F36B225" w14:textId="77777777" w:rsidR="0077381D" w:rsidRPr="0004727F" w:rsidRDefault="0077381D">
            <w:pPr>
              <w:widowControl w:val="0"/>
              <w:kinsoku w:val="0"/>
              <w:snapToGrid w:val="0"/>
              <w:spacing w:before="120" w:after="120"/>
              <w:ind w:left="74"/>
              <w:jc w:val="center"/>
              <w:rPr>
                <w:rFonts w:ascii="Times New Roman" w:eastAsia="Calibri" w:hAnsi="Times New Roman"/>
                <w:b/>
                <w:bCs/>
                <w:color w:val="262626"/>
                <w:w w:val="105"/>
                <w:sz w:val="24"/>
                <w:szCs w:val="24"/>
              </w:rPr>
            </w:pPr>
            <w:r w:rsidRPr="0004727F">
              <w:rPr>
                <w:rFonts w:ascii="Times New Roman" w:eastAsia="Calibri" w:hAnsi="Times New Roman"/>
                <w:b/>
                <w:bCs/>
                <w:color w:val="262626"/>
                <w:w w:val="105"/>
                <w:sz w:val="24"/>
                <w:szCs w:val="24"/>
              </w:rPr>
              <w:t>ATTENZIONE</w:t>
            </w:r>
          </w:p>
        </w:tc>
      </w:tr>
      <w:tr w:rsidR="0077381D" w:rsidRPr="0004727F" w14:paraId="3734FB31" w14:textId="77777777">
        <w:trPr>
          <w:trHeight w:val="180"/>
        </w:trPr>
        <w:tc>
          <w:tcPr>
            <w:tcW w:w="4394" w:type="dxa"/>
            <w:gridSpan w:val="2"/>
            <w:tcBorders>
              <w:top w:val="single" w:sz="4" w:space="0" w:color="000000"/>
              <w:left w:val="single" w:sz="4" w:space="0" w:color="000000"/>
              <w:bottom w:val="single" w:sz="4" w:space="0" w:color="000000"/>
            </w:tcBorders>
            <w:shd w:val="clear" w:color="auto" w:fill="auto"/>
          </w:tcPr>
          <w:p w14:paraId="59461B30" w14:textId="77777777" w:rsidR="0077381D" w:rsidRPr="0004727F" w:rsidRDefault="0077381D">
            <w:pPr>
              <w:widowControl w:val="0"/>
              <w:kinsoku w:val="0"/>
              <w:snapToGrid w:val="0"/>
              <w:ind w:left="142"/>
              <w:rPr>
                <w:rFonts w:ascii="Times New Roman" w:eastAsia="Calibri" w:hAnsi="Times New Roman"/>
                <w:b/>
                <w:bCs/>
                <w:color w:val="262626"/>
                <w:w w:val="105"/>
                <w:sz w:val="24"/>
                <w:szCs w:val="24"/>
              </w:rPr>
            </w:pPr>
            <w:r w:rsidRPr="0004727F">
              <w:rPr>
                <w:rFonts w:ascii="Times New Roman" w:eastAsia="Calibri" w:hAnsi="Times New Roman"/>
                <w:b/>
                <w:bCs/>
                <w:color w:val="262626"/>
                <w:w w:val="105"/>
                <w:sz w:val="24"/>
                <w:szCs w:val="24"/>
              </w:rPr>
              <w:t>……………………………………………………………………………………………………………………………………………………………………………………………………………………</w:t>
            </w:r>
          </w:p>
        </w:tc>
        <w:tc>
          <w:tcPr>
            <w:tcW w:w="5862" w:type="dxa"/>
            <w:gridSpan w:val="3"/>
            <w:tcBorders>
              <w:top w:val="single" w:sz="4" w:space="0" w:color="000000"/>
              <w:left w:val="single" w:sz="4" w:space="0" w:color="000000"/>
              <w:bottom w:val="single" w:sz="4" w:space="0" w:color="000000"/>
              <w:right w:val="single" w:sz="4" w:space="0" w:color="000000"/>
            </w:tcBorders>
            <w:shd w:val="clear" w:color="auto" w:fill="auto"/>
          </w:tcPr>
          <w:p w14:paraId="718DD3E8" w14:textId="77777777" w:rsidR="0077381D" w:rsidRPr="0004727F" w:rsidRDefault="0077381D">
            <w:pPr>
              <w:widowControl w:val="0"/>
              <w:numPr>
                <w:ilvl w:val="0"/>
                <w:numId w:val="6"/>
              </w:numPr>
              <w:kinsoku w:val="0"/>
              <w:snapToGrid w:val="0"/>
              <w:spacing w:before="120" w:after="120" w:line="240" w:lineRule="auto"/>
              <w:ind w:left="199" w:right="-108" w:hanging="142"/>
              <w:rPr>
                <w:rFonts w:ascii="Times New Roman" w:eastAsia="Calibri" w:hAnsi="Times New Roman"/>
                <w:bCs/>
                <w:color w:val="262626"/>
                <w:w w:val="105"/>
                <w:sz w:val="24"/>
                <w:szCs w:val="24"/>
              </w:rPr>
            </w:pPr>
            <w:r w:rsidRPr="0004727F">
              <w:rPr>
                <w:rFonts w:ascii="Times New Roman" w:eastAsia="Calibri" w:hAnsi="Times New Roman"/>
                <w:bCs/>
                <w:color w:val="262626"/>
                <w:w w:val="105"/>
                <w:sz w:val="24"/>
                <w:szCs w:val="24"/>
              </w:rPr>
              <w:t xml:space="preserve">attenzione visuo-spaziale </w:t>
            </w:r>
          </w:p>
          <w:p w14:paraId="69075275" w14:textId="77777777" w:rsidR="0077381D" w:rsidRPr="0004727F" w:rsidRDefault="0077381D">
            <w:pPr>
              <w:widowControl w:val="0"/>
              <w:numPr>
                <w:ilvl w:val="0"/>
                <w:numId w:val="6"/>
              </w:numPr>
              <w:kinsoku w:val="0"/>
              <w:spacing w:before="120" w:after="120" w:line="240" w:lineRule="auto"/>
              <w:ind w:left="199" w:right="-108" w:hanging="142"/>
              <w:rPr>
                <w:rFonts w:ascii="Times New Roman" w:eastAsia="Calibri" w:hAnsi="Times New Roman"/>
                <w:bCs/>
                <w:color w:val="262626"/>
                <w:w w:val="105"/>
                <w:sz w:val="24"/>
                <w:szCs w:val="24"/>
              </w:rPr>
            </w:pPr>
            <w:r w:rsidRPr="0004727F">
              <w:rPr>
                <w:rFonts w:ascii="Times New Roman" w:eastAsia="Calibri" w:hAnsi="Times New Roman"/>
                <w:bCs/>
                <w:color w:val="262626"/>
                <w:w w:val="105"/>
                <w:sz w:val="24"/>
                <w:szCs w:val="24"/>
              </w:rPr>
              <w:t>selettiva</w:t>
            </w:r>
          </w:p>
          <w:p w14:paraId="58F330FD" w14:textId="77777777" w:rsidR="0077381D" w:rsidRPr="0004727F" w:rsidRDefault="0077381D">
            <w:pPr>
              <w:widowControl w:val="0"/>
              <w:numPr>
                <w:ilvl w:val="0"/>
                <w:numId w:val="6"/>
              </w:numPr>
              <w:kinsoku w:val="0"/>
              <w:spacing w:before="120" w:after="120" w:line="240" w:lineRule="auto"/>
              <w:ind w:left="199" w:right="-108" w:hanging="142"/>
              <w:rPr>
                <w:rFonts w:ascii="Times New Roman" w:eastAsia="Calibri" w:hAnsi="Times New Roman"/>
                <w:bCs/>
                <w:color w:val="262626"/>
                <w:w w:val="105"/>
                <w:sz w:val="24"/>
                <w:szCs w:val="24"/>
              </w:rPr>
            </w:pPr>
            <w:r w:rsidRPr="0004727F">
              <w:rPr>
                <w:rFonts w:ascii="Times New Roman" w:eastAsia="Calibri" w:hAnsi="Times New Roman"/>
                <w:bCs/>
                <w:color w:val="262626"/>
                <w:w w:val="105"/>
                <w:sz w:val="24"/>
                <w:szCs w:val="24"/>
              </w:rPr>
              <w:t>intensiva</w:t>
            </w:r>
          </w:p>
          <w:p w14:paraId="04AB35A0" w14:textId="77777777" w:rsidR="0077381D" w:rsidRPr="0004727F" w:rsidRDefault="0077381D">
            <w:pPr>
              <w:widowControl w:val="0"/>
              <w:numPr>
                <w:ilvl w:val="0"/>
                <w:numId w:val="6"/>
              </w:numPr>
              <w:kinsoku w:val="0"/>
              <w:spacing w:before="120" w:after="120" w:line="240" w:lineRule="auto"/>
              <w:ind w:left="199" w:right="-108" w:hanging="142"/>
              <w:rPr>
                <w:rFonts w:ascii="Times New Roman" w:eastAsia="Calibri" w:hAnsi="Times New Roman"/>
                <w:bCs/>
                <w:color w:val="262626"/>
                <w:w w:val="105"/>
                <w:sz w:val="24"/>
                <w:szCs w:val="24"/>
              </w:rPr>
            </w:pPr>
            <w:r w:rsidRPr="0004727F">
              <w:rPr>
                <w:rFonts w:ascii="Times New Roman" w:eastAsia="Calibri" w:hAnsi="Times New Roman"/>
                <w:bCs/>
                <w:color w:val="262626"/>
                <w:w w:val="105"/>
                <w:sz w:val="24"/>
                <w:szCs w:val="24"/>
              </w:rPr>
              <w:t>………………………………………………..</w:t>
            </w:r>
          </w:p>
        </w:tc>
      </w:tr>
      <w:tr w:rsidR="0077381D" w:rsidRPr="0004727F" w14:paraId="4FA0D6AC" w14:textId="77777777">
        <w:trPr>
          <w:trHeight w:val="180"/>
        </w:trPr>
        <w:tc>
          <w:tcPr>
            <w:tcW w:w="4394" w:type="dxa"/>
            <w:gridSpan w:val="2"/>
            <w:tcBorders>
              <w:top w:val="single" w:sz="4" w:space="0" w:color="000000"/>
              <w:left w:val="single" w:sz="4" w:space="0" w:color="000000"/>
              <w:bottom w:val="single" w:sz="4" w:space="0" w:color="000000"/>
            </w:tcBorders>
            <w:shd w:val="clear" w:color="auto" w:fill="auto"/>
          </w:tcPr>
          <w:p w14:paraId="069545E5" w14:textId="77777777" w:rsidR="0077381D" w:rsidRPr="0004727F" w:rsidRDefault="0077381D">
            <w:pPr>
              <w:widowControl w:val="0"/>
              <w:kinsoku w:val="0"/>
              <w:snapToGrid w:val="0"/>
              <w:spacing w:before="120" w:after="120"/>
              <w:ind w:left="74"/>
              <w:rPr>
                <w:rFonts w:ascii="Times New Roman" w:eastAsia="Calibri" w:hAnsi="Times New Roman"/>
                <w:b/>
                <w:bCs/>
                <w:color w:val="262626"/>
                <w:w w:val="105"/>
                <w:sz w:val="24"/>
                <w:szCs w:val="24"/>
              </w:rPr>
            </w:pPr>
            <w:r w:rsidRPr="0004727F">
              <w:rPr>
                <w:rFonts w:ascii="Times New Roman" w:eastAsia="Calibri" w:hAnsi="Times New Roman"/>
                <w:b/>
                <w:bCs/>
                <w:color w:val="262626"/>
                <w:w w:val="105"/>
                <w:sz w:val="24"/>
                <w:szCs w:val="24"/>
              </w:rPr>
              <w:t>AFFATICABILITÀ</w:t>
            </w:r>
          </w:p>
        </w:tc>
        <w:tc>
          <w:tcPr>
            <w:tcW w:w="5862" w:type="dxa"/>
            <w:gridSpan w:val="3"/>
            <w:tcBorders>
              <w:top w:val="single" w:sz="4" w:space="0" w:color="000000"/>
              <w:left w:val="single" w:sz="4" w:space="0" w:color="000000"/>
              <w:bottom w:val="single" w:sz="4" w:space="0" w:color="000000"/>
              <w:right w:val="single" w:sz="4" w:space="0" w:color="000000"/>
            </w:tcBorders>
            <w:shd w:val="clear" w:color="auto" w:fill="auto"/>
          </w:tcPr>
          <w:p w14:paraId="27A7136C" w14:textId="77777777" w:rsidR="0077381D" w:rsidRPr="0004727F" w:rsidRDefault="0077381D">
            <w:pPr>
              <w:widowControl w:val="0"/>
              <w:kinsoku w:val="0"/>
              <w:snapToGrid w:val="0"/>
              <w:spacing w:before="120" w:after="120"/>
              <w:ind w:left="74" w:right="142"/>
              <w:jc w:val="center"/>
              <w:rPr>
                <w:rFonts w:ascii="Times New Roman" w:eastAsia="Calibri" w:hAnsi="Times New Roman"/>
                <w:b/>
                <w:bCs/>
                <w:color w:val="262626"/>
                <w:w w:val="105"/>
                <w:sz w:val="24"/>
                <w:szCs w:val="24"/>
              </w:rPr>
            </w:pPr>
            <w:r w:rsidRPr="0004727F">
              <w:rPr>
                <w:rFonts w:ascii="Times New Roman" w:eastAsia="Calibri" w:hAnsi="Times New Roman"/>
                <w:b/>
                <w:bCs/>
                <w:color w:val="262626"/>
                <w:w w:val="105"/>
                <w:sz w:val="24"/>
                <w:szCs w:val="24"/>
              </w:rPr>
              <w:t>AFFATICABILITÀ</w:t>
            </w:r>
          </w:p>
        </w:tc>
      </w:tr>
      <w:tr w:rsidR="0077381D" w:rsidRPr="0004727F" w14:paraId="6627914F" w14:textId="77777777">
        <w:trPr>
          <w:trHeight w:val="180"/>
        </w:trPr>
        <w:tc>
          <w:tcPr>
            <w:tcW w:w="4394" w:type="dxa"/>
            <w:gridSpan w:val="2"/>
            <w:tcBorders>
              <w:top w:val="single" w:sz="4" w:space="0" w:color="000000"/>
              <w:left w:val="single" w:sz="4" w:space="0" w:color="000000"/>
              <w:bottom w:val="single" w:sz="4" w:space="0" w:color="000000"/>
            </w:tcBorders>
            <w:shd w:val="clear" w:color="auto" w:fill="auto"/>
          </w:tcPr>
          <w:p w14:paraId="6858666A" w14:textId="77777777" w:rsidR="0077381D" w:rsidRPr="0004727F" w:rsidRDefault="0077381D">
            <w:pPr>
              <w:widowControl w:val="0"/>
              <w:kinsoku w:val="0"/>
              <w:snapToGrid w:val="0"/>
              <w:ind w:left="142"/>
              <w:rPr>
                <w:rFonts w:ascii="Times New Roman" w:eastAsia="Calibri" w:hAnsi="Times New Roman"/>
                <w:b/>
                <w:bCs/>
                <w:color w:val="262626"/>
                <w:w w:val="105"/>
                <w:sz w:val="24"/>
                <w:szCs w:val="24"/>
              </w:rPr>
            </w:pPr>
            <w:r w:rsidRPr="0004727F">
              <w:rPr>
                <w:rFonts w:ascii="Times New Roman" w:eastAsia="Calibri" w:hAnsi="Times New Roman"/>
                <w:b/>
                <w:bCs/>
                <w:color w:val="262626"/>
                <w:w w:val="105"/>
                <w:sz w:val="24"/>
                <w:szCs w:val="24"/>
              </w:rPr>
              <w:t>……………………………………………………………………………………</w:t>
            </w:r>
          </w:p>
        </w:tc>
        <w:tc>
          <w:tcPr>
            <w:tcW w:w="1701" w:type="dxa"/>
            <w:tcBorders>
              <w:top w:val="single" w:sz="4" w:space="0" w:color="000000"/>
              <w:left w:val="single" w:sz="4" w:space="0" w:color="000000"/>
              <w:bottom w:val="single" w:sz="4" w:space="0" w:color="000000"/>
            </w:tcBorders>
            <w:shd w:val="clear" w:color="auto" w:fill="auto"/>
          </w:tcPr>
          <w:p w14:paraId="225DD9DC" w14:textId="77777777" w:rsidR="0077381D" w:rsidRPr="0004727F" w:rsidRDefault="0077381D">
            <w:pPr>
              <w:widowControl w:val="0"/>
              <w:numPr>
                <w:ilvl w:val="0"/>
                <w:numId w:val="6"/>
              </w:numPr>
              <w:kinsoku w:val="0"/>
              <w:snapToGrid w:val="0"/>
              <w:spacing w:before="120" w:after="120" w:line="240" w:lineRule="auto"/>
              <w:ind w:left="199" w:right="-108" w:hanging="142"/>
              <w:rPr>
                <w:rFonts w:ascii="Times New Roman" w:eastAsia="Calibri" w:hAnsi="Times New Roman"/>
                <w:bCs/>
                <w:color w:val="262626"/>
                <w:w w:val="105"/>
                <w:sz w:val="24"/>
                <w:szCs w:val="24"/>
              </w:rPr>
            </w:pPr>
            <w:r w:rsidRPr="0004727F">
              <w:rPr>
                <w:rFonts w:ascii="Times New Roman" w:eastAsia="Calibri" w:hAnsi="Times New Roman"/>
                <w:bCs/>
                <w:color w:val="262626"/>
                <w:w w:val="105"/>
                <w:sz w:val="24"/>
                <w:szCs w:val="24"/>
              </w:rPr>
              <w:t>Sì</w:t>
            </w:r>
          </w:p>
        </w:tc>
        <w:tc>
          <w:tcPr>
            <w:tcW w:w="1722" w:type="dxa"/>
            <w:tcBorders>
              <w:top w:val="single" w:sz="4" w:space="0" w:color="000000"/>
              <w:left w:val="single" w:sz="4" w:space="0" w:color="000000"/>
              <w:bottom w:val="single" w:sz="4" w:space="0" w:color="000000"/>
            </w:tcBorders>
            <w:shd w:val="clear" w:color="auto" w:fill="auto"/>
          </w:tcPr>
          <w:p w14:paraId="057B8F3D" w14:textId="77777777" w:rsidR="0077381D" w:rsidRPr="0004727F" w:rsidRDefault="0077381D">
            <w:pPr>
              <w:widowControl w:val="0"/>
              <w:numPr>
                <w:ilvl w:val="0"/>
                <w:numId w:val="6"/>
              </w:numPr>
              <w:kinsoku w:val="0"/>
              <w:snapToGrid w:val="0"/>
              <w:spacing w:before="120" w:after="120" w:line="240" w:lineRule="auto"/>
              <w:ind w:left="199" w:right="-108" w:hanging="142"/>
              <w:rPr>
                <w:rFonts w:ascii="Times New Roman" w:eastAsia="Calibri" w:hAnsi="Times New Roman"/>
                <w:bCs/>
                <w:color w:val="262626"/>
                <w:w w:val="105"/>
                <w:sz w:val="24"/>
                <w:szCs w:val="24"/>
              </w:rPr>
            </w:pPr>
            <w:r w:rsidRPr="0004727F">
              <w:rPr>
                <w:rFonts w:ascii="Times New Roman" w:eastAsia="Calibri" w:hAnsi="Times New Roman"/>
                <w:bCs/>
                <w:color w:val="262626"/>
                <w:w w:val="105"/>
                <w:sz w:val="24"/>
                <w:szCs w:val="24"/>
              </w:rPr>
              <w:t>poca</w:t>
            </w:r>
          </w:p>
        </w:tc>
        <w:tc>
          <w:tcPr>
            <w:tcW w:w="2439" w:type="dxa"/>
            <w:tcBorders>
              <w:top w:val="single" w:sz="4" w:space="0" w:color="000000"/>
              <w:left w:val="single" w:sz="4" w:space="0" w:color="000000"/>
              <w:bottom w:val="single" w:sz="4" w:space="0" w:color="000000"/>
              <w:right w:val="single" w:sz="4" w:space="0" w:color="000000"/>
            </w:tcBorders>
            <w:shd w:val="clear" w:color="auto" w:fill="auto"/>
          </w:tcPr>
          <w:p w14:paraId="7032C11E" w14:textId="77777777" w:rsidR="0077381D" w:rsidRPr="0004727F" w:rsidRDefault="0077381D">
            <w:pPr>
              <w:widowControl w:val="0"/>
              <w:numPr>
                <w:ilvl w:val="0"/>
                <w:numId w:val="6"/>
              </w:numPr>
              <w:kinsoku w:val="0"/>
              <w:snapToGrid w:val="0"/>
              <w:spacing w:before="120" w:after="120" w:line="240" w:lineRule="auto"/>
              <w:ind w:left="199" w:right="-108" w:hanging="142"/>
              <w:rPr>
                <w:rFonts w:ascii="Times New Roman" w:eastAsia="Calibri" w:hAnsi="Times New Roman"/>
                <w:bCs/>
                <w:color w:val="262626"/>
                <w:w w:val="105"/>
                <w:sz w:val="24"/>
                <w:szCs w:val="24"/>
              </w:rPr>
            </w:pPr>
            <w:r w:rsidRPr="0004727F">
              <w:rPr>
                <w:rFonts w:ascii="Times New Roman" w:eastAsia="Calibri" w:hAnsi="Times New Roman"/>
                <w:bCs/>
                <w:color w:val="262626"/>
                <w:w w:val="105"/>
                <w:sz w:val="24"/>
                <w:szCs w:val="24"/>
              </w:rPr>
              <w:t>No</w:t>
            </w:r>
          </w:p>
        </w:tc>
      </w:tr>
      <w:tr w:rsidR="0077381D" w:rsidRPr="0004727F" w14:paraId="3BAEE4CD" w14:textId="77777777">
        <w:trPr>
          <w:trHeight w:val="180"/>
        </w:trPr>
        <w:tc>
          <w:tcPr>
            <w:tcW w:w="4394" w:type="dxa"/>
            <w:gridSpan w:val="2"/>
            <w:tcBorders>
              <w:top w:val="single" w:sz="4" w:space="0" w:color="000000"/>
              <w:left w:val="single" w:sz="4" w:space="0" w:color="000000"/>
              <w:bottom w:val="single" w:sz="4" w:space="0" w:color="000000"/>
            </w:tcBorders>
            <w:shd w:val="clear" w:color="auto" w:fill="auto"/>
          </w:tcPr>
          <w:p w14:paraId="16FE75D1" w14:textId="77777777" w:rsidR="0077381D" w:rsidRPr="0004727F" w:rsidRDefault="0077381D">
            <w:pPr>
              <w:widowControl w:val="0"/>
              <w:kinsoku w:val="0"/>
              <w:snapToGrid w:val="0"/>
              <w:spacing w:before="120" w:after="120"/>
              <w:ind w:left="74"/>
              <w:rPr>
                <w:rFonts w:ascii="Times New Roman" w:eastAsia="Calibri" w:hAnsi="Times New Roman"/>
                <w:b/>
                <w:bCs/>
                <w:color w:val="262626"/>
                <w:w w:val="105"/>
                <w:sz w:val="24"/>
                <w:szCs w:val="24"/>
              </w:rPr>
            </w:pPr>
            <w:r w:rsidRPr="0004727F">
              <w:rPr>
                <w:rFonts w:ascii="Times New Roman" w:eastAsia="Calibri" w:hAnsi="Times New Roman"/>
                <w:b/>
                <w:bCs/>
                <w:color w:val="262626"/>
                <w:w w:val="105"/>
                <w:sz w:val="24"/>
                <w:szCs w:val="24"/>
              </w:rPr>
              <w:t>PRASSIE</w:t>
            </w:r>
          </w:p>
        </w:tc>
        <w:tc>
          <w:tcPr>
            <w:tcW w:w="5862" w:type="dxa"/>
            <w:gridSpan w:val="3"/>
            <w:tcBorders>
              <w:top w:val="single" w:sz="4" w:space="0" w:color="000000"/>
              <w:left w:val="single" w:sz="4" w:space="0" w:color="000000"/>
              <w:bottom w:val="single" w:sz="4" w:space="0" w:color="000000"/>
              <w:right w:val="single" w:sz="4" w:space="0" w:color="000000"/>
            </w:tcBorders>
            <w:shd w:val="clear" w:color="auto" w:fill="auto"/>
          </w:tcPr>
          <w:p w14:paraId="3AFA9EE7" w14:textId="77777777" w:rsidR="0077381D" w:rsidRPr="0004727F" w:rsidRDefault="0077381D">
            <w:pPr>
              <w:widowControl w:val="0"/>
              <w:kinsoku w:val="0"/>
              <w:snapToGrid w:val="0"/>
              <w:spacing w:before="120" w:after="120"/>
              <w:ind w:left="74"/>
              <w:jc w:val="center"/>
              <w:rPr>
                <w:rFonts w:ascii="Times New Roman" w:eastAsia="Calibri" w:hAnsi="Times New Roman"/>
                <w:b/>
                <w:bCs/>
                <w:color w:val="262626"/>
                <w:w w:val="105"/>
                <w:sz w:val="24"/>
                <w:szCs w:val="24"/>
              </w:rPr>
            </w:pPr>
            <w:r w:rsidRPr="0004727F">
              <w:rPr>
                <w:rFonts w:ascii="Times New Roman" w:eastAsia="Calibri" w:hAnsi="Times New Roman"/>
                <w:b/>
                <w:bCs/>
                <w:color w:val="262626"/>
                <w:w w:val="105"/>
                <w:sz w:val="24"/>
                <w:szCs w:val="24"/>
              </w:rPr>
              <w:t>PRASSIE</w:t>
            </w:r>
          </w:p>
        </w:tc>
      </w:tr>
      <w:tr w:rsidR="0077381D" w:rsidRPr="0004727F" w14:paraId="3878BB18" w14:textId="77777777">
        <w:trPr>
          <w:trHeight w:val="180"/>
        </w:trPr>
        <w:tc>
          <w:tcPr>
            <w:tcW w:w="4394" w:type="dxa"/>
            <w:gridSpan w:val="2"/>
            <w:tcBorders>
              <w:top w:val="single" w:sz="4" w:space="0" w:color="000000"/>
              <w:left w:val="single" w:sz="4" w:space="0" w:color="000000"/>
              <w:bottom w:val="single" w:sz="4" w:space="0" w:color="000000"/>
            </w:tcBorders>
            <w:shd w:val="clear" w:color="auto" w:fill="auto"/>
          </w:tcPr>
          <w:p w14:paraId="3F8C60FE" w14:textId="77777777" w:rsidR="0077381D" w:rsidRPr="0004727F" w:rsidRDefault="0077381D">
            <w:pPr>
              <w:widowControl w:val="0"/>
              <w:kinsoku w:val="0"/>
              <w:snapToGrid w:val="0"/>
              <w:ind w:left="142"/>
              <w:rPr>
                <w:rFonts w:ascii="Times New Roman" w:eastAsia="Calibri" w:hAnsi="Times New Roman"/>
                <w:b/>
                <w:bCs/>
                <w:color w:val="262626"/>
                <w:w w:val="105"/>
                <w:sz w:val="24"/>
                <w:szCs w:val="24"/>
              </w:rPr>
            </w:pPr>
            <w:r w:rsidRPr="0004727F">
              <w:rPr>
                <w:rFonts w:ascii="Times New Roman" w:eastAsia="Calibri" w:hAnsi="Times New Roman"/>
                <w:b/>
                <w:bCs/>
                <w:color w:val="262626"/>
                <w:w w:val="105"/>
                <w:sz w:val="24"/>
                <w:szCs w:val="24"/>
              </w:rPr>
              <w:t>……………………………………………………………………………………………………………………………………………………………………………………………………………………</w:t>
            </w:r>
          </w:p>
        </w:tc>
        <w:tc>
          <w:tcPr>
            <w:tcW w:w="5862" w:type="dxa"/>
            <w:gridSpan w:val="3"/>
            <w:tcBorders>
              <w:top w:val="single" w:sz="4" w:space="0" w:color="000000"/>
              <w:left w:val="single" w:sz="4" w:space="0" w:color="000000"/>
              <w:bottom w:val="single" w:sz="4" w:space="0" w:color="000000"/>
              <w:right w:val="single" w:sz="4" w:space="0" w:color="000000"/>
            </w:tcBorders>
            <w:shd w:val="clear" w:color="auto" w:fill="auto"/>
          </w:tcPr>
          <w:p w14:paraId="0771C5EC" w14:textId="77777777" w:rsidR="0077381D" w:rsidRPr="0004727F" w:rsidRDefault="0077381D">
            <w:pPr>
              <w:widowControl w:val="0"/>
              <w:numPr>
                <w:ilvl w:val="0"/>
                <w:numId w:val="6"/>
              </w:numPr>
              <w:kinsoku w:val="0"/>
              <w:snapToGrid w:val="0"/>
              <w:spacing w:before="120" w:after="120" w:line="240" w:lineRule="auto"/>
              <w:ind w:left="199" w:right="-108" w:hanging="142"/>
              <w:rPr>
                <w:rFonts w:ascii="Times New Roman" w:eastAsia="Calibri" w:hAnsi="Times New Roman"/>
                <w:bCs/>
                <w:color w:val="262626"/>
                <w:w w:val="105"/>
                <w:sz w:val="24"/>
                <w:szCs w:val="24"/>
              </w:rPr>
            </w:pPr>
            <w:r w:rsidRPr="0004727F">
              <w:rPr>
                <w:rFonts w:ascii="Times New Roman" w:eastAsia="Calibri" w:hAnsi="Times New Roman"/>
                <w:bCs/>
                <w:color w:val="262626"/>
                <w:w w:val="105"/>
                <w:sz w:val="24"/>
                <w:szCs w:val="24"/>
              </w:rPr>
              <w:t>difficoltà di esecuzione</w:t>
            </w:r>
          </w:p>
          <w:p w14:paraId="32C29373" w14:textId="77777777" w:rsidR="0077381D" w:rsidRPr="0004727F" w:rsidRDefault="0077381D">
            <w:pPr>
              <w:widowControl w:val="0"/>
              <w:numPr>
                <w:ilvl w:val="0"/>
                <w:numId w:val="6"/>
              </w:numPr>
              <w:kinsoku w:val="0"/>
              <w:spacing w:before="120" w:after="120" w:line="240" w:lineRule="auto"/>
              <w:ind w:left="199" w:right="-108" w:hanging="142"/>
              <w:rPr>
                <w:rFonts w:ascii="Times New Roman" w:eastAsia="Calibri" w:hAnsi="Times New Roman"/>
                <w:bCs/>
                <w:color w:val="262626"/>
                <w:w w:val="105"/>
                <w:sz w:val="24"/>
                <w:szCs w:val="24"/>
              </w:rPr>
            </w:pPr>
            <w:r w:rsidRPr="0004727F">
              <w:rPr>
                <w:rFonts w:ascii="Times New Roman" w:eastAsia="Calibri" w:hAnsi="Times New Roman"/>
                <w:bCs/>
                <w:color w:val="262626"/>
                <w:w w:val="105"/>
                <w:sz w:val="24"/>
                <w:szCs w:val="24"/>
              </w:rPr>
              <w:t>difficoltà di pianificazione</w:t>
            </w:r>
          </w:p>
          <w:p w14:paraId="6D9F7CC4" w14:textId="77777777" w:rsidR="0077381D" w:rsidRPr="0004727F" w:rsidRDefault="0077381D">
            <w:pPr>
              <w:widowControl w:val="0"/>
              <w:numPr>
                <w:ilvl w:val="0"/>
                <w:numId w:val="6"/>
              </w:numPr>
              <w:kinsoku w:val="0"/>
              <w:spacing w:before="120" w:after="120" w:line="240" w:lineRule="auto"/>
              <w:ind w:left="199" w:right="-108" w:hanging="142"/>
              <w:rPr>
                <w:rFonts w:ascii="Times New Roman" w:eastAsia="Calibri" w:hAnsi="Times New Roman"/>
                <w:bCs/>
                <w:color w:val="262626"/>
                <w:w w:val="105"/>
                <w:sz w:val="24"/>
                <w:szCs w:val="24"/>
              </w:rPr>
            </w:pPr>
            <w:r w:rsidRPr="0004727F">
              <w:rPr>
                <w:rFonts w:ascii="Times New Roman" w:eastAsia="Calibri" w:hAnsi="Times New Roman"/>
                <w:bCs/>
                <w:color w:val="262626"/>
                <w:w w:val="105"/>
                <w:sz w:val="24"/>
                <w:szCs w:val="24"/>
              </w:rPr>
              <w:t>difficoltà di programmazione e progettazione</w:t>
            </w:r>
          </w:p>
          <w:p w14:paraId="1A824AD0" w14:textId="77777777" w:rsidR="0077381D" w:rsidRPr="0004727F" w:rsidRDefault="0077381D">
            <w:pPr>
              <w:widowControl w:val="0"/>
              <w:numPr>
                <w:ilvl w:val="0"/>
                <w:numId w:val="6"/>
              </w:numPr>
              <w:kinsoku w:val="0"/>
              <w:spacing w:before="120" w:after="120" w:line="240" w:lineRule="auto"/>
              <w:ind w:left="199" w:right="-108" w:hanging="142"/>
              <w:rPr>
                <w:rFonts w:ascii="Times New Roman" w:eastAsia="Calibri" w:hAnsi="Times New Roman"/>
                <w:bCs/>
                <w:color w:val="262626"/>
                <w:w w:val="105"/>
                <w:sz w:val="24"/>
                <w:szCs w:val="24"/>
              </w:rPr>
            </w:pPr>
            <w:r w:rsidRPr="0004727F">
              <w:rPr>
                <w:rFonts w:ascii="Times New Roman" w:eastAsia="Calibri" w:hAnsi="Times New Roman"/>
                <w:bCs/>
                <w:color w:val="262626"/>
                <w:w w:val="105"/>
                <w:sz w:val="24"/>
                <w:szCs w:val="24"/>
              </w:rPr>
              <w:t>……………………………………</w:t>
            </w:r>
          </w:p>
          <w:p w14:paraId="137CDEB6" w14:textId="77777777" w:rsidR="0077381D" w:rsidRPr="0004727F" w:rsidRDefault="0077381D">
            <w:pPr>
              <w:widowControl w:val="0"/>
              <w:kinsoku w:val="0"/>
              <w:ind w:left="743"/>
              <w:rPr>
                <w:rFonts w:ascii="Times New Roman" w:eastAsia="Calibri" w:hAnsi="Times New Roman"/>
                <w:bCs/>
                <w:color w:val="262626"/>
                <w:w w:val="105"/>
                <w:sz w:val="24"/>
                <w:szCs w:val="24"/>
              </w:rPr>
            </w:pPr>
          </w:p>
        </w:tc>
      </w:tr>
      <w:tr w:rsidR="0077381D" w:rsidRPr="0004727F" w14:paraId="0994D2D3" w14:textId="77777777">
        <w:tblPrEx>
          <w:tblCellMar>
            <w:left w:w="70" w:type="dxa"/>
            <w:right w:w="70" w:type="dxa"/>
          </w:tblCellMar>
        </w:tblPrEx>
        <w:trPr>
          <w:trHeight w:val="64"/>
        </w:trPr>
        <w:tc>
          <w:tcPr>
            <w:tcW w:w="4388" w:type="dxa"/>
            <w:tcBorders>
              <w:top w:val="single" w:sz="4" w:space="0" w:color="000000"/>
              <w:left w:val="single" w:sz="4" w:space="0" w:color="000000"/>
              <w:bottom w:val="single" w:sz="4" w:space="0" w:color="000000"/>
            </w:tcBorders>
            <w:shd w:val="clear" w:color="auto" w:fill="auto"/>
          </w:tcPr>
          <w:p w14:paraId="0AAE4C6E" w14:textId="77777777" w:rsidR="0077381D" w:rsidRPr="0004727F" w:rsidRDefault="0077381D">
            <w:pPr>
              <w:snapToGrid w:val="0"/>
              <w:spacing w:before="240" w:after="240"/>
              <w:rPr>
                <w:rFonts w:ascii="Times New Roman" w:eastAsia="Calibri" w:hAnsi="Times New Roman"/>
                <w:b/>
                <w:bCs/>
                <w:color w:val="262626"/>
                <w:w w:val="105"/>
                <w:sz w:val="24"/>
                <w:szCs w:val="24"/>
              </w:rPr>
            </w:pPr>
            <w:r w:rsidRPr="0004727F">
              <w:rPr>
                <w:rFonts w:ascii="Times New Roman" w:eastAsia="Calibri" w:hAnsi="Times New Roman"/>
                <w:b/>
                <w:bCs/>
                <w:color w:val="262626"/>
                <w:w w:val="105"/>
                <w:sz w:val="24"/>
                <w:szCs w:val="24"/>
              </w:rPr>
              <w:t>APPRENDIMENTO DELLE LINGUE STRANIERE</w:t>
            </w:r>
          </w:p>
        </w:tc>
        <w:tc>
          <w:tcPr>
            <w:tcW w:w="5868" w:type="dxa"/>
            <w:gridSpan w:val="4"/>
            <w:tcBorders>
              <w:top w:val="single" w:sz="4" w:space="0" w:color="000000"/>
              <w:left w:val="single" w:sz="4" w:space="0" w:color="000000"/>
              <w:bottom w:val="single" w:sz="4" w:space="0" w:color="000000"/>
              <w:right w:val="single" w:sz="4" w:space="0" w:color="000000"/>
            </w:tcBorders>
            <w:shd w:val="clear" w:color="auto" w:fill="auto"/>
          </w:tcPr>
          <w:p w14:paraId="5BB6E117" w14:textId="2B9318F1" w:rsidR="0077381D" w:rsidRPr="0004727F" w:rsidRDefault="0077381D">
            <w:pPr>
              <w:widowControl w:val="0"/>
              <w:numPr>
                <w:ilvl w:val="0"/>
                <w:numId w:val="3"/>
              </w:numPr>
              <w:kinsoku w:val="0"/>
              <w:snapToGrid w:val="0"/>
              <w:spacing w:before="120" w:after="0" w:line="240" w:lineRule="auto"/>
              <w:ind w:left="524" w:hanging="167"/>
              <w:rPr>
                <w:rFonts w:ascii="Times New Roman" w:hAnsi="Times New Roman"/>
                <w:iCs/>
                <w:color w:val="262626"/>
                <w:w w:val="105"/>
                <w:sz w:val="24"/>
                <w:szCs w:val="24"/>
              </w:rPr>
            </w:pPr>
            <w:r w:rsidRPr="0004727F">
              <w:rPr>
                <w:rFonts w:ascii="Times New Roman" w:eastAsia="Calibri" w:hAnsi="Times New Roman"/>
                <w:b/>
                <w:color w:val="262626"/>
                <w:sz w:val="24"/>
                <w:szCs w:val="24"/>
              </w:rPr>
              <w:t xml:space="preserve"> </w:t>
            </w:r>
            <w:r w:rsidR="00133101">
              <w:rPr>
                <w:rFonts w:ascii="Times New Roman" w:eastAsia="Calibri" w:hAnsi="Times New Roman"/>
                <w:b/>
                <w:color w:val="262626"/>
                <w:sz w:val="24"/>
                <w:szCs w:val="24"/>
              </w:rPr>
              <w:t xml:space="preserve"> </w:t>
            </w:r>
            <w:r w:rsidRPr="0004727F">
              <w:rPr>
                <w:rFonts w:ascii="Times New Roman" w:eastAsia="Calibri" w:hAnsi="Times New Roman"/>
                <w:b/>
                <w:color w:val="262626"/>
                <w:sz w:val="24"/>
                <w:szCs w:val="24"/>
              </w:rPr>
              <w:t xml:space="preserve"> </w:t>
            </w:r>
            <w:r w:rsidRPr="0004727F">
              <w:rPr>
                <w:rFonts w:ascii="Times New Roman" w:hAnsi="Times New Roman"/>
                <w:iCs/>
                <w:color w:val="262626"/>
                <w:w w:val="105"/>
                <w:sz w:val="24"/>
                <w:szCs w:val="24"/>
              </w:rPr>
              <w:t>Pronuncia difficoltosa</w:t>
            </w:r>
          </w:p>
          <w:p w14:paraId="11E613FD" w14:textId="77777777" w:rsidR="0077381D" w:rsidRPr="0004727F" w:rsidRDefault="0077381D">
            <w:pPr>
              <w:widowControl w:val="0"/>
              <w:numPr>
                <w:ilvl w:val="0"/>
                <w:numId w:val="3"/>
              </w:numPr>
              <w:kinsoku w:val="0"/>
              <w:spacing w:before="120" w:after="0" w:line="240" w:lineRule="auto"/>
              <w:ind w:left="714" w:hanging="357"/>
              <w:rPr>
                <w:rFonts w:ascii="Times New Roman" w:hAnsi="Times New Roman"/>
                <w:iCs/>
                <w:color w:val="262626"/>
                <w:w w:val="105"/>
                <w:sz w:val="24"/>
                <w:szCs w:val="24"/>
              </w:rPr>
            </w:pPr>
            <w:r w:rsidRPr="0004727F">
              <w:rPr>
                <w:rFonts w:ascii="Times New Roman" w:hAnsi="Times New Roman"/>
                <w:iCs/>
                <w:color w:val="262626"/>
                <w:w w:val="105"/>
                <w:sz w:val="24"/>
                <w:szCs w:val="24"/>
              </w:rPr>
              <w:t xml:space="preserve">Difficoltà di acquisizione degli automatismi grammaticali di base </w:t>
            </w:r>
          </w:p>
          <w:p w14:paraId="42998237" w14:textId="77777777" w:rsidR="0077381D" w:rsidRPr="0004727F" w:rsidRDefault="0077381D">
            <w:pPr>
              <w:widowControl w:val="0"/>
              <w:numPr>
                <w:ilvl w:val="0"/>
                <w:numId w:val="3"/>
              </w:numPr>
              <w:kinsoku w:val="0"/>
              <w:spacing w:before="120" w:after="0" w:line="240" w:lineRule="auto"/>
              <w:ind w:left="714" w:hanging="357"/>
              <w:rPr>
                <w:rFonts w:ascii="Times New Roman" w:hAnsi="Times New Roman"/>
                <w:iCs/>
                <w:color w:val="262626"/>
                <w:w w:val="105"/>
                <w:sz w:val="24"/>
                <w:szCs w:val="24"/>
              </w:rPr>
            </w:pPr>
            <w:r w:rsidRPr="0004727F">
              <w:rPr>
                <w:rFonts w:ascii="Times New Roman" w:hAnsi="Times New Roman"/>
                <w:iCs/>
                <w:color w:val="262626"/>
                <w:w w:val="105"/>
                <w:sz w:val="24"/>
                <w:szCs w:val="24"/>
              </w:rPr>
              <w:t xml:space="preserve">Difficoltà nella scrittura </w:t>
            </w:r>
          </w:p>
          <w:p w14:paraId="16253F64" w14:textId="77777777" w:rsidR="0077381D" w:rsidRPr="0004727F" w:rsidRDefault="0077381D">
            <w:pPr>
              <w:widowControl w:val="0"/>
              <w:numPr>
                <w:ilvl w:val="0"/>
                <w:numId w:val="3"/>
              </w:numPr>
              <w:kinsoku w:val="0"/>
              <w:spacing w:before="120" w:after="0" w:line="240" w:lineRule="auto"/>
              <w:ind w:left="714" w:hanging="357"/>
              <w:rPr>
                <w:rFonts w:ascii="Times New Roman" w:hAnsi="Times New Roman"/>
                <w:iCs/>
                <w:color w:val="262626"/>
                <w:w w:val="105"/>
                <w:sz w:val="24"/>
                <w:szCs w:val="24"/>
              </w:rPr>
            </w:pPr>
            <w:r w:rsidRPr="0004727F">
              <w:rPr>
                <w:rFonts w:ascii="Times New Roman" w:hAnsi="Times New Roman"/>
                <w:iCs/>
                <w:color w:val="262626"/>
                <w:w w:val="105"/>
                <w:sz w:val="24"/>
                <w:szCs w:val="24"/>
              </w:rPr>
              <w:t>Difficoltà acquisizione nuovo lessico</w:t>
            </w:r>
          </w:p>
          <w:p w14:paraId="2DFD96C7" w14:textId="77777777" w:rsidR="0077381D" w:rsidRPr="0004727F" w:rsidRDefault="0077381D">
            <w:pPr>
              <w:widowControl w:val="0"/>
              <w:numPr>
                <w:ilvl w:val="0"/>
                <w:numId w:val="3"/>
              </w:numPr>
              <w:kinsoku w:val="0"/>
              <w:spacing w:before="120" w:after="0" w:line="240" w:lineRule="auto"/>
              <w:ind w:left="714" w:hanging="357"/>
              <w:rPr>
                <w:rFonts w:ascii="Times New Roman" w:hAnsi="Times New Roman"/>
                <w:iCs/>
                <w:color w:val="262626"/>
                <w:w w:val="105"/>
                <w:sz w:val="24"/>
                <w:szCs w:val="24"/>
              </w:rPr>
            </w:pPr>
            <w:r w:rsidRPr="0004727F">
              <w:rPr>
                <w:rFonts w:ascii="Times New Roman" w:hAnsi="Times New Roman"/>
                <w:iCs/>
                <w:color w:val="262626"/>
                <w:w w:val="105"/>
                <w:sz w:val="24"/>
                <w:szCs w:val="24"/>
              </w:rPr>
              <w:t>Notevoli differenze tra comprensione del testo scritto e orale</w:t>
            </w:r>
          </w:p>
          <w:p w14:paraId="748E13A7" w14:textId="77777777" w:rsidR="0077381D" w:rsidRPr="0004727F" w:rsidRDefault="0077381D">
            <w:pPr>
              <w:widowControl w:val="0"/>
              <w:numPr>
                <w:ilvl w:val="0"/>
                <w:numId w:val="3"/>
              </w:numPr>
              <w:kinsoku w:val="0"/>
              <w:spacing w:before="120" w:after="0" w:line="240" w:lineRule="auto"/>
              <w:ind w:left="714" w:hanging="357"/>
              <w:rPr>
                <w:rFonts w:ascii="Times New Roman" w:hAnsi="Times New Roman"/>
                <w:iCs/>
                <w:color w:val="262626"/>
                <w:w w:val="105"/>
                <w:sz w:val="24"/>
                <w:szCs w:val="24"/>
              </w:rPr>
            </w:pPr>
            <w:r w:rsidRPr="0004727F">
              <w:rPr>
                <w:rFonts w:ascii="Times New Roman" w:hAnsi="Times New Roman"/>
                <w:iCs/>
                <w:color w:val="262626"/>
                <w:w w:val="105"/>
                <w:sz w:val="24"/>
                <w:szCs w:val="24"/>
              </w:rPr>
              <w:t>Notevoli differenze tra produzione scritta e orale</w:t>
            </w:r>
          </w:p>
        </w:tc>
      </w:tr>
      <w:tr w:rsidR="00362BA0" w:rsidRPr="0004727F" w14:paraId="1FC826F5" w14:textId="77777777">
        <w:tblPrEx>
          <w:tblCellMar>
            <w:left w:w="70" w:type="dxa"/>
            <w:right w:w="70" w:type="dxa"/>
          </w:tblCellMar>
        </w:tblPrEx>
        <w:trPr>
          <w:trHeight w:val="64"/>
        </w:trPr>
        <w:tc>
          <w:tcPr>
            <w:tcW w:w="4388" w:type="dxa"/>
            <w:tcBorders>
              <w:top w:val="single" w:sz="4" w:space="0" w:color="000000"/>
              <w:left w:val="single" w:sz="4" w:space="0" w:color="000000"/>
              <w:bottom w:val="single" w:sz="4" w:space="0" w:color="000000"/>
            </w:tcBorders>
            <w:shd w:val="clear" w:color="auto" w:fill="auto"/>
          </w:tcPr>
          <w:p w14:paraId="2D68A486" w14:textId="77777777" w:rsidR="00362BA0" w:rsidRDefault="00362BA0">
            <w:pPr>
              <w:snapToGrid w:val="0"/>
              <w:spacing w:before="240" w:after="240"/>
              <w:rPr>
                <w:rFonts w:ascii="Times New Roman" w:eastAsia="Calibri" w:hAnsi="Times New Roman"/>
                <w:b/>
                <w:bCs/>
                <w:color w:val="262626"/>
                <w:w w:val="105"/>
                <w:sz w:val="24"/>
                <w:szCs w:val="24"/>
              </w:rPr>
            </w:pPr>
            <w:r>
              <w:rPr>
                <w:rFonts w:ascii="Times New Roman" w:eastAsia="Calibri" w:hAnsi="Times New Roman"/>
                <w:b/>
                <w:bCs/>
                <w:color w:val="262626"/>
                <w:w w:val="105"/>
                <w:sz w:val="24"/>
                <w:szCs w:val="24"/>
              </w:rPr>
              <w:t>Discipline grafico pittoriche</w:t>
            </w:r>
          </w:p>
          <w:p w14:paraId="227C612E" w14:textId="77777777" w:rsidR="00362BA0" w:rsidRPr="0004727F" w:rsidRDefault="00362BA0">
            <w:pPr>
              <w:snapToGrid w:val="0"/>
              <w:spacing w:before="240" w:after="240"/>
              <w:rPr>
                <w:rFonts w:ascii="Times New Roman" w:eastAsia="Calibri" w:hAnsi="Times New Roman"/>
                <w:b/>
                <w:bCs/>
                <w:color w:val="262626"/>
                <w:w w:val="105"/>
                <w:sz w:val="24"/>
                <w:szCs w:val="24"/>
              </w:rPr>
            </w:pPr>
          </w:p>
        </w:tc>
        <w:tc>
          <w:tcPr>
            <w:tcW w:w="5868" w:type="dxa"/>
            <w:gridSpan w:val="4"/>
            <w:tcBorders>
              <w:top w:val="single" w:sz="4" w:space="0" w:color="000000"/>
              <w:left w:val="single" w:sz="4" w:space="0" w:color="000000"/>
              <w:bottom w:val="single" w:sz="4" w:space="0" w:color="000000"/>
              <w:right w:val="single" w:sz="4" w:space="0" w:color="000000"/>
            </w:tcBorders>
            <w:shd w:val="clear" w:color="auto" w:fill="auto"/>
          </w:tcPr>
          <w:p w14:paraId="18A8D38A" w14:textId="77777777" w:rsidR="00362BA0" w:rsidRPr="0004727F" w:rsidRDefault="00362BA0" w:rsidP="00362BA0">
            <w:pPr>
              <w:widowControl w:val="0"/>
              <w:kinsoku w:val="0"/>
              <w:snapToGrid w:val="0"/>
              <w:spacing w:before="120" w:after="0" w:line="240" w:lineRule="auto"/>
              <w:ind w:left="524"/>
              <w:rPr>
                <w:rFonts w:ascii="Times New Roman" w:eastAsia="Calibri" w:hAnsi="Times New Roman"/>
                <w:b/>
                <w:color w:val="262626"/>
                <w:sz w:val="24"/>
                <w:szCs w:val="24"/>
              </w:rPr>
            </w:pPr>
            <w:r>
              <w:rPr>
                <w:rFonts w:ascii="Times New Roman" w:eastAsia="Calibri" w:hAnsi="Times New Roman"/>
                <w:b/>
                <w:color w:val="262626"/>
                <w:sz w:val="24"/>
                <w:szCs w:val="24"/>
              </w:rPr>
              <w:t>………………………………………………………</w:t>
            </w:r>
          </w:p>
        </w:tc>
      </w:tr>
      <w:tr w:rsidR="0077381D" w:rsidRPr="0004727F" w14:paraId="0C0ED281" w14:textId="77777777">
        <w:tblPrEx>
          <w:tblCellMar>
            <w:left w:w="70" w:type="dxa"/>
            <w:right w:w="70" w:type="dxa"/>
          </w:tblCellMar>
        </w:tblPrEx>
        <w:trPr>
          <w:trHeight w:val="1562"/>
        </w:trPr>
        <w:tc>
          <w:tcPr>
            <w:tcW w:w="4388" w:type="dxa"/>
            <w:tcBorders>
              <w:top w:val="single" w:sz="4" w:space="0" w:color="000000"/>
              <w:left w:val="single" w:sz="4" w:space="0" w:color="000000"/>
              <w:bottom w:val="single" w:sz="4" w:space="0" w:color="000000"/>
            </w:tcBorders>
            <w:shd w:val="clear" w:color="auto" w:fill="auto"/>
          </w:tcPr>
          <w:p w14:paraId="5C8B45F7" w14:textId="77777777" w:rsidR="0077381D" w:rsidRPr="0004727F" w:rsidRDefault="0077381D">
            <w:pPr>
              <w:pStyle w:val="Paragrafoelenco1"/>
              <w:snapToGrid w:val="0"/>
              <w:spacing w:after="280" w:line="240" w:lineRule="auto"/>
              <w:ind w:left="0"/>
              <w:rPr>
                <w:rFonts w:ascii="Times New Roman" w:hAnsi="Times New Roman" w:cs="Times New Roman"/>
                <w:color w:val="262626"/>
                <w:spacing w:val="2"/>
                <w:w w:val="110"/>
                <w:sz w:val="24"/>
                <w:szCs w:val="24"/>
              </w:rPr>
            </w:pPr>
            <w:r w:rsidRPr="0004727F">
              <w:rPr>
                <w:rFonts w:ascii="Times New Roman" w:hAnsi="Times New Roman" w:cs="Times New Roman"/>
                <w:color w:val="262626"/>
                <w:spacing w:val="2"/>
                <w:w w:val="110"/>
                <w:sz w:val="24"/>
                <w:szCs w:val="24"/>
              </w:rPr>
              <w:lastRenderedPageBreak/>
              <w:t>Altro</w:t>
            </w:r>
          </w:p>
          <w:p w14:paraId="66080113" w14:textId="77777777" w:rsidR="0077381D" w:rsidRPr="0004727F" w:rsidRDefault="0077381D">
            <w:pPr>
              <w:pStyle w:val="Paragrafoelenco1"/>
              <w:spacing w:before="280" w:after="0" w:line="240" w:lineRule="auto"/>
              <w:ind w:left="0"/>
              <w:rPr>
                <w:rFonts w:ascii="Times New Roman" w:hAnsi="Times New Roman" w:cs="Times New Roman"/>
                <w:color w:val="262626"/>
                <w:spacing w:val="2"/>
                <w:w w:val="110"/>
                <w:sz w:val="24"/>
                <w:szCs w:val="24"/>
              </w:rPr>
            </w:pPr>
            <w:r w:rsidRPr="0004727F">
              <w:rPr>
                <w:rFonts w:ascii="Times New Roman" w:hAnsi="Times New Roman" w:cs="Times New Roman"/>
                <w:color w:val="262626"/>
                <w:spacing w:val="2"/>
                <w:w w:val="110"/>
                <w:sz w:val="24"/>
                <w:szCs w:val="24"/>
              </w:rPr>
              <w:t>………………………………………………………………………………………………………………………</w:t>
            </w:r>
          </w:p>
        </w:tc>
        <w:tc>
          <w:tcPr>
            <w:tcW w:w="5868" w:type="dxa"/>
            <w:gridSpan w:val="4"/>
            <w:tcBorders>
              <w:top w:val="single" w:sz="4" w:space="0" w:color="000000"/>
              <w:left w:val="single" w:sz="4" w:space="0" w:color="000000"/>
              <w:bottom w:val="single" w:sz="4" w:space="0" w:color="000000"/>
              <w:right w:val="single" w:sz="4" w:space="0" w:color="000000"/>
            </w:tcBorders>
            <w:shd w:val="clear" w:color="auto" w:fill="auto"/>
          </w:tcPr>
          <w:p w14:paraId="5C1E28C4" w14:textId="77777777" w:rsidR="0077381D" w:rsidRPr="0004727F" w:rsidRDefault="0077381D">
            <w:pPr>
              <w:widowControl w:val="0"/>
              <w:kinsoku w:val="0"/>
              <w:snapToGrid w:val="0"/>
              <w:spacing w:before="120" w:after="120"/>
              <w:ind w:left="74"/>
              <w:jc w:val="center"/>
              <w:rPr>
                <w:rFonts w:ascii="Times New Roman" w:eastAsia="Calibri" w:hAnsi="Times New Roman"/>
                <w:b/>
                <w:color w:val="262626"/>
                <w:sz w:val="24"/>
                <w:szCs w:val="24"/>
              </w:rPr>
            </w:pPr>
          </w:p>
        </w:tc>
      </w:tr>
    </w:tbl>
    <w:p w14:paraId="2FAE5689" w14:textId="77777777" w:rsidR="0077381D" w:rsidRPr="0004727F" w:rsidRDefault="0077381D">
      <w:pPr>
        <w:pStyle w:val="Titolo1"/>
        <w:ind w:left="-284" w:hanging="426"/>
        <w:rPr>
          <w:rFonts w:ascii="Times New Roman" w:hAnsi="Times New Roman"/>
          <w:color w:val="262626"/>
          <w:sz w:val="28"/>
          <w:szCs w:val="28"/>
        </w:rPr>
      </w:pPr>
      <w:r w:rsidRPr="0004727F">
        <w:rPr>
          <w:rFonts w:ascii="Times New Roman" w:hAnsi="Times New Roman"/>
          <w:color w:val="262626"/>
          <w:sz w:val="28"/>
          <w:szCs w:val="28"/>
        </w:rPr>
        <w:t xml:space="preserve">    Osservazione di Ulteriori Aspetti Significativi</w:t>
      </w:r>
    </w:p>
    <w:p w14:paraId="4E3A9E09" w14:textId="77777777" w:rsidR="0077381D" w:rsidRPr="0004727F" w:rsidRDefault="0077381D">
      <w:pPr>
        <w:rPr>
          <w:rFonts w:ascii="Times New Roman" w:hAnsi="Times New Roman"/>
          <w:color w:val="262626"/>
          <w:sz w:val="28"/>
          <w:szCs w:val="28"/>
        </w:rPr>
      </w:pPr>
    </w:p>
    <w:tbl>
      <w:tblPr>
        <w:tblW w:w="0" w:type="auto"/>
        <w:tblInd w:w="-181" w:type="dxa"/>
        <w:tblLayout w:type="fixed"/>
        <w:tblLook w:val="0000" w:firstRow="0" w:lastRow="0" w:firstColumn="0" w:lastColumn="0" w:noHBand="0" w:noVBand="0"/>
      </w:tblPr>
      <w:tblGrid>
        <w:gridCol w:w="3970"/>
        <w:gridCol w:w="425"/>
        <w:gridCol w:w="1134"/>
        <w:gridCol w:w="1559"/>
        <w:gridCol w:w="284"/>
        <w:gridCol w:w="1276"/>
        <w:gridCol w:w="1569"/>
      </w:tblGrid>
      <w:tr w:rsidR="0077381D" w:rsidRPr="0004727F" w14:paraId="1F4F5AA8" w14:textId="77777777">
        <w:tc>
          <w:tcPr>
            <w:tcW w:w="10217" w:type="dxa"/>
            <w:gridSpan w:val="7"/>
            <w:tcBorders>
              <w:top w:val="single" w:sz="4" w:space="0" w:color="000000"/>
              <w:left w:val="single" w:sz="4" w:space="0" w:color="000000"/>
              <w:bottom w:val="single" w:sz="4" w:space="0" w:color="000000"/>
              <w:right w:val="single" w:sz="4" w:space="0" w:color="000000"/>
            </w:tcBorders>
            <w:shd w:val="clear" w:color="auto" w:fill="auto"/>
          </w:tcPr>
          <w:p w14:paraId="39CD980F" w14:textId="77777777" w:rsidR="0077381D" w:rsidRPr="0004727F" w:rsidRDefault="0077381D">
            <w:pPr>
              <w:snapToGrid w:val="0"/>
              <w:spacing w:before="240" w:after="240"/>
              <w:rPr>
                <w:rFonts w:ascii="Times New Roman" w:eastAsia="Calibri" w:hAnsi="Times New Roman"/>
                <w:b/>
                <w:bCs/>
                <w:color w:val="262626"/>
                <w:w w:val="105"/>
                <w:sz w:val="24"/>
                <w:szCs w:val="24"/>
              </w:rPr>
            </w:pPr>
            <w:r w:rsidRPr="0004727F">
              <w:rPr>
                <w:rFonts w:ascii="Times New Roman" w:eastAsia="Calibri" w:hAnsi="Times New Roman"/>
                <w:b/>
                <w:bCs/>
                <w:color w:val="262626"/>
                <w:w w:val="105"/>
                <w:sz w:val="24"/>
                <w:szCs w:val="24"/>
              </w:rPr>
              <w:t xml:space="preserve">MOTIVAZIONE </w:t>
            </w:r>
          </w:p>
        </w:tc>
      </w:tr>
      <w:tr w:rsidR="0077381D" w:rsidRPr="0004727F" w14:paraId="7931EBC7" w14:textId="77777777">
        <w:trPr>
          <w:trHeight w:val="287"/>
        </w:trPr>
        <w:tc>
          <w:tcPr>
            <w:tcW w:w="3970" w:type="dxa"/>
            <w:tcBorders>
              <w:top w:val="single" w:sz="4" w:space="0" w:color="000000"/>
              <w:left w:val="single" w:sz="4" w:space="0" w:color="000000"/>
              <w:bottom w:val="single" w:sz="4" w:space="0" w:color="000000"/>
            </w:tcBorders>
            <w:shd w:val="clear" w:color="auto" w:fill="auto"/>
            <w:vAlign w:val="center"/>
          </w:tcPr>
          <w:p w14:paraId="4255A564" w14:textId="77777777" w:rsidR="0077381D" w:rsidRPr="0004727F" w:rsidRDefault="0077381D">
            <w:pPr>
              <w:pStyle w:val="Paragrafoelenco1"/>
              <w:snapToGrid w:val="0"/>
              <w:spacing w:before="120" w:after="120" w:line="240" w:lineRule="auto"/>
              <w:ind w:left="0"/>
              <w:rPr>
                <w:rFonts w:ascii="Times New Roman" w:hAnsi="Times New Roman" w:cs="Times New Roman"/>
                <w:color w:val="262626"/>
                <w:spacing w:val="2"/>
                <w:sz w:val="24"/>
                <w:szCs w:val="24"/>
              </w:rPr>
            </w:pPr>
            <w:r w:rsidRPr="0004727F">
              <w:rPr>
                <w:rFonts w:ascii="Times New Roman" w:hAnsi="Times New Roman" w:cs="Times New Roman"/>
                <w:color w:val="262626"/>
                <w:spacing w:val="2"/>
                <w:sz w:val="24"/>
                <w:szCs w:val="24"/>
              </w:rPr>
              <w:t>Partecipazione al dialogo educativo</w:t>
            </w:r>
          </w:p>
        </w:tc>
        <w:tc>
          <w:tcPr>
            <w:tcW w:w="1559" w:type="dxa"/>
            <w:gridSpan w:val="2"/>
            <w:tcBorders>
              <w:top w:val="single" w:sz="4" w:space="0" w:color="000000"/>
              <w:left w:val="single" w:sz="4" w:space="0" w:color="000000"/>
              <w:bottom w:val="single" w:sz="4" w:space="0" w:color="000000"/>
            </w:tcBorders>
            <w:shd w:val="clear" w:color="auto" w:fill="auto"/>
            <w:vAlign w:val="center"/>
          </w:tcPr>
          <w:p w14:paraId="6AB6B64E" w14:textId="73AF1012" w:rsidR="0077381D" w:rsidRPr="0004727F" w:rsidRDefault="00133101">
            <w:pPr>
              <w:pStyle w:val="Paragrafoelenco1"/>
              <w:numPr>
                <w:ilvl w:val="0"/>
                <w:numId w:val="5"/>
              </w:numPr>
              <w:snapToGrid w:val="0"/>
              <w:spacing w:before="144" w:after="0" w:line="240" w:lineRule="auto"/>
              <w:ind w:left="318" w:hanging="318"/>
              <w:rPr>
                <w:rFonts w:ascii="Times New Roman" w:hAnsi="Times New Roman" w:cs="Times New Roman"/>
                <w:bCs/>
                <w:color w:val="262626"/>
                <w:w w:val="105"/>
                <w:sz w:val="24"/>
                <w:szCs w:val="24"/>
              </w:rPr>
            </w:pPr>
            <w:r>
              <w:rPr>
                <w:rFonts w:ascii="Times New Roman" w:hAnsi="Times New Roman" w:cs="Times New Roman"/>
                <w:bCs/>
                <w:color w:val="262626"/>
                <w:w w:val="105"/>
                <w:sz w:val="24"/>
                <w:szCs w:val="24"/>
              </w:rPr>
              <w:t xml:space="preserve">Molto </w:t>
            </w:r>
            <w:r w:rsidR="0077381D" w:rsidRPr="0004727F">
              <w:rPr>
                <w:rFonts w:ascii="Times New Roman" w:hAnsi="Times New Roman" w:cs="Times New Roman"/>
                <w:bCs/>
                <w:color w:val="262626"/>
                <w:w w:val="105"/>
                <w:sz w:val="24"/>
                <w:szCs w:val="24"/>
              </w:rPr>
              <w:t>Adeguata</w:t>
            </w:r>
          </w:p>
        </w:tc>
        <w:tc>
          <w:tcPr>
            <w:tcW w:w="1559" w:type="dxa"/>
            <w:tcBorders>
              <w:top w:val="single" w:sz="4" w:space="0" w:color="000000"/>
              <w:left w:val="single" w:sz="4" w:space="0" w:color="000000"/>
              <w:bottom w:val="single" w:sz="4" w:space="0" w:color="000000"/>
            </w:tcBorders>
            <w:shd w:val="clear" w:color="auto" w:fill="auto"/>
            <w:vAlign w:val="center"/>
          </w:tcPr>
          <w:p w14:paraId="7E7CCB63" w14:textId="77777777" w:rsidR="0077381D" w:rsidRPr="0004727F" w:rsidRDefault="0077381D">
            <w:pPr>
              <w:pStyle w:val="Paragrafoelenco1"/>
              <w:numPr>
                <w:ilvl w:val="0"/>
                <w:numId w:val="5"/>
              </w:numPr>
              <w:snapToGrid w:val="0"/>
              <w:spacing w:before="144" w:after="0"/>
              <w:ind w:left="318" w:hanging="318"/>
              <w:rPr>
                <w:rFonts w:ascii="Times New Roman" w:hAnsi="Times New Roman" w:cs="Times New Roman"/>
                <w:bCs/>
                <w:color w:val="262626"/>
                <w:w w:val="105"/>
                <w:sz w:val="24"/>
                <w:szCs w:val="24"/>
              </w:rPr>
            </w:pPr>
            <w:r w:rsidRPr="0004727F">
              <w:rPr>
                <w:rFonts w:ascii="Times New Roman" w:hAnsi="Times New Roman" w:cs="Times New Roman"/>
                <w:bCs/>
                <w:color w:val="262626"/>
                <w:w w:val="105"/>
                <w:sz w:val="24"/>
                <w:szCs w:val="24"/>
              </w:rPr>
              <w:t>Adeguata</w:t>
            </w:r>
          </w:p>
        </w:tc>
        <w:tc>
          <w:tcPr>
            <w:tcW w:w="1560" w:type="dxa"/>
            <w:gridSpan w:val="2"/>
            <w:tcBorders>
              <w:top w:val="single" w:sz="4" w:space="0" w:color="000000"/>
              <w:left w:val="single" w:sz="4" w:space="0" w:color="000000"/>
              <w:bottom w:val="single" w:sz="4" w:space="0" w:color="000000"/>
            </w:tcBorders>
            <w:shd w:val="clear" w:color="auto" w:fill="auto"/>
            <w:vAlign w:val="center"/>
          </w:tcPr>
          <w:p w14:paraId="14939B3D" w14:textId="77777777" w:rsidR="0077381D" w:rsidRPr="0004727F" w:rsidRDefault="0077381D">
            <w:pPr>
              <w:pStyle w:val="Paragrafoelenco1"/>
              <w:numPr>
                <w:ilvl w:val="0"/>
                <w:numId w:val="5"/>
              </w:numPr>
              <w:snapToGrid w:val="0"/>
              <w:spacing w:before="144" w:after="0" w:line="240" w:lineRule="auto"/>
              <w:ind w:left="318" w:hanging="318"/>
              <w:rPr>
                <w:rFonts w:ascii="Times New Roman" w:hAnsi="Times New Roman" w:cs="Times New Roman"/>
                <w:bCs/>
                <w:color w:val="262626"/>
                <w:w w:val="105"/>
                <w:sz w:val="24"/>
                <w:szCs w:val="24"/>
              </w:rPr>
            </w:pPr>
            <w:r w:rsidRPr="0004727F">
              <w:rPr>
                <w:rFonts w:ascii="Times New Roman" w:hAnsi="Times New Roman" w:cs="Times New Roman"/>
                <w:bCs/>
                <w:color w:val="262626"/>
                <w:w w:val="105"/>
                <w:sz w:val="24"/>
                <w:szCs w:val="24"/>
              </w:rPr>
              <w:t>Poco Adeguata</w:t>
            </w:r>
          </w:p>
        </w:tc>
        <w:tc>
          <w:tcPr>
            <w:tcW w:w="15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B739D0" w14:textId="77777777" w:rsidR="0077381D" w:rsidRPr="0004727F" w:rsidRDefault="0077381D">
            <w:pPr>
              <w:pStyle w:val="Paragrafoelenco1"/>
              <w:numPr>
                <w:ilvl w:val="0"/>
                <w:numId w:val="5"/>
              </w:numPr>
              <w:snapToGrid w:val="0"/>
              <w:spacing w:before="144" w:after="0"/>
              <w:ind w:left="318" w:hanging="318"/>
              <w:rPr>
                <w:rFonts w:ascii="Times New Roman" w:hAnsi="Times New Roman" w:cs="Times New Roman"/>
                <w:bCs/>
                <w:color w:val="262626"/>
                <w:w w:val="105"/>
                <w:sz w:val="24"/>
                <w:szCs w:val="24"/>
              </w:rPr>
            </w:pPr>
            <w:r w:rsidRPr="0004727F">
              <w:rPr>
                <w:rFonts w:ascii="Times New Roman" w:hAnsi="Times New Roman" w:cs="Times New Roman"/>
                <w:bCs/>
                <w:color w:val="262626"/>
                <w:w w:val="105"/>
                <w:sz w:val="24"/>
                <w:szCs w:val="24"/>
              </w:rPr>
              <w:t>Non adeguata</w:t>
            </w:r>
          </w:p>
        </w:tc>
      </w:tr>
      <w:tr w:rsidR="0077381D" w:rsidRPr="0004727F" w14:paraId="427CEF46" w14:textId="77777777">
        <w:trPr>
          <w:trHeight w:val="285"/>
        </w:trPr>
        <w:tc>
          <w:tcPr>
            <w:tcW w:w="3970" w:type="dxa"/>
            <w:tcBorders>
              <w:top w:val="single" w:sz="4" w:space="0" w:color="000000"/>
              <w:left w:val="single" w:sz="4" w:space="0" w:color="000000"/>
              <w:bottom w:val="single" w:sz="4" w:space="0" w:color="000000"/>
            </w:tcBorders>
            <w:shd w:val="clear" w:color="auto" w:fill="auto"/>
            <w:vAlign w:val="center"/>
          </w:tcPr>
          <w:p w14:paraId="0B2F1E04" w14:textId="77777777" w:rsidR="0077381D" w:rsidRPr="0004727F" w:rsidRDefault="0077381D">
            <w:pPr>
              <w:pStyle w:val="Paragrafoelenco1"/>
              <w:snapToGrid w:val="0"/>
              <w:spacing w:before="120" w:after="120" w:line="240" w:lineRule="auto"/>
              <w:ind w:left="0"/>
              <w:rPr>
                <w:rFonts w:ascii="Times New Roman" w:hAnsi="Times New Roman" w:cs="Times New Roman"/>
                <w:color w:val="262626"/>
                <w:spacing w:val="2"/>
                <w:sz w:val="24"/>
                <w:szCs w:val="24"/>
              </w:rPr>
            </w:pPr>
            <w:r w:rsidRPr="0004727F">
              <w:rPr>
                <w:rFonts w:ascii="Times New Roman" w:hAnsi="Times New Roman" w:cs="Times New Roman"/>
                <w:color w:val="262626"/>
                <w:spacing w:val="2"/>
                <w:sz w:val="24"/>
                <w:szCs w:val="24"/>
              </w:rPr>
              <w:t xml:space="preserve">Consapevolezza delle proprie difficoltà </w:t>
            </w:r>
          </w:p>
        </w:tc>
        <w:tc>
          <w:tcPr>
            <w:tcW w:w="1559" w:type="dxa"/>
            <w:gridSpan w:val="2"/>
            <w:tcBorders>
              <w:top w:val="single" w:sz="4" w:space="0" w:color="000000"/>
              <w:left w:val="single" w:sz="4" w:space="0" w:color="000000"/>
              <w:bottom w:val="single" w:sz="4" w:space="0" w:color="000000"/>
            </w:tcBorders>
            <w:shd w:val="clear" w:color="auto" w:fill="auto"/>
            <w:vAlign w:val="center"/>
          </w:tcPr>
          <w:p w14:paraId="299F4883" w14:textId="4810BED2" w:rsidR="0077381D" w:rsidRPr="0004727F" w:rsidRDefault="00133101">
            <w:pPr>
              <w:pStyle w:val="Paragrafoelenco1"/>
              <w:numPr>
                <w:ilvl w:val="0"/>
                <w:numId w:val="5"/>
              </w:numPr>
              <w:snapToGrid w:val="0"/>
              <w:spacing w:before="144" w:after="0" w:line="240" w:lineRule="auto"/>
              <w:ind w:left="318" w:hanging="318"/>
              <w:rPr>
                <w:rFonts w:ascii="Times New Roman" w:hAnsi="Times New Roman" w:cs="Times New Roman"/>
                <w:bCs/>
                <w:color w:val="262626"/>
                <w:w w:val="105"/>
                <w:sz w:val="24"/>
                <w:szCs w:val="24"/>
              </w:rPr>
            </w:pPr>
            <w:r>
              <w:rPr>
                <w:rFonts w:ascii="Times New Roman" w:hAnsi="Times New Roman" w:cs="Times New Roman"/>
                <w:bCs/>
                <w:color w:val="262626"/>
                <w:w w:val="105"/>
                <w:sz w:val="24"/>
                <w:szCs w:val="24"/>
              </w:rPr>
              <w:t xml:space="preserve">Molto </w:t>
            </w:r>
            <w:r w:rsidR="0077381D" w:rsidRPr="0004727F">
              <w:rPr>
                <w:rFonts w:ascii="Times New Roman" w:hAnsi="Times New Roman" w:cs="Times New Roman"/>
                <w:bCs/>
                <w:color w:val="262626"/>
                <w:w w:val="105"/>
                <w:sz w:val="24"/>
                <w:szCs w:val="24"/>
              </w:rPr>
              <w:t>Adeguata</w:t>
            </w:r>
          </w:p>
        </w:tc>
        <w:tc>
          <w:tcPr>
            <w:tcW w:w="1559" w:type="dxa"/>
            <w:tcBorders>
              <w:top w:val="single" w:sz="4" w:space="0" w:color="000000"/>
              <w:left w:val="single" w:sz="4" w:space="0" w:color="000000"/>
              <w:bottom w:val="single" w:sz="4" w:space="0" w:color="000000"/>
            </w:tcBorders>
            <w:shd w:val="clear" w:color="auto" w:fill="auto"/>
            <w:vAlign w:val="center"/>
          </w:tcPr>
          <w:p w14:paraId="5EAD80E3" w14:textId="77777777" w:rsidR="0077381D" w:rsidRPr="0004727F" w:rsidRDefault="0077381D">
            <w:pPr>
              <w:pStyle w:val="Paragrafoelenco1"/>
              <w:numPr>
                <w:ilvl w:val="0"/>
                <w:numId w:val="5"/>
              </w:numPr>
              <w:snapToGrid w:val="0"/>
              <w:spacing w:before="144" w:after="0"/>
              <w:ind w:left="318" w:hanging="318"/>
              <w:rPr>
                <w:rFonts w:ascii="Times New Roman" w:hAnsi="Times New Roman" w:cs="Times New Roman"/>
                <w:bCs/>
                <w:color w:val="262626"/>
                <w:w w:val="105"/>
                <w:sz w:val="24"/>
                <w:szCs w:val="24"/>
              </w:rPr>
            </w:pPr>
            <w:r w:rsidRPr="0004727F">
              <w:rPr>
                <w:rFonts w:ascii="Times New Roman" w:hAnsi="Times New Roman" w:cs="Times New Roman"/>
                <w:bCs/>
                <w:color w:val="262626"/>
                <w:w w:val="105"/>
                <w:sz w:val="24"/>
                <w:szCs w:val="24"/>
              </w:rPr>
              <w:t>Adeguata</w:t>
            </w:r>
          </w:p>
        </w:tc>
        <w:tc>
          <w:tcPr>
            <w:tcW w:w="1560" w:type="dxa"/>
            <w:gridSpan w:val="2"/>
            <w:tcBorders>
              <w:top w:val="single" w:sz="4" w:space="0" w:color="000000"/>
              <w:left w:val="single" w:sz="4" w:space="0" w:color="000000"/>
              <w:bottom w:val="single" w:sz="4" w:space="0" w:color="000000"/>
            </w:tcBorders>
            <w:shd w:val="clear" w:color="auto" w:fill="auto"/>
            <w:vAlign w:val="center"/>
          </w:tcPr>
          <w:p w14:paraId="41366041" w14:textId="77777777" w:rsidR="0077381D" w:rsidRPr="0004727F" w:rsidRDefault="0077381D">
            <w:pPr>
              <w:pStyle w:val="Paragrafoelenco1"/>
              <w:numPr>
                <w:ilvl w:val="0"/>
                <w:numId w:val="5"/>
              </w:numPr>
              <w:snapToGrid w:val="0"/>
              <w:spacing w:before="144" w:after="0" w:line="240" w:lineRule="auto"/>
              <w:ind w:left="318" w:hanging="318"/>
              <w:rPr>
                <w:rFonts w:ascii="Times New Roman" w:hAnsi="Times New Roman" w:cs="Times New Roman"/>
                <w:bCs/>
                <w:color w:val="262626"/>
                <w:w w:val="105"/>
                <w:sz w:val="24"/>
                <w:szCs w:val="24"/>
              </w:rPr>
            </w:pPr>
            <w:r w:rsidRPr="0004727F">
              <w:rPr>
                <w:rFonts w:ascii="Times New Roman" w:hAnsi="Times New Roman" w:cs="Times New Roman"/>
                <w:bCs/>
                <w:color w:val="262626"/>
                <w:w w:val="105"/>
                <w:sz w:val="24"/>
                <w:szCs w:val="24"/>
              </w:rPr>
              <w:t>Poco Adeguata</w:t>
            </w:r>
          </w:p>
        </w:tc>
        <w:tc>
          <w:tcPr>
            <w:tcW w:w="15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1764A5" w14:textId="77777777" w:rsidR="0077381D" w:rsidRPr="0004727F" w:rsidRDefault="0077381D">
            <w:pPr>
              <w:pStyle w:val="Paragrafoelenco1"/>
              <w:numPr>
                <w:ilvl w:val="0"/>
                <w:numId w:val="5"/>
              </w:numPr>
              <w:snapToGrid w:val="0"/>
              <w:spacing w:before="144" w:after="0"/>
              <w:ind w:left="318" w:hanging="318"/>
              <w:rPr>
                <w:rFonts w:ascii="Times New Roman" w:hAnsi="Times New Roman" w:cs="Times New Roman"/>
                <w:bCs/>
                <w:color w:val="262626"/>
                <w:w w:val="105"/>
                <w:sz w:val="24"/>
                <w:szCs w:val="24"/>
              </w:rPr>
            </w:pPr>
            <w:r w:rsidRPr="0004727F">
              <w:rPr>
                <w:rFonts w:ascii="Times New Roman" w:hAnsi="Times New Roman" w:cs="Times New Roman"/>
                <w:bCs/>
                <w:color w:val="262626"/>
                <w:w w:val="105"/>
                <w:sz w:val="24"/>
                <w:szCs w:val="24"/>
              </w:rPr>
              <w:t>Non adeguata</w:t>
            </w:r>
          </w:p>
        </w:tc>
      </w:tr>
      <w:tr w:rsidR="0077381D" w:rsidRPr="0004727F" w14:paraId="055E1A19" w14:textId="77777777">
        <w:trPr>
          <w:trHeight w:val="285"/>
        </w:trPr>
        <w:tc>
          <w:tcPr>
            <w:tcW w:w="3970" w:type="dxa"/>
            <w:tcBorders>
              <w:top w:val="single" w:sz="4" w:space="0" w:color="000000"/>
              <w:left w:val="single" w:sz="4" w:space="0" w:color="000000"/>
              <w:bottom w:val="single" w:sz="4" w:space="0" w:color="000000"/>
            </w:tcBorders>
            <w:shd w:val="clear" w:color="auto" w:fill="auto"/>
            <w:vAlign w:val="center"/>
          </w:tcPr>
          <w:p w14:paraId="4DF42865" w14:textId="77777777" w:rsidR="0077381D" w:rsidRPr="0004727F" w:rsidRDefault="0077381D">
            <w:pPr>
              <w:pStyle w:val="Paragrafoelenco1"/>
              <w:snapToGrid w:val="0"/>
              <w:spacing w:before="120" w:after="120" w:line="240" w:lineRule="auto"/>
              <w:ind w:left="34"/>
              <w:rPr>
                <w:rFonts w:ascii="Times New Roman" w:hAnsi="Times New Roman" w:cs="Times New Roman"/>
                <w:color w:val="262626"/>
                <w:spacing w:val="2"/>
                <w:w w:val="110"/>
                <w:sz w:val="24"/>
                <w:szCs w:val="24"/>
              </w:rPr>
            </w:pPr>
            <w:r w:rsidRPr="0004727F">
              <w:rPr>
                <w:rFonts w:ascii="Times New Roman" w:hAnsi="Times New Roman" w:cs="Times New Roman"/>
                <w:color w:val="262626"/>
                <w:spacing w:val="2"/>
                <w:w w:val="110"/>
                <w:sz w:val="24"/>
                <w:szCs w:val="24"/>
              </w:rPr>
              <w:t>Consapevolezza dei propri punti di forza</w:t>
            </w:r>
          </w:p>
        </w:tc>
        <w:tc>
          <w:tcPr>
            <w:tcW w:w="1559" w:type="dxa"/>
            <w:gridSpan w:val="2"/>
            <w:tcBorders>
              <w:top w:val="single" w:sz="4" w:space="0" w:color="000000"/>
              <w:left w:val="single" w:sz="4" w:space="0" w:color="000000"/>
              <w:bottom w:val="single" w:sz="4" w:space="0" w:color="000000"/>
            </w:tcBorders>
            <w:shd w:val="clear" w:color="auto" w:fill="auto"/>
            <w:vAlign w:val="center"/>
          </w:tcPr>
          <w:p w14:paraId="2ABE8DF9" w14:textId="43130C87" w:rsidR="0077381D" w:rsidRPr="0004727F" w:rsidRDefault="00133101">
            <w:pPr>
              <w:pStyle w:val="Paragrafoelenco1"/>
              <w:numPr>
                <w:ilvl w:val="0"/>
                <w:numId w:val="5"/>
              </w:numPr>
              <w:snapToGrid w:val="0"/>
              <w:spacing w:before="144" w:after="0" w:line="240" w:lineRule="auto"/>
              <w:ind w:left="318" w:hanging="318"/>
              <w:rPr>
                <w:rFonts w:ascii="Times New Roman" w:hAnsi="Times New Roman" w:cs="Times New Roman"/>
                <w:bCs/>
                <w:color w:val="262626"/>
                <w:w w:val="105"/>
                <w:sz w:val="24"/>
                <w:szCs w:val="24"/>
              </w:rPr>
            </w:pPr>
            <w:r>
              <w:rPr>
                <w:rFonts w:ascii="Times New Roman" w:hAnsi="Times New Roman" w:cs="Times New Roman"/>
                <w:bCs/>
                <w:color w:val="262626"/>
                <w:w w:val="105"/>
                <w:sz w:val="24"/>
                <w:szCs w:val="24"/>
              </w:rPr>
              <w:t xml:space="preserve">Molto </w:t>
            </w:r>
            <w:r w:rsidR="0077381D" w:rsidRPr="0004727F">
              <w:rPr>
                <w:rFonts w:ascii="Times New Roman" w:hAnsi="Times New Roman" w:cs="Times New Roman"/>
                <w:bCs/>
                <w:color w:val="262626"/>
                <w:w w:val="105"/>
                <w:sz w:val="24"/>
                <w:szCs w:val="24"/>
              </w:rPr>
              <w:t>Adeguata</w:t>
            </w:r>
          </w:p>
        </w:tc>
        <w:tc>
          <w:tcPr>
            <w:tcW w:w="1559" w:type="dxa"/>
            <w:tcBorders>
              <w:top w:val="single" w:sz="4" w:space="0" w:color="000000"/>
              <w:left w:val="single" w:sz="4" w:space="0" w:color="000000"/>
              <w:bottom w:val="single" w:sz="4" w:space="0" w:color="000000"/>
            </w:tcBorders>
            <w:shd w:val="clear" w:color="auto" w:fill="auto"/>
            <w:vAlign w:val="center"/>
          </w:tcPr>
          <w:p w14:paraId="6B5956C8" w14:textId="77777777" w:rsidR="0077381D" w:rsidRPr="0004727F" w:rsidRDefault="0077381D">
            <w:pPr>
              <w:pStyle w:val="Paragrafoelenco1"/>
              <w:numPr>
                <w:ilvl w:val="0"/>
                <w:numId w:val="5"/>
              </w:numPr>
              <w:snapToGrid w:val="0"/>
              <w:spacing w:before="144" w:after="0"/>
              <w:ind w:left="318" w:hanging="318"/>
              <w:rPr>
                <w:rFonts w:ascii="Times New Roman" w:hAnsi="Times New Roman" w:cs="Times New Roman"/>
                <w:bCs/>
                <w:color w:val="262626"/>
                <w:w w:val="105"/>
                <w:sz w:val="24"/>
                <w:szCs w:val="24"/>
              </w:rPr>
            </w:pPr>
            <w:r w:rsidRPr="0004727F">
              <w:rPr>
                <w:rFonts w:ascii="Times New Roman" w:hAnsi="Times New Roman" w:cs="Times New Roman"/>
                <w:bCs/>
                <w:color w:val="262626"/>
                <w:w w:val="105"/>
                <w:sz w:val="24"/>
                <w:szCs w:val="24"/>
              </w:rPr>
              <w:t>Adeguata</w:t>
            </w:r>
          </w:p>
        </w:tc>
        <w:tc>
          <w:tcPr>
            <w:tcW w:w="1560" w:type="dxa"/>
            <w:gridSpan w:val="2"/>
            <w:tcBorders>
              <w:top w:val="single" w:sz="4" w:space="0" w:color="000000"/>
              <w:left w:val="single" w:sz="4" w:space="0" w:color="000000"/>
              <w:bottom w:val="single" w:sz="4" w:space="0" w:color="000000"/>
            </w:tcBorders>
            <w:shd w:val="clear" w:color="auto" w:fill="auto"/>
            <w:vAlign w:val="center"/>
          </w:tcPr>
          <w:p w14:paraId="5D6321E1" w14:textId="77777777" w:rsidR="0077381D" w:rsidRPr="0004727F" w:rsidRDefault="0077381D">
            <w:pPr>
              <w:pStyle w:val="Paragrafoelenco1"/>
              <w:numPr>
                <w:ilvl w:val="0"/>
                <w:numId w:val="5"/>
              </w:numPr>
              <w:snapToGrid w:val="0"/>
              <w:spacing w:before="144" w:after="0" w:line="240" w:lineRule="auto"/>
              <w:ind w:left="318" w:hanging="318"/>
              <w:rPr>
                <w:rFonts w:ascii="Times New Roman" w:hAnsi="Times New Roman" w:cs="Times New Roman"/>
                <w:bCs/>
                <w:color w:val="262626"/>
                <w:w w:val="105"/>
                <w:sz w:val="24"/>
                <w:szCs w:val="24"/>
              </w:rPr>
            </w:pPr>
            <w:r w:rsidRPr="0004727F">
              <w:rPr>
                <w:rFonts w:ascii="Times New Roman" w:hAnsi="Times New Roman" w:cs="Times New Roman"/>
                <w:bCs/>
                <w:color w:val="262626"/>
                <w:w w:val="105"/>
                <w:sz w:val="24"/>
                <w:szCs w:val="24"/>
              </w:rPr>
              <w:t>Poco Adeguata</w:t>
            </w:r>
          </w:p>
        </w:tc>
        <w:tc>
          <w:tcPr>
            <w:tcW w:w="15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178BE1" w14:textId="77777777" w:rsidR="0077381D" w:rsidRPr="0004727F" w:rsidRDefault="0077381D">
            <w:pPr>
              <w:pStyle w:val="Paragrafoelenco1"/>
              <w:numPr>
                <w:ilvl w:val="0"/>
                <w:numId w:val="5"/>
              </w:numPr>
              <w:snapToGrid w:val="0"/>
              <w:spacing w:before="144" w:after="0"/>
              <w:ind w:left="318" w:hanging="318"/>
              <w:rPr>
                <w:rFonts w:ascii="Times New Roman" w:hAnsi="Times New Roman" w:cs="Times New Roman"/>
                <w:bCs/>
                <w:color w:val="262626"/>
                <w:w w:val="105"/>
                <w:sz w:val="24"/>
                <w:szCs w:val="24"/>
              </w:rPr>
            </w:pPr>
            <w:r w:rsidRPr="0004727F">
              <w:rPr>
                <w:rFonts w:ascii="Times New Roman" w:hAnsi="Times New Roman" w:cs="Times New Roman"/>
                <w:bCs/>
                <w:color w:val="262626"/>
                <w:w w:val="105"/>
                <w:sz w:val="24"/>
                <w:szCs w:val="24"/>
              </w:rPr>
              <w:t>Non adeguata</w:t>
            </w:r>
          </w:p>
        </w:tc>
      </w:tr>
      <w:tr w:rsidR="0077381D" w:rsidRPr="0004727F" w14:paraId="29F0A435" w14:textId="77777777">
        <w:trPr>
          <w:trHeight w:val="285"/>
        </w:trPr>
        <w:tc>
          <w:tcPr>
            <w:tcW w:w="3970" w:type="dxa"/>
            <w:tcBorders>
              <w:top w:val="single" w:sz="4" w:space="0" w:color="000000"/>
              <w:left w:val="single" w:sz="4" w:space="0" w:color="000000"/>
              <w:bottom w:val="single" w:sz="4" w:space="0" w:color="000000"/>
            </w:tcBorders>
            <w:shd w:val="clear" w:color="auto" w:fill="auto"/>
            <w:vAlign w:val="center"/>
          </w:tcPr>
          <w:p w14:paraId="061BDF04" w14:textId="77777777" w:rsidR="0077381D" w:rsidRPr="0004727F" w:rsidRDefault="0077381D">
            <w:pPr>
              <w:snapToGrid w:val="0"/>
              <w:spacing w:before="120" w:after="120"/>
              <w:ind w:left="34"/>
              <w:rPr>
                <w:rFonts w:ascii="Times New Roman" w:eastAsia="Calibri" w:hAnsi="Times New Roman"/>
                <w:color w:val="262626"/>
                <w:spacing w:val="2"/>
                <w:sz w:val="24"/>
                <w:szCs w:val="24"/>
              </w:rPr>
            </w:pPr>
            <w:r w:rsidRPr="0004727F">
              <w:rPr>
                <w:rFonts w:ascii="Times New Roman" w:eastAsia="Calibri" w:hAnsi="Times New Roman"/>
                <w:color w:val="262626"/>
                <w:spacing w:val="2"/>
                <w:sz w:val="24"/>
                <w:szCs w:val="24"/>
              </w:rPr>
              <w:t>Autostima</w:t>
            </w:r>
          </w:p>
        </w:tc>
        <w:tc>
          <w:tcPr>
            <w:tcW w:w="1559" w:type="dxa"/>
            <w:gridSpan w:val="2"/>
            <w:tcBorders>
              <w:top w:val="single" w:sz="4" w:space="0" w:color="000000"/>
              <w:left w:val="single" w:sz="4" w:space="0" w:color="000000"/>
              <w:bottom w:val="single" w:sz="4" w:space="0" w:color="000000"/>
            </w:tcBorders>
            <w:shd w:val="clear" w:color="auto" w:fill="auto"/>
            <w:vAlign w:val="center"/>
          </w:tcPr>
          <w:p w14:paraId="76475D30" w14:textId="0F6563F9" w:rsidR="0077381D" w:rsidRPr="0004727F" w:rsidRDefault="00133101">
            <w:pPr>
              <w:pStyle w:val="Paragrafoelenco1"/>
              <w:numPr>
                <w:ilvl w:val="0"/>
                <w:numId w:val="5"/>
              </w:numPr>
              <w:snapToGrid w:val="0"/>
              <w:spacing w:before="144" w:after="0" w:line="240" w:lineRule="auto"/>
              <w:ind w:left="318" w:hanging="318"/>
              <w:rPr>
                <w:rFonts w:ascii="Times New Roman" w:hAnsi="Times New Roman" w:cs="Times New Roman"/>
                <w:bCs/>
                <w:color w:val="262626"/>
                <w:w w:val="105"/>
                <w:sz w:val="24"/>
                <w:szCs w:val="24"/>
              </w:rPr>
            </w:pPr>
            <w:r>
              <w:rPr>
                <w:rFonts w:ascii="Times New Roman" w:hAnsi="Times New Roman" w:cs="Times New Roman"/>
                <w:bCs/>
                <w:color w:val="262626"/>
                <w:w w:val="105"/>
                <w:sz w:val="24"/>
                <w:szCs w:val="24"/>
              </w:rPr>
              <w:t xml:space="preserve">Molto </w:t>
            </w:r>
            <w:r w:rsidR="0077381D" w:rsidRPr="0004727F">
              <w:rPr>
                <w:rFonts w:ascii="Times New Roman" w:hAnsi="Times New Roman" w:cs="Times New Roman"/>
                <w:bCs/>
                <w:color w:val="262626"/>
                <w:w w:val="105"/>
                <w:sz w:val="24"/>
                <w:szCs w:val="24"/>
              </w:rPr>
              <w:t>Adeguata</w:t>
            </w:r>
          </w:p>
        </w:tc>
        <w:tc>
          <w:tcPr>
            <w:tcW w:w="1559" w:type="dxa"/>
            <w:tcBorders>
              <w:top w:val="single" w:sz="4" w:space="0" w:color="000000"/>
              <w:left w:val="single" w:sz="4" w:space="0" w:color="000000"/>
              <w:bottom w:val="single" w:sz="4" w:space="0" w:color="000000"/>
            </w:tcBorders>
            <w:shd w:val="clear" w:color="auto" w:fill="auto"/>
            <w:vAlign w:val="center"/>
          </w:tcPr>
          <w:p w14:paraId="2ACEF83E" w14:textId="77777777" w:rsidR="0077381D" w:rsidRPr="0004727F" w:rsidRDefault="0077381D">
            <w:pPr>
              <w:pStyle w:val="Paragrafoelenco1"/>
              <w:numPr>
                <w:ilvl w:val="0"/>
                <w:numId w:val="5"/>
              </w:numPr>
              <w:snapToGrid w:val="0"/>
              <w:spacing w:before="144" w:after="0"/>
              <w:ind w:left="318" w:hanging="318"/>
              <w:rPr>
                <w:rFonts w:ascii="Times New Roman" w:hAnsi="Times New Roman" w:cs="Times New Roman"/>
                <w:bCs/>
                <w:color w:val="262626"/>
                <w:w w:val="105"/>
                <w:sz w:val="24"/>
                <w:szCs w:val="24"/>
              </w:rPr>
            </w:pPr>
            <w:r w:rsidRPr="0004727F">
              <w:rPr>
                <w:rFonts w:ascii="Times New Roman" w:hAnsi="Times New Roman" w:cs="Times New Roman"/>
                <w:bCs/>
                <w:color w:val="262626"/>
                <w:w w:val="105"/>
                <w:sz w:val="24"/>
                <w:szCs w:val="24"/>
              </w:rPr>
              <w:t>Adeguata</w:t>
            </w:r>
          </w:p>
        </w:tc>
        <w:tc>
          <w:tcPr>
            <w:tcW w:w="1560" w:type="dxa"/>
            <w:gridSpan w:val="2"/>
            <w:tcBorders>
              <w:top w:val="single" w:sz="4" w:space="0" w:color="000000"/>
              <w:left w:val="single" w:sz="4" w:space="0" w:color="000000"/>
              <w:bottom w:val="single" w:sz="4" w:space="0" w:color="000000"/>
            </w:tcBorders>
            <w:shd w:val="clear" w:color="auto" w:fill="auto"/>
            <w:vAlign w:val="center"/>
          </w:tcPr>
          <w:p w14:paraId="61163B76" w14:textId="77777777" w:rsidR="0077381D" w:rsidRPr="0004727F" w:rsidRDefault="0077381D">
            <w:pPr>
              <w:pStyle w:val="Paragrafoelenco1"/>
              <w:numPr>
                <w:ilvl w:val="0"/>
                <w:numId w:val="5"/>
              </w:numPr>
              <w:snapToGrid w:val="0"/>
              <w:spacing w:before="144" w:after="0" w:line="240" w:lineRule="auto"/>
              <w:ind w:left="318" w:hanging="318"/>
              <w:rPr>
                <w:rFonts w:ascii="Times New Roman" w:hAnsi="Times New Roman" w:cs="Times New Roman"/>
                <w:bCs/>
                <w:color w:val="262626"/>
                <w:w w:val="105"/>
                <w:sz w:val="24"/>
                <w:szCs w:val="24"/>
              </w:rPr>
            </w:pPr>
            <w:r w:rsidRPr="0004727F">
              <w:rPr>
                <w:rFonts w:ascii="Times New Roman" w:hAnsi="Times New Roman" w:cs="Times New Roman"/>
                <w:bCs/>
                <w:color w:val="262626"/>
                <w:w w:val="105"/>
                <w:sz w:val="24"/>
                <w:szCs w:val="24"/>
              </w:rPr>
              <w:t>Poco Adeguata</w:t>
            </w:r>
          </w:p>
        </w:tc>
        <w:tc>
          <w:tcPr>
            <w:tcW w:w="15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F40F03" w14:textId="77777777" w:rsidR="0077381D" w:rsidRPr="0004727F" w:rsidRDefault="0077381D">
            <w:pPr>
              <w:pStyle w:val="Paragrafoelenco1"/>
              <w:numPr>
                <w:ilvl w:val="0"/>
                <w:numId w:val="5"/>
              </w:numPr>
              <w:snapToGrid w:val="0"/>
              <w:spacing w:before="144" w:after="0"/>
              <w:ind w:left="318" w:hanging="318"/>
              <w:rPr>
                <w:rFonts w:ascii="Times New Roman" w:hAnsi="Times New Roman" w:cs="Times New Roman"/>
                <w:bCs/>
                <w:color w:val="262626"/>
                <w:w w:val="105"/>
                <w:sz w:val="24"/>
                <w:szCs w:val="24"/>
              </w:rPr>
            </w:pPr>
            <w:r w:rsidRPr="0004727F">
              <w:rPr>
                <w:rFonts w:ascii="Times New Roman" w:hAnsi="Times New Roman" w:cs="Times New Roman"/>
                <w:bCs/>
                <w:color w:val="262626"/>
                <w:w w:val="105"/>
                <w:sz w:val="24"/>
                <w:szCs w:val="24"/>
              </w:rPr>
              <w:t>Non adeguata</w:t>
            </w:r>
          </w:p>
        </w:tc>
      </w:tr>
      <w:tr w:rsidR="0077381D" w:rsidRPr="0004727F" w14:paraId="785AE931" w14:textId="77777777">
        <w:trPr>
          <w:trHeight w:val="285"/>
        </w:trPr>
        <w:tc>
          <w:tcPr>
            <w:tcW w:w="10217" w:type="dxa"/>
            <w:gridSpan w:val="7"/>
            <w:tcBorders>
              <w:top w:val="single" w:sz="4" w:space="0" w:color="000000"/>
              <w:left w:val="single" w:sz="4" w:space="0" w:color="000000"/>
              <w:bottom w:val="single" w:sz="4" w:space="0" w:color="000000"/>
              <w:right w:val="single" w:sz="4" w:space="0" w:color="000000"/>
            </w:tcBorders>
            <w:shd w:val="clear" w:color="auto" w:fill="auto"/>
          </w:tcPr>
          <w:p w14:paraId="0FD84EFD" w14:textId="77777777" w:rsidR="0077381D" w:rsidRPr="0004727F" w:rsidRDefault="0077381D">
            <w:pPr>
              <w:snapToGrid w:val="0"/>
              <w:spacing w:before="240" w:after="240"/>
              <w:rPr>
                <w:rFonts w:ascii="Times New Roman" w:eastAsia="Calibri" w:hAnsi="Times New Roman"/>
                <w:b/>
                <w:bCs/>
                <w:color w:val="262626"/>
                <w:w w:val="105"/>
                <w:sz w:val="24"/>
                <w:szCs w:val="24"/>
              </w:rPr>
            </w:pPr>
            <w:r w:rsidRPr="0004727F">
              <w:rPr>
                <w:rFonts w:ascii="Times New Roman" w:eastAsia="Calibri" w:hAnsi="Times New Roman"/>
                <w:b/>
                <w:bCs/>
                <w:color w:val="262626"/>
                <w:w w:val="105"/>
                <w:sz w:val="24"/>
                <w:szCs w:val="24"/>
              </w:rPr>
              <w:t>ATTEGGIAMENTI E COMPORTAMENTI RISCONTRABILI A SCUOLA</w:t>
            </w:r>
          </w:p>
        </w:tc>
      </w:tr>
      <w:tr w:rsidR="0077381D" w:rsidRPr="0004727F" w14:paraId="2FACAA6E" w14:textId="77777777">
        <w:trPr>
          <w:trHeight w:val="285"/>
        </w:trPr>
        <w:tc>
          <w:tcPr>
            <w:tcW w:w="3970" w:type="dxa"/>
            <w:tcBorders>
              <w:top w:val="single" w:sz="4" w:space="0" w:color="000000"/>
              <w:left w:val="single" w:sz="4" w:space="0" w:color="000000"/>
              <w:bottom w:val="single" w:sz="4" w:space="0" w:color="000000"/>
            </w:tcBorders>
            <w:shd w:val="clear" w:color="auto" w:fill="auto"/>
          </w:tcPr>
          <w:p w14:paraId="52B10039" w14:textId="77777777" w:rsidR="0077381D" w:rsidRPr="0004727F" w:rsidRDefault="0077381D">
            <w:pPr>
              <w:pStyle w:val="Paragrafoelenco1"/>
              <w:snapToGrid w:val="0"/>
              <w:spacing w:before="120" w:after="120" w:line="240" w:lineRule="auto"/>
              <w:ind w:left="0"/>
              <w:rPr>
                <w:rFonts w:ascii="Times New Roman" w:hAnsi="Times New Roman" w:cs="Times New Roman"/>
                <w:color w:val="262626"/>
                <w:spacing w:val="2"/>
                <w:sz w:val="24"/>
                <w:szCs w:val="24"/>
              </w:rPr>
            </w:pPr>
            <w:r w:rsidRPr="0004727F">
              <w:rPr>
                <w:rFonts w:ascii="Times New Roman" w:hAnsi="Times New Roman" w:cs="Times New Roman"/>
                <w:color w:val="262626"/>
                <w:spacing w:val="2"/>
                <w:sz w:val="24"/>
                <w:szCs w:val="24"/>
              </w:rPr>
              <w:t>Regolarità frequenza scolastica</w:t>
            </w:r>
          </w:p>
        </w:tc>
        <w:tc>
          <w:tcPr>
            <w:tcW w:w="1559" w:type="dxa"/>
            <w:gridSpan w:val="2"/>
            <w:tcBorders>
              <w:top w:val="single" w:sz="4" w:space="0" w:color="000000"/>
              <w:left w:val="single" w:sz="4" w:space="0" w:color="000000"/>
              <w:bottom w:val="single" w:sz="4" w:space="0" w:color="000000"/>
            </w:tcBorders>
            <w:shd w:val="clear" w:color="auto" w:fill="auto"/>
            <w:vAlign w:val="center"/>
          </w:tcPr>
          <w:p w14:paraId="6B627B9F" w14:textId="35E15B9C" w:rsidR="0077381D" w:rsidRPr="0004727F" w:rsidRDefault="00133101">
            <w:pPr>
              <w:pStyle w:val="Paragrafoelenco1"/>
              <w:numPr>
                <w:ilvl w:val="0"/>
                <w:numId w:val="5"/>
              </w:numPr>
              <w:snapToGrid w:val="0"/>
              <w:spacing w:before="144" w:after="0" w:line="240" w:lineRule="auto"/>
              <w:ind w:left="318" w:hanging="318"/>
              <w:rPr>
                <w:rFonts w:ascii="Times New Roman" w:hAnsi="Times New Roman" w:cs="Times New Roman"/>
                <w:bCs/>
                <w:color w:val="262626"/>
                <w:w w:val="105"/>
                <w:sz w:val="24"/>
                <w:szCs w:val="24"/>
              </w:rPr>
            </w:pPr>
            <w:r>
              <w:rPr>
                <w:rFonts w:ascii="Times New Roman" w:hAnsi="Times New Roman" w:cs="Times New Roman"/>
                <w:bCs/>
                <w:color w:val="262626"/>
                <w:w w:val="105"/>
                <w:sz w:val="24"/>
                <w:szCs w:val="24"/>
              </w:rPr>
              <w:t xml:space="preserve">Molto </w:t>
            </w:r>
            <w:r w:rsidR="0077381D" w:rsidRPr="0004727F">
              <w:rPr>
                <w:rFonts w:ascii="Times New Roman" w:hAnsi="Times New Roman" w:cs="Times New Roman"/>
                <w:bCs/>
                <w:color w:val="262626"/>
                <w:w w:val="105"/>
                <w:sz w:val="24"/>
                <w:szCs w:val="24"/>
              </w:rPr>
              <w:t>Adeguata</w:t>
            </w:r>
          </w:p>
        </w:tc>
        <w:tc>
          <w:tcPr>
            <w:tcW w:w="1559" w:type="dxa"/>
            <w:tcBorders>
              <w:top w:val="single" w:sz="4" w:space="0" w:color="000000"/>
              <w:left w:val="single" w:sz="4" w:space="0" w:color="000000"/>
              <w:bottom w:val="single" w:sz="4" w:space="0" w:color="000000"/>
            </w:tcBorders>
            <w:shd w:val="clear" w:color="auto" w:fill="auto"/>
            <w:vAlign w:val="center"/>
          </w:tcPr>
          <w:p w14:paraId="3C2D78B3" w14:textId="77777777" w:rsidR="0077381D" w:rsidRPr="0004727F" w:rsidRDefault="0077381D">
            <w:pPr>
              <w:pStyle w:val="Paragrafoelenco1"/>
              <w:numPr>
                <w:ilvl w:val="0"/>
                <w:numId w:val="5"/>
              </w:numPr>
              <w:snapToGrid w:val="0"/>
              <w:spacing w:before="144" w:after="0"/>
              <w:ind w:left="318" w:hanging="318"/>
              <w:rPr>
                <w:rFonts w:ascii="Times New Roman" w:hAnsi="Times New Roman" w:cs="Times New Roman"/>
                <w:bCs/>
                <w:color w:val="262626"/>
                <w:w w:val="105"/>
                <w:sz w:val="24"/>
                <w:szCs w:val="24"/>
              </w:rPr>
            </w:pPr>
            <w:r w:rsidRPr="0004727F">
              <w:rPr>
                <w:rFonts w:ascii="Times New Roman" w:hAnsi="Times New Roman" w:cs="Times New Roman"/>
                <w:bCs/>
                <w:color w:val="262626"/>
                <w:w w:val="105"/>
                <w:sz w:val="24"/>
                <w:szCs w:val="24"/>
              </w:rPr>
              <w:t>Adeguata</w:t>
            </w:r>
          </w:p>
        </w:tc>
        <w:tc>
          <w:tcPr>
            <w:tcW w:w="1560" w:type="dxa"/>
            <w:gridSpan w:val="2"/>
            <w:tcBorders>
              <w:top w:val="single" w:sz="4" w:space="0" w:color="000000"/>
              <w:left w:val="single" w:sz="4" w:space="0" w:color="000000"/>
              <w:bottom w:val="single" w:sz="4" w:space="0" w:color="000000"/>
            </w:tcBorders>
            <w:shd w:val="clear" w:color="auto" w:fill="auto"/>
            <w:vAlign w:val="center"/>
          </w:tcPr>
          <w:p w14:paraId="377C4145" w14:textId="77777777" w:rsidR="0077381D" w:rsidRPr="0004727F" w:rsidRDefault="0077381D">
            <w:pPr>
              <w:pStyle w:val="Paragrafoelenco1"/>
              <w:numPr>
                <w:ilvl w:val="0"/>
                <w:numId w:val="5"/>
              </w:numPr>
              <w:snapToGrid w:val="0"/>
              <w:spacing w:before="144" w:after="0" w:line="240" w:lineRule="auto"/>
              <w:ind w:left="318" w:hanging="318"/>
              <w:rPr>
                <w:rFonts w:ascii="Times New Roman" w:hAnsi="Times New Roman" w:cs="Times New Roman"/>
                <w:bCs/>
                <w:color w:val="262626"/>
                <w:w w:val="105"/>
                <w:sz w:val="24"/>
                <w:szCs w:val="24"/>
              </w:rPr>
            </w:pPr>
            <w:r w:rsidRPr="0004727F">
              <w:rPr>
                <w:rFonts w:ascii="Times New Roman" w:hAnsi="Times New Roman" w:cs="Times New Roman"/>
                <w:bCs/>
                <w:color w:val="262626"/>
                <w:w w:val="105"/>
                <w:sz w:val="24"/>
                <w:szCs w:val="24"/>
              </w:rPr>
              <w:t>Poco Adeguata</w:t>
            </w:r>
          </w:p>
        </w:tc>
        <w:tc>
          <w:tcPr>
            <w:tcW w:w="15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E0D087" w14:textId="77777777" w:rsidR="0077381D" w:rsidRPr="0004727F" w:rsidRDefault="0077381D">
            <w:pPr>
              <w:pStyle w:val="Paragrafoelenco1"/>
              <w:numPr>
                <w:ilvl w:val="0"/>
                <w:numId w:val="5"/>
              </w:numPr>
              <w:snapToGrid w:val="0"/>
              <w:spacing w:before="144" w:after="0"/>
              <w:ind w:left="318" w:hanging="318"/>
              <w:rPr>
                <w:rFonts w:ascii="Times New Roman" w:hAnsi="Times New Roman" w:cs="Times New Roman"/>
                <w:bCs/>
                <w:color w:val="262626"/>
                <w:w w:val="105"/>
                <w:sz w:val="24"/>
                <w:szCs w:val="24"/>
              </w:rPr>
            </w:pPr>
            <w:r w:rsidRPr="0004727F">
              <w:rPr>
                <w:rFonts w:ascii="Times New Roman" w:hAnsi="Times New Roman" w:cs="Times New Roman"/>
                <w:bCs/>
                <w:color w:val="262626"/>
                <w:w w:val="105"/>
                <w:sz w:val="24"/>
                <w:szCs w:val="24"/>
              </w:rPr>
              <w:t>Non adeguata</w:t>
            </w:r>
          </w:p>
        </w:tc>
      </w:tr>
      <w:tr w:rsidR="0077381D" w:rsidRPr="0004727F" w14:paraId="6F104DBE" w14:textId="77777777">
        <w:trPr>
          <w:trHeight w:val="285"/>
        </w:trPr>
        <w:tc>
          <w:tcPr>
            <w:tcW w:w="3970" w:type="dxa"/>
            <w:tcBorders>
              <w:top w:val="single" w:sz="4" w:space="0" w:color="000000"/>
              <w:left w:val="single" w:sz="4" w:space="0" w:color="000000"/>
              <w:bottom w:val="single" w:sz="4" w:space="0" w:color="000000"/>
            </w:tcBorders>
            <w:shd w:val="clear" w:color="auto" w:fill="auto"/>
          </w:tcPr>
          <w:p w14:paraId="0E12FA35" w14:textId="77777777" w:rsidR="0077381D" w:rsidRPr="0004727F" w:rsidRDefault="0077381D">
            <w:pPr>
              <w:pStyle w:val="Paragrafoelenco1"/>
              <w:snapToGrid w:val="0"/>
              <w:spacing w:before="120" w:after="120" w:line="240" w:lineRule="auto"/>
              <w:ind w:left="0"/>
              <w:rPr>
                <w:rFonts w:ascii="Times New Roman" w:hAnsi="Times New Roman" w:cs="Times New Roman"/>
                <w:color w:val="262626"/>
                <w:spacing w:val="2"/>
                <w:sz w:val="24"/>
                <w:szCs w:val="24"/>
              </w:rPr>
            </w:pPr>
            <w:r w:rsidRPr="0004727F">
              <w:rPr>
                <w:rFonts w:ascii="Times New Roman" w:hAnsi="Times New Roman" w:cs="Times New Roman"/>
                <w:color w:val="262626"/>
                <w:spacing w:val="2"/>
                <w:sz w:val="24"/>
                <w:szCs w:val="24"/>
              </w:rPr>
              <w:t>Accettazione e rispetto delle regole</w:t>
            </w:r>
          </w:p>
        </w:tc>
        <w:tc>
          <w:tcPr>
            <w:tcW w:w="1559" w:type="dxa"/>
            <w:gridSpan w:val="2"/>
            <w:tcBorders>
              <w:top w:val="single" w:sz="4" w:space="0" w:color="000000"/>
              <w:left w:val="single" w:sz="4" w:space="0" w:color="000000"/>
              <w:bottom w:val="single" w:sz="4" w:space="0" w:color="000000"/>
            </w:tcBorders>
            <w:shd w:val="clear" w:color="auto" w:fill="auto"/>
            <w:vAlign w:val="center"/>
          </w:tcPr>
          <w:p w14:paraId="0915783B" w14:textId="6A6C9F1D" w:rsidR="0077381D" w:rsidRPr="0004727F" w:rsidRDefault="00133101">
            <w:pPr>
              <w:pStyle w:val="Paragrafoelenco1"/>
              <w:numPr>
                <w:ilvl w:val="0"/>
                <w:numId w:val="5"/>
              </w:numPr>
              <w:snapToGrid w:val="0"/>
              <w:spacing w:before="144" w:after="0" w:line="240" w:lineRule="auto"/>
              <w:ind w:left="318" w:hanging="318"/>
              <w:rPr>
                <w:rFonts w:ascii="Times New Roman" w:hAnsi="Times New Roman" w:cs="Times New Roman"/>
                <w:bCs/>
                <w:color w:val="262626"/>
                <w:w w:val="105"/>
                <w:sz w:val="24"/>
                <w:szCs w:val="24"/>
              </w:rPr>
            </w:pPr>
            <w:r>
              <w:rPr>
                <w:rFonts w:ascii="Times New Roman" w:hAnsi="Times New Roman" w:cs="Times New Roman"/>
                <w:bCs/>
                <w:color w:val="262626"/>
                <w:w w:val="105"/>
                <w:sz w:val="24"/>
                <w:szCs w:val="24"/>
              </w:rPr>
              <w:t xml:space="preserve">Molto </w:t>
            </w:r>
            <w:r w:rsidR="0077381D" w:rsidRPr="0004727F">
              <w:rPr>
                <w:rFonts w:ascii="Times New Roman" w:hAnsi="Times New Roman" w:cs="Times New Roman"/>
                <w:bCs/>
                <w:color w:val="262626"/>
                <w:w w:val="105"/>
                <w:sz w:val="24"/>
                <w:szCs w:val="24"/>
              </w:rPr>
              <w:t>Adeguata</w:t>
            </w:r>
          </w:p>
        </w:tc>
        <w:tc>
          <w:tcPr>
            <w:tcW w:w="1559" w:type="dxa"/>
            <w:tcBorders>
              <w:top w:val="single" w:sz="4" w:space="0" w:color="000000"/>
              <w:left w:val="single" w:sz="4" w:space="0" w:color="000000"/>
              <w:bottom w:val="single" w:sz="4" w:space="0" w:color="000000"/>
            </w:tcBorders>
            <w:shd w:val="clear" w:color="auto" w:fill="auto"/>
            <w:vAlign w:val="center"/>
          </w:tcPr>
          <w:p w14:paraId="17B23306" w14:textId="77777777" w:rsidR="0077381D" w:rsidRPr="0004727F" w:rsidRDefault="0077381D">
            <w:pPr>
              <w:pStyle w:val="Paragrafoelenco1"/>
              <w:numPr>
                <w:ilvl w:val="0"/>
                <w:numId w:val="5"/>
              </w:numPr>
              <w:snapToGrid w:val="0"/>
              <w:spacing w:before="144" w:after="0"/>
              <w:ind w:left="318" w:hanging="318"/>
              <w:rPr>
                <w:rFonts w:ascii="Times New Roman" w:hAnsi="Times New Roman" w:cs="Times New Roman"/>
                <w:bCs/>
                <w:color w:val="262626"/>
                <w:w w:val="105"/>
                <w:sz w:val="24"/>
                <w:szCs w:val="24"/>
              </w:rPr>
            </w:pPr>
            <w:r w:rsidRPr="0004727F">
              <w:rPr>
                <w:rFonts w:ascii="Times New Roman" w:hAnsi="Times New Roman" w:cs="Times New Roman"/>
                <w:bCs/>
                <w:color w:val="262626"/>
                <w:w w:val="105"/>
                <w:sz w:val="24"/>
                <w:szCs w:val="24"/>
              </w:rPr>
              <w:t>Adeguata</w:t>
            </w:r>
          </w:p>
        </w:tc>
        <w:tc>
          <w:tcPr>
            <w:tcW w:w="1560" w:type="dxa"/>
            <w:gridSpan w:val="2"/>
            <w:tcBorders>
              <w:top w:val="single" w:sz="4" w:space="0" w:color="000000"/>
              <w:left w:val="single" w:sz="4" w:space="0" w:color="000000"/>
              <w:bottom w:val="single" w:sz="4" w:space="0" w:color="000000"/>
            </w:tcBorders>
            <w:shd w:val="clear" w:color="auto" w:fill="auto"/>
            <w:vAlign w:val="center"/>
          </w:tcPr>
          <w:p w14:paraId="2A5C1A83" w14:textId="77777777" w:rsidR="0077381D" w:rsidRPr="0004727F" w:rsidRDefault="0077381D">
            <w:pPr>
              <w:pStyle w:val="Paragrafoelenco1"/>
              <w:numPr>
                <w:ilvl w:val="0"/>
                <w:numId w:val="5"/>
              </w:numPr>
              <w:snapToGrid w:val="0"/>
              <w:spacing w:before="144" w:after="0" w:line="240" w:lineRule="auto"/>
              <w:ind w:left="318" w:hanging="318"/>
              <w:rPr>
                <w:rFonts w:ascii="Times New Roman" w:hAnsi="Times New Roman" w:cs="Times New Roman"/>
                <w:bCs/>
                <w:color w:val="262626"/>
                <w:w w:val="105"/>
                <w:sz w:val="24"/>
                <w:szCs w:val="24"/>
              </w:rPr>
            </w:pPr>
            <w:r w:rsidRPr="0004727F">
              <w:rPr>
                <w:rFonts w:ascii="Times New Roman" w:hAnsi="Times New Roman" w:cs="Times New Roman"/>
                <w:bCs/>
                <w:color w:val="262626"/>
                <w:w w:val="105"/>
                <w:sz w:val="24"/>
                <w:szCs w:val="24"/>
              </w:rPr>
              <w:t>Poco Adeguata</w:t>
            </w:r>
          </w:p>
        </w:tc>
        <w:tc>
          <w:tcPr>
            <w:tcW w:w="15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71E94F" w14:textId="77777777" w:rsidR="0077381D" w:rsidRPr="0004727F" w:rsidRDefault="0077381D">
            <w:pPr>
              <w:pStyle w:val="Paragrafoelenco1"/>
              <w:numPr>
                <w:ilvl w:val="0"/>
                <w:numId w:val="5"/>
              </w:numPr>
              <w:snapToGrid w:val="0"/>
              <w:spacing w:before="144" w:after="0"/>
              <w:ind w:left="318" w:hanging="318"/>
              <w:rPr>
                <w:rFonts w:ascii="Times New Roman" w:hAnsi="Times New Roman" w:cs="Times New Roman"/>
                <w:bCs/>
                <w:color w:val="262626"/>
                <w:w w:val="105"/>
                <w:sz w:val="24"/>
                <w:szCs w:val="24"/>
              </w:rPr>
            </w:pPr>
            <w:r w:rsidRPr="0004727F">
              <w:rPr>
                <w:rFonts w:ascii="Times New Roman" w:hAnsi="Times New Roman" w:cs="Times New Roman"/>
                <w:bCs/>
                <w:color w:val="262626"/>
                <w:w w:val="105"/>
                <w:sz w:val="24"/>
                <w:szCs w:val="24"/>
              </w:rPr>
              <w:t>Non adeguata</w:t>
            </w:r>
          </w:p>
        </w:tc>
      </w:tr>
      <w:tr w:rsidR="0077381D" w:rsidRPr="0004727F" w14:paraId="3F712166" w14:textId="77777777">
        <w:trPr>
          <w:trHeight w:val="285"/>
        </w:trPr>
        <w:tc>
          <w:tcPr>
            <w:tcW w:w="3970" w:type="dxa"/>
            <w:tcBorders>
              <w:top w:val="single" w:sz="4" w:space="0" w:color="000000"/>
              <w:left w:val="single" w:sz="4" w:space="0" w:color="000000"/>
              <w:bottom w:val="single" w:sz="4" w:space="0" w:color="000000"/>
            </w:tcBorders>
            <w:shd w:val="clear" w:color="auto" w:fill="auto"/>
          </w:tcPr>
          <w:p w14:paraId="5F836E41" w14:textId="77777777" w:rsidR="0077381D" w:rsidRPr="0004727F" w:rsidRDefault="0077381D">
            <w:pPr>
              <w:pStyle w:val="Paragrafoelenco1"/>
              <w:snapToGrid w:val="0"/>
              <w:spacing w:before="120" w:after="120" w:line="240" w:lineRule="auto"/>
              <w:ind w:left="0"/>
              <w:rPr>
                <w:rFonts w:ascii="Times New Roman" w:hAnsi="Times New Roman" w:cs="Times New Roman"/>
                <w:color w:val="262626"/>
                <w:spacing w:val="2"/>
                <w:sz w:val="24"/>
                <w:szCs w:val="24"/>
              </w:rPr>
            </w:pPr>
            <w:r w:rsidRPr="0004727F">
              <w:rPr>
                <w:rFonts w:ascii="Times New Roman" w:hAnsi="Times New Roman" w:cs="Times New Roman"/>
                <w:color w:val="262626"/>
                <w:spacing w:val="2"/>
                <w:sz w:val="24"/>
                <w:szCs w:val="24"/>
              </w:rPr>
              <w:t xml:space="preserve">Rispetto degli impegni </w:t>
            </w:r>
          </w:p>
        </w:tc>
        <w:tc>
          <w:tcPr>
            <w:tcW w:w="1559" w:type="dxa"/>
            <w:gridSpan w:val="2"/>
            <w:tcBorders>
              <w:top w:val="single" w:sz="4" w:space="0" w:color="000000"/>
              <w:left w:val="single" w:sz="4" w:space="0" w:color="000000"/>
              <w:bottom w:val="single" w:sz="4" w:space="0" w:color="000000"/>
            </w:tcBorders>
            <w:shd w:val="clear" w:color="auto" w:fill="auto"/>
            <w:vAlign w:val="center"/>
          </w:tcPr>
          <w:p w14:paraId="502993BF" w14:textId="635D6869" w:rsidR="0077381D" w:rsidRPr="0004727F" w:rsidRDefault="00133101">
            <w:pPr>
              <w:pStyle w:val="Paragrafoelenco1"/>
              <w:numPr>
                <w:ilvl w:val="0"/>
                <w:numId w:val="5"/>
              </w:numPr>
              <w:snapToGrid w:val="0"/>
              <w:spacing w:before="144" w:after="0" w:line="240" w:lineRule="auto"/>
              <w:ind w:left="318" w:hanging="318"/>
              <w:rPr>
                <w:rFonts w:ascii="Times New Roman" w:hAnsi="Times New Roman" w:cs="Times New Roman"/>
                <w:bCs/>
                <w:color w:val="262626"/>
                <w:w w:val="105"/>
                <w:sz w:val="24"/>
                <w:szCs w:val="24"/>
              </w:rPr>
            </w:pPr>
            <w:r>
              <w:rPr>
                <w:rFonts w:ascii="Times New Roman" w:hAnsi="Times New Roman" w:cs="Times New Roman"/>
                <w:bCs/>
                <w:color w:val="262626"/>
                <w:w w:val="105"/>
                <w:sz w:val="24"/>
                <w:szCs w:val="24"/>
              </w:rPr>
              <w:t xml:space="preserve">Molto </w:t>
            </w:r>
            <w:r w:rsidR="0077381D" w:rsidRPr="0004727F">
              <w:rPr>
                <w:rFonts w:ascii="Times New Roman" w:hAnsi="Times New Roman" w:cs="Times New Roman"/>
                <w:bCs/>
                <w:color w:val="262626"/>
                <w:w w:val="105"/>
                <w:sz w:val="24"/>
                <w:szCs w:val="24"/>
              </w:rPr>
              <w:t>Adeguata</w:t>
            </w:r>
          </w:p>
        </w:tc>
        <w:tc>
          <w:tcPr>
            <w:tcW w:w="1559" w:type="dxa"/>
            <w:tcBorders>
              <w:top w:val="single" w:sz="4" w:space="0" w:color="000000"/>
              <w:left w:val="single" w:sz="4" w:space="0" w:color="000000"/>
              <w:bottom w:val="single" w:sz="4" w:space="0" w:color="000000"/>
            </w:tcBorders>
            <w:shd w:val="clear" w:color="auto" w:fill="auto"/>
            <w:vAlign w:val="center"/>
          </w:tcPr>
          <w:p w14:paraId="6615E1F2" w14:textId="77777777" w:rsidR="0077381D" w:rsidRPr="0004727F" w:rsidRDefault="0077381D">
            <w:pPr>
              <w:pStyle w:val="Paragrafoelenco1"/>
              <w:numPr>
                <w:ilvl w:val="0"/>
                <w:numId w:val="5"/>
              </w:numPr>
              <w:snapToGrid w:val="0"/>
              <w:spacing w:before="144" w:after="0"/>
              <w:ind w:left="318" w:hanging="318"/>
              <w:rPr>
                <w:rFonts w:ascii="Times New Roman" w:hAnsi="Times New Roman" w:cs="Times New Roman"/>
                <w:bCs/>
                <w:color w:val="262626"/>
                <w:w w:val="105"/>
                <w:sz w:val="24"/>
                <w:szCs w:val="24"/>
              </w:rPr>
            </w:pPr>
            <w:r w:rsidRPr="0004727F">
              <w:rPr>
                <w:rFonts w:ascii="Times New Roman" w:hAnsi="Times New Roman" w:cs="Times New Roman"/>
                <w:bCs/>
                <w:color w:val="262626"/>
                <w:w w:val="105"/>
                <w:sz w:val="24"/>
                <w:szCs w:val="24"/>
              </w:rPr>
              <w:t>Adeguata</w:t>
            </w:r>
          </w:p>
        </w:tc>
        <w:tc>
          <w:tcPr>
            <w:tcW w:w="1560" w:type="dxa"/>
            <w:gridSpan w:val="2"/>
            <w:tcBorders>
              <w:top w:val="single" w:sz="4" w:space="0" w:color="000000"/>
              <w:left w:val="single" w:sz="4" w:space="0" w:color="000000"/>
              <w:bottom w:val="single" w:sz="4" w:space="0" w:color="000000"/>
            </w:tcBorders>
            <w:shd w:val="clear" w:color="auto" w:fill="auto"/>
            <w:vAlign w:val="center"/>
          </w:tcPr>
          <w:p w14:paraId="7089FFC4" w14:textId="77777777" w:rsidR="0077381D" w:rsidRPr="0004727F" w:rsidRDefault="0077381D">
            <w:pPr>
              <w:pStyle w:val="Paragrafoelenco1"/>
              <w:numPr>
                <w:ilvl w:val="0"/>
                <w:numId w:val="5"/>
              </w:numPr>
              <w:snapToGrid w:val="0"/>
              <w:spacing w:before="144" w:after="0" w:line="240" w:lineRule="auto"/>
              <w:ind w:left="318" w:hanging="318"/>
              <w:rPr>
                <w:rFonts w:ascii="Times New Roman" w:hAnsi="Times New Roman" w:cs="Times New Roman"/>
                <w:bCs/>
                <w:color w:val="262626"/>
                <w:w w:val="105"/>
                <w:sz w:val="24"/>
                <w:szCs w:val="24"/>
              </w:rPr>
            </w:pPr>
            <w:r w:rsidRPr="0004727F">
              <w:rPr>
                <w:rFonts w:ascii="Times New Roman" w:hAnsi="Times New Roman" w:cs="Times New Roman"/>
                <w:bCs/>
                <w:color w:val="262626"/>
                <w:w w:val="105"/>
                <w:sz w:val="24"/>
                <w:szCs w:val="24"/>
              </w:rPr>
              <w:t>Poco Adeguata</w:t>
            </w:r>
          </w:p>
        </w:tc>
        <w:tc>
          <w:tcPr>
            <w:tcW w:w="15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25EFE5" w14:textId="77777777" w:rsidR="0077381D" w:rsidRPr="0004727F" w:rsidRDefault="0077381D">
            <w:pPr>
              <w:pStyle w:val="Paragrafoelenco1"/>
              <w:numPr>
                <w:ilvl w:val="0"/>
                <w:numId w:val="5"/>
              </w:numPr>
              <w:snapToGrid w:val="0"/>
              <w:spacing w:before="144" w:after="0"/>
              <w:ind w:left="318" w:hanging="318"/>
              <w:rPr>
                <w:rFonts w:ascii="Times New Roman" w:hAnsi="Times New Roman" w:cs="Times New Roman"/>
                <w:bCs/>
                <w:color w:val="262626"/>
                <w:w w:val="105"/>
                <w:sz w:val="24"/>
                <w:szCs w:val="24"/>
              </w:rPr>
            </w:pPr>
            <w:r w:rsidRPr="0004727F">
              <w:rPr>
                <w:rFonts w:ascii="Times New Roman" w:hAnsi="Times New Roman" w:cs="Times New Roman"/>
                <w:bCs/>
                <w:color w:val="262626"/>
                <w:w w:val="105"/>
                <w:sz w:val="24"/>
                <w:szCs w:val="24"/>
              </w:rPr>
              <w:t>Non adeguata</w:t>
            </w:r>
          </w:p>
        </w:tc>
      </w:tr>
      <w:tr w:rsidR="0077381D" w:rsidRPr="0004727F" w14:paraId="43AB833E" w14:textId="77777777">
        <w:trPr>
          <w:trHeight w:val="285"/>
        </w:trPr>
        <w:tc>
          <w:tcPr>
            <w:tcW w:w="3970" w:type="dxa"/>
            <w:tcBorders>
              <w:top w:val="single" w:sz="4" w:space="0" w:color="000000"/>
              <w:left w:val="single" w:sz="4" w:space="0" w:color="000000"/>
              <w:bottom w:val="single" w:sz="4" w:space="0" w:color="000000"/>
            </w:tcBorders>
            <w:shd w:val="clear" w:color="auto" w:fill="auto"/>
          </w:tcPr>
          <w:p w14:paraId="721B0D9C" w14:textId="77777777" w:rsidR="0077381D" w:rsidRPr="0004727F" w:rsidRDefault="0077381D">
            <w:pPr>
              <w:pStyle w:val="Paragrafoelenco1"/>
              <w:snapToGrid w:val="0"/>
              <w:spacing w:before="120" w:after="120" w:line="240" w:lineRule="auto"/>
              <w:ind w:left="0"/>
              <w:rPr>
                <w:rFonts w:ascii="Times New Roman" w:hAnsi="Times New Roman" w:cs="Times New Roman"/>
                <w:color w:val="262626"/>
                <w:spacing w:val="2"/>
                <w:sz w:val="24"/>
                <w:szCs w:val="24"/>
              </w:rPr>
            </w:pPr>
            <w:r w:rsidRPr="0004727F">
              <w:rPr>
                <w:rFonts w:ascii="Times New Roman" w:hAnsi="Times New Roman" w:cs="Times New Roman"/>
                <w:color w:val="262626"/>
                <w:spacing w:val="2"/>
                <w:sz w:val="24"/>
                <w:szCs w:val="24"/>
              </w:rPr>
              <w:t>Accettazione consapevole degli strumenti compensativi e delle misure dispensative</w:t>
            </w:r>
          </w:p>
        </w:tc>
        <w:tc>
          <w:tcPr>
            <w:tcW w:w="1559" w:type="dxa"/>
            <w:gridSpan w:val="2"/>
            <w:tcBorders>
              <w:top w:val="single" w:sz="4" w:space="0" w:color="000000"/>
              <w:left w:val="single" w:sz="4" w:space="0" w:color="000000"/>
              <w:bottom w:val="single" w:sz="4" w:space="0" w:color="000000"/>
            </w:tcBorders>
            <w:shd w:val="clear" w:color="auto" w:fill="auto"/>
            <w:vAlign w:val="center"/>
          </w:tcPr>
          <w:p w14:paraId="12E6056C" w14:textId="47AE5D3E" w:rsidR="0077381D" w:rsidRPr="0004727F" w:rsidRDefault="00133101">
            <w:pPr>
              <w:pStyle w:val="Paragrafoelenco1"/>
              <w:numPr>
                <w:ilvl w:val="0"/>
                <w:numId w:val="5"/>
              </w:numPr>
              <w:snapToGrid w:val="0"/>
              <w:spacing w:before="144" w:after="0" w:line="240" w:lineRule="auto"/>
              <w:ind w:left="318" w:hanging="318"/>
              <w:rPr>
                <w:rFonts w:ascii="Times New Roman" w:hAnsi="Times New Roman" w:cs="Times New Roman"/>
                <w:bCs/>
                <w:color w:val="262626"/>
                <w:w w:val="105"/>
                <w:sz w:val="24"/>
                <w:szCs w:val="24"/>
              </w:rPr>
            </w:pPr>
            <w:r>
              <w:rPr>
                <w:rFonts w:ascii="Times New Roman" w:hAnsi="Times New Roman" w:cs="Times New Roman"/>
                <w:bCs/>
                <w:color w:val="262626"/>
                <w:w w:val="105"/>
                <w:sz w:val="24"/>
                <w:szCs w:val="24"/>
              </w:rPr>
              <w:t xml:space="preserve">Molto </w:t>
            </w:r>
            <w:r w:rsidR="0077381D" w:rsidRPr="0004727F">
              <w:rPr>
                <w:rFonts w:ascii="Times New Roman" w:hAnsi="Times New Roman" w:cs="Times New Roman"/>
                <w:bCs/>
                <w:color w:val="262626"/>
                <w:w w:val="105"/>
                <w:sz w:val="24"/>
                <w:szCs w:val="24"/>
              </w:rPr>
              <w:t>Adeguata</w:t>
            </w:r>
          </w:p>
        </w:tc>
        <w:tc>
          <w:tcPr>
            <w:tcW w:w="1559" w:type="dxa"/>
            <w:tcBorders>
              <w:top w:val="single" w:sz="4" w:space="0" w:color="000000"/>
              <w:left w:val="single" w:sz="4" w:space="0" w:color="000000"/>
              <w:bottom w:val="single" w:sz="4" w:space="0" w:color="000000"/>
            </w:tcBorders>
            <w:shd w:val="clear" w:color="auto" w:fill="auto"/>
            <w:vAlign w:val="center"/>
          </w:tcPr>
          <w:p w14:paraId="1D6ABB81" w14:textId="77777777" w:rsidR="0077381D" w:rsidRPr="0004727F" w:rsidRDefault="0077381D">
            <w:pPr>
              <w:pStyle w:val="Paragrafoelenco1"/>
              <w:numPr>
                <w:ilvl w:val="0"/>
                <w:numId w:val="5"/>
              </w:numPr>
              <w:snapToGrid w:val="0"/>
              <w:spacing w:before="144" w:after="0"/>
              <w:ind w:left="318" w:hanging="318"/>
              <w:rPr>
                <w:rFonts w:ascii="Times New Roman" w:hAnsi="Times New Roman" w:cs="Times New Roman"/>
                <w:bCs/>
                <w:color w:val="262626"/>
                <w:w w:val="105"/>
                <w:sz w:val="24"/>
                <w:szCs w:val="24"/>
              </w:rPr>
            </w:pPr>
            <w:r w:rsidRPr="0004727F">
              <w:rPr>
                <w:rFonts w:ascii="Times New Roman" w:hAnsi="Times New Roman" w:cs="Times New Roman"/>
                <w:bCs/>
                <w:color w:val="262626"/>
                <w:w w:val="105"/>
                <w:sz w:val="24"/>
                <w:szCs w:val="24"/>
              </w:rPr>
              <w:t>Adeguata</w:t>
            </w:r>
          </w:p>
        </w:tc>
        <w:tc>
          <w:tcPr>
            <w:tcW w:w="1560" w:type="dxa"/>
            <w:gridSpan w:val="2"/>
            <w:tcBorders>
              <w:top w:val="single" w:sz="4" w:space="0" w:color="000000"/>
              <w:left w:val="single" w:sz="4" w:space="0" w:color="000000"/>
              <w:bottom w:val="single" w:sz="4" w:space="0" w:color="000000"/>
            </w:tcBorders>
            <w:shd w:val="clear" w:color="auto" w:fill="auto"/>
            <w:vAlign w:val="center"/>
          </w:tcPr>
          <w:p w14:paraId="22A81157" w14:textId="77777777" w:rsidR="0077381D" w:rsidRPr="0004727F" w:rsidRDefault="0077381D">
            <w:pPr>
              <w:pStyle w:val="Paragrafoelenco1"/>
              <w:numPr>
                <w:ilvl w:val="0"/>
                <w:numId w:val="5"/>
              </w:numPr>
              <w:snapToGrid w:val="0"/>
              <w:spacing w:before="144" w:after="0" w:line="240" w:lineRule="auto"/>
              <w:ind w:left="318" w:hanging="318"/>
              <w:rPr>
                <w:rFonts w:ascii="Times New Roman" w:hAnsi="Times New Roman" w:cs="Times New Roman"/>
                <w:bCs/>
                <w:color w:val="262626"/>
                <w:w w:val="105"/>
                <w:sz w:val="24"/>
                <w:szCs w:val="24"/>
              </w:rPr>
            </w:pPr>
            <w:r w:rsidRPr="0004727F">
              <w:rPr>
                <w:rFonts w:ascii="Times New Roman" w:hAnsi="Times New Roman" w:cs="Times New Roman"/>
                <w:bCs/>
                <w:color w:val="262626"/>
                <w:w w:val="105"/>
                <w:sz w:val="24"/>
                <w:szCs w:val="24"/>
              </w:rPr>
              <w:t>Poco Adeguata</w:t>
            </w:r>
          </w:p>
        </w:tc>
        <w:tc>
          <w:tcPr>
            <w:tcW w:w="15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AE0967" w14:textId="77777777" w:rsidR="0077381D" w:rsidRPr="0004727F" w:rsidRDefault="0077381D">
            <w:pPr>
              <w:pStyle w:val="Paragrafoelenco1"/>
              <w:numPr>
                <w:ilvl w:val="0"/>
                <w:numId w:val="5"/>
              </w:numPr>
              <w:snapToGrid w:val="0"/>
              <w:spacing w:before="144" w:after="0"/>
              <w:ind w:left="318" w:hanging="318"/>
              <w:rPr>
                <w:rFonts w:ascii="Times New Roman" w:hAnsi="Times New Roman" w:cs="Times New Roman"/>
                <w:bCs/>
                <w:color w:val="262626"/>
                <w:w w:val="105"/>
                <w:sz w:val="24"/>
                <w:szCs w:val="24"/>
              </w:rPr>
            </w:pPr>
            <w:r w:rsidRPr="0004727F">
              <w:rPr>
                <w:rFonts w:ascii="Times New Roman" w:hAnsi="Times New Roman" w:cs="Times New Roman"/>
                <w:bCs/>
                <w:color w:val="262626"/>
                <w:w w:val="105"/>
                <w:sz w:val="24"/>
                <w:szCs w:val="24"/>
              </w:rPr>
              <w:t>Non adeguata</w:t>
            </w:r>
          </w:p>
        </w:tc>
      </w:tr>
      <w:tr w:rsidR="0077381D" w:rsidRPr="0004727F" w14:paraId="7E8935FB" w14:textId="77777777">
        <w:trPr>
          <w:trHeight w:val="285"/>
        </w:trPr>
        <w:tc>
          <w:tcPr>
            <w:tcW w:w="3970" w:type="dxa"/>
            <w:tcBorders>
              <w:top w:val="single" w:sz="4" w:space="0" w:color="000000"/>
              <w:left w:val="single" w:sz="4" w:space="0" w:color="000000"/>
              <w:bottom w:val="single" w:sz="4" w:space="0" w:color="000000"/>
            </w:tcBorders>
            <w:shd w:val="clear" w:color="auto" w:fill="auto"/>
          </w:tcPr>
          <w:p w14:paraId="25D6BEA9" w14:textId="77777777" w:rsidR="0077381D" w:rsidRPr="0004727F" w:rsidRDefault="0077381D">
            <w:pPr>
              <w:pStyle w:val="Paragrafoelenco1"/>
              <w:snapToGrid w:val="0"/>
              <w:spacing w:before="120" w:after="120" w:line="240" w:lineRule="auto"/>
              <w:ind w:left="0"/>
              <w:rPr>
                <w:rFonts w:ascii="Times New Roman" w:hAnsi="Times New Roman" w:cs="Times New Roman"/>
                <w:color w:val="262626"/>
                <w:spacing w:val="2"/>
                <w:sz w:val="24"/>
                <w:szCs w:val="24"/>
              </w:rPr>
            </w:pPr>
            <w:r w:rsidRPr="0004727F">
              <w:rPr>
                <w:rFonts w:ascii="Times New Roman" w:hAnsi="Times New Roman" w:cs="Times New Roman"/>
                <w:color w:val="262626"/>
                <w:spacing w:val="2"/>
                <w:sz w:val="24"/>
                <w:szCs w:val="24"/>
              </w:rPr>
              <w:t xml:space="preserve">Autonomia nel lavoro </w:t>
            </w:r>
          </w:p>
        </w:tc>
        <w:tc>
          <w:tcPr>
            <w:tcW w:w="1559" w:type="dxa"/>
            <w:gridSpan w:val="2"/>
            <w:tcBorders>
              <w:top w:val="single" w:sz="4" w:space="0" w:color="000000"/>
              <w:left w:val="single" w:sz="4" w:space="0" w:color="000000"/>
              <w:bottom w:val="single" w:sz="4" w:space="0" w:color="000000"/>
            </w:tcBorders>
            <w:shd w:val="clear" w:color="auto" w:fill="auto"/>
            <w:vAlign w:val="center"/>
          </w:tcPr>
          <w:p w14:paraId="3A5D2AC4" w14:textId="1EBAD53B" w:rsidR="0077381D" w:rsidRPr="0004727F" w:rsidRDefault="00133101">
            <w:pPr>
              <w:pStyle w:val="Paragrafoelenco1"/>
              <w:numPr>
                <w:ilvl w:val="0"/>
                <w:numId w:val="5"/>
              </w:numPr>
              <w:snapToGrid w:val="0"/>
              <w:spacing w:before="144" w:after="0" w:line="240" w:lineRule="auto"/>
              <w:ind w:left="318" w:hanging="318"/>
              <w:rPr>
                <w:rFonts w:ascii="Times New Roman" w:hAnsi="Times New Roman" w:cs="Times New Roman"/>
                <w:bCs/>
                <w:color w:val="262626"/>
                <w:w w:val="105"/>
                <w:sz w:val="24"/>
                <w:szCs w:val="24"/>
              </w:rPr>
            </w:pPr>
            <w:r>
              <w:rPr>
                <w:rFonts w:ascii="Times New Roman" w:hAnsi="Times New Roman" w:cs="Times New Roman"/>
                <w:bCs/>
                <w:color w:val="262626"/>
                <w:w w:val="105"/>
                <w:sz w:val="24"/>
                <w:szCs w:val="24"/>
              </w:rPr>
              <w:t xml:space="preserve">Molto </w:t>
            </w:r>
            <w:r w:rsidR="0077381D" w:rsidRPr="0004727F">
              <w:rPr>
                <w:rFonts w:ascii="Times New Roman" w:hAnsi="Times New Roman" w:cs="Times New Roman"/>
                <w:bCs/>
                <w:color w:val="262626"/>
                <w:w w:val="105"/>
                <w:sz w:val="24"/>
                <w:szCs w:val="24"/>
              </w:rPr>
              <w:t>Adeguata</w:t>
            </w:r>
          </w:p>
        </w:tc>
        <w:tc>
          <w:tcPr>
            <w:tcW w:w="1559" w:type="dxa"/>
            <w:tcBorders>
              <w:top w:val="single" w:sz="4" w:space="0" w:color="000000"/>
              <w:left w:val="single" w:sz="4" w:space="0" w:color="000000"/>
              <w:bottom w:val="single" w:sz="4" w:space="0" w:color="000000"/>
            </w:tcBorders>
            <w:shd w:val="clear" w:color="auto" w:fill="auto"/>
            <w:vAlign w:val="center"/>
          </w:tcPr>
          <w:p w14:paraId="233E8516" w14:textId="77777777" w:rsidR="0077381D" w:rsidRPr="0004727F" w:rsidRDefault="0077381D">
            <w:pPr>
              <w:pStyle w:val="Paragrafoelenco1"/>
              <w:numPr>
                <w:ilvl w:val="0"/>
                <w:numId w:val="5"/>
              </w:numPr>
              <w:snapToGrid w:val="0"/>
              <w:spacing w:before="144" w:after="0"/>
              <w:ind w:left="318" w:hanging="318"/>
              <w:rPr>
                <w:rFonts w:ascii="Times New Roman" w:hAnsi="Times New Roman" w:cs="Times New Roman"/>
                <w:bCs/>
                <w:color w:val="262626"/>
                <w:w w:val="105"/>
                <w:sz w:val="24"/>
                <w:szCs w:val="24"/>
              </w:rPr>
            </w:pPr>
            <w:r w:rsidRPr="0004727F">
              <w:rPr>
                <w:rFonts w:ascii="Times New Roman" w:hAnsi="Times New Roman" w:cs="Times New Roman"/>
                <w:bCs/>
                <w:color w:val="262626"/>
                <w:w w:val="105"/>
                <w:sz w:val="24"/>
                <w:szCs w:val="24"/>
              </w:rPr>
              <w:t>Adeguata</w:t>
            </w:r>
          </w:p>
        </w:tc>
        <w:tc>
          <w:tcPr>
            <w:tcW w:w="1560" w:type="dxa"/>
            <w:gridSpan w:val="2"/>
            <w:tcBorders>
              <w:top w:val="single" w:sz="4" w:space="0" w:color="000000"/>
              <w:left w:val="single" w:sz="4" w:space="0" w:color="000000"/>
              <w:bottom w:val="single" w:sz="4" w:space="0" w:color="000000"/>
            </w:tcBorders>
            <w:shd w:val="clear" w:color="auto" w:fill="auto"/>
            <w:vAlign w:val="center"/>
          </w:tcPr>
          <w:p w14:paraId="30845557" w14:textId="77777777" w:rsidR="0077381D" w:rsidRPr="0004727F" w:rsidRDefault="0077381D">
            <w:pPr>
              <w:pStyle w:val="Paragrafoelenco1"/>
              <w:numPr>
                <w:ilvl w:val="0"/>
                <w:numId w:val="5"/>
              </w:numPr>
              <w:snapToGrid w:val="0"/>
              <w:spacing w:before="144" w:after="0" w:line="240" w:lineRule="auto"/>
              <w:ind w:left="318" w:hanging="318"/>
              <w:rPr>
                <w:rFonts w:ascii="Times New Roman" w:hAnsi="Times New Roman" w:cs="Times New Roman"/>
                <w:bCs/>
                <w:color w:val="262626"/>
                <w:w w:val="105"/>
                <w:sz w:val="24"/>
                <w:szCs w:val="24"/>
              </w:rPr>
            </w:pPr>
            <w:r w:rsidRPr="0004727F">
              <w:rPr>
                <w:rFonts w:ascii="Times New Roman" w:hAnsi="Times New Roman" w:cs="Times New Roman"/>
                <w:bCs/>
                <w:color w:val="262626"/>
                <w:w w:val="105"/>
                <w:sz w:val="24"/>
                <w:szCs w:val="24"/>
              </w:rPr>
              <w:t>Poco Adeguata</w:t>
            </w:r>
          </w:p>
        </w:tc>
        <w:tc>
          <w:tcPr>
            <w:tcW w:w="15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CAB4DC" w14:textId="77777777" w:rsidR="0077381D" w:rsidRPr="0004727F" w:rsidRDefault="0077381D">
            <w:pPr>
              <w:pStyle w:val="Paragrafoelenco1"/>
              <w:numPr>
                <w:ilvl w:val="0"/>
                <w:numId w:val="5"/>
              </w:numPr>
              <w:snapToGrid w:val="0"/>
              <w:spacing w:before="144" w:after="0"/>
              <w:ind w:left="318" w:hanging="318"/>
              <w:rPr>
                <w:rFonts w:ascii="Times New Roman" w:hAnsi="Times New Roman" w:cs="Times New Roman"/>
                <w:bCs/>
                <w:color w:val="262626"/>
                <w:w w:val="105"/>
                <w:sz w:val="24"/>
                <w:szCs w:val="24"/>
              </w:rPr>
            </w:pPr>
            <w:r w:rsidRPr="0004727F">
              <w:rPr>
                <w:rFonts w:ascii="Times New Roman" w:hAnsi="Times New Roman" w:cs="Times New Roman"/>
                <w:bCs/>
                <w:color w:val="262626"/>
                <w:w w:val="105"/>
                <w:sz w:val="24"/>
                <w:szCs w:val="24"/>
              </w:rPr>
              <w:t>Non adeguata</w:t>
            </w:r>
          </w:p>
        </w:tc>
      </w:tr>
      <w:tr w:rsidR="0077381D" w:rsidRPr="0004727F" w14:paraId="3290F7BA" w14:textId="77777777">
        <w:trPr>
          <w:trHeight w:val="285"/>
        </w:trPr>
        <w:tc>
          <w:tcPr>
            <w:tcW w:w="10217" w:type="dxa"/>
            <w:gridSpan w:val="7"/>
            <w:tcBorders>
              <w:top w:val="single" w:sz="4" w:space="0" w:color="000000"/>
              <w:left w:val="single" w:sz="4" w:space="0" w:color="000000"/>
              <w:bottom w:val="single" w:sz="4" w:space="0" w:color="000000"/>
              <w:right w:val="single" w:sz="4" w:space="0" w:color="000000"/>
            </w:tcBorders>
            <w:shd w:val="clear" w:color="auto" w:fill="auto"/>
          </w:tcPr>
          <w:p w14:paraId="70E8EB1F" w14:textId="77777777" w:rsidR="0077381D" w:rsidRPr="0004727F" w:rsidRDefault="0077381D">
            <w:pPr>
              <w:snapToGrid w:val="0"/>
              <w:spacing w:before="240" w:after="240"/>
              <w:rPr>
                <w:rFonts w:ascii="Times New Roman" w:hAnsi="Times New Roman"/>
                <w:b/>
                <w:bCs/>
                <w:color w:val="262626"/>
                <w:sz w:val="24"/>
                <w:szCs w:val="24"/>
              </w:rPr>
            </w:pPr>
            <w:r w:rsidRPr="0004727F">
              <w:rPr>
                <w:rFonts w:ascii="Times New Roman" w:eastAsia="Calibri" w:hAnsi="Times New Roman"/>
                <w:b/>
                <w:bCs/>
                <w:color w:val="262626"/>
                <w:w w:val="105"/>
                <w:sz w:val="24"/>
                <w:szCs w:val="24"/>
              </w:rPr>
              <w:t>STRATEGIE UTILIZZATE DALL’ALUNNO NELLO STUDIO</w:t>
            </w:r>
            <w:r w:rsidRPr="0004727F">
              <w:rPr>
                <w:rFonts w:ascii="Times New Roman" w:hAnsi="Times New Roman"/>
                <w:b/>
                <w:bCs/>
                <w:color w:val="262626"/>
                <w:sz w:val="24"/>
                <w:szCs w:val="24"/>
              </w:rPr>
              <w:t xml:space="preserve"> </w:t>
            </w:r>
          </w:p>
        </w:tc>
      </w:tr>
      <w:tr w:rsidR="0077381D" w:rsidRPr="0004727F" w14:paraId="50622053" w14:textId="77777777">
        <w:trPr>
          <w:trHeight w:val="285"/>
        </w:trPr>
        <w:tc>
          <w:tcPr>
            <w:tcW w:w="4395" w:type="dxa"/>
            <w:gridSpan w:val="2"/>
            <w:tcBorders>
              <w:top w:val="single" w:sz="4" w:space="0" w:color="000000"/>
              <w:left w:val="single" w:sz="4" w:space="0" w:color="000000"/>
              <w:bottom w:val="single" w:sz="4" w:space="0" w:color="000000"/>
            </w:tcBorders>
            <w:shd w:val="clear" w:color="auto" w:fill="auto"/>
          </w:tcPr>
          <w:p w14:paraId="7E7C70F6" w14:textId="77777777" w:rsidR="0077381D" w:rsidRPr="0004727F" w:rsidRDefault="0077381D">
            <w:pPr>
              <w:pStyle w:val="Paragrafoelenco1"/>
              <w:snapToGrid w:val="0"/>
              <w:spacing w:before="120" w:after="120" w:line="240" w:lineRule="auto"/>
              <w:ind w:left="0"/>
              <w:rPr>
                <w:rFonts w:ascii="Times New Roman" w:hAnsi="Times New Roman" w:cs="Times New Roman"/>
                <w:color w:val="262626"/>
                <w:spacing w:val="2"/>
                <w:sz w:val="24"/>
                <w:szCs w:val="24"/>
              </w:rPr>
            </w:pPr>
            <w:r w:rsidRPr="0004727F">
              <w:rPr>
                <w:rFonts w:ascii="Times New Roman" w:hAnsi="Times New Roman" w:cs="Times New Roman"/>
                <w:color w:val="262626"/>
                <w:spacing w:val="2"/>
                <w:sz w:val="24"/>
                <w:szCs w:val="24"/>
              </w:rPr>
              <w:t xml:space="preserve"> Sottolinea, identifica parole chiave … </w:t>
            </w:r>
          </w:p>
        </w:tc>
        <w:tc>
          <w:tcPr>
            <w:tcW w:w="2977" w:type="dxa"/>
            <w:gridSpan w:val="3"/>
            <w:tcBorders>
              <w:top w:val="single" w:sz="4" w:space="0" w:color="000000"/>
              <w:left w:val="single" w:sz="4" w:space="0" w:color="000000"/>
              <w:bottom w:val="single" w:sz="4" w:space="0" w:color="000000"/>
            </w:tcBorders>
            <w:shd w:val="clear" w:color="auto" w:fill="auto"/>
            <w:vAlign w:val="center"/>
          </w:tcPr>
          <w:p w14:paraId="070677C5" w14:textId="77777777" w:rsidR="0077381D" w:rsidRPr="0004727F" w:rsidRDefault="0077381D">
            <w:pPr>
              <w:pStyle w:val="Paragrafoelenco1"/>
              <w:numPr>
                <w:ilvl w:val="0"/>
                <w:numId w:val="4"/>
              </w:numPr>
              <w:snapToGrid w:val="0"/>
              <w:spacing w:after="0" w:line="240" w:lineRule="auto"/>
              <w:ind w:left="459" w:hanging="459"/>
              <w:rPr>
                <w:rFonts w:ascii="Times New Roman" w:hAnsi="Times New Roman" w:cs="Times New Roman"/>
                <w:color w:val="262626"/>
                <w:spacing w:val="2"/>
                <w:w w:val="110"/>
                <w:sz w:val="24"/>
                <w:szCs w:val="24"/>
              </w:rPr>
            </w:pPr>
            <w:r w:rsidRPr="0004727F">
              <w:rPr>
                <w:rFonts w:ascii="Times New Roman" w:hAnsi="Times New Roman" w:cs="Times New Roman"/>
                <w:color w:val="262626"/>
                <w:spacing w:val="2"/>
                <w:w w:val="110"/>
                <w:sz w:val="24"/>
                <w:szCs w:val="24"/>
              </w:rPr>
              <w:t>Efficace</w:t>
            </w:r>
          </w:p>
        </w:tc>
        <w:tc>
          <w:tcPr>
            <w:tcW w:w="28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E2D7159" w14:textId="77777777" w:rsidR="0077381D" w:rsidRPr="0004727F" w:rsidRDefault="0077381D">
            <w:pPr>
              <w:pStyle w:val="Paragrafoelenco1"/>
              <w:numPr>
                <w:ilvl w:val="0"/>
                <w:numId w:val="4"/>
              </w:numPr>
              <w:snapToGrid w:val="0"/>
              <w:spacing w:after="0" w:line="240" w:lineRule="auto"/>
              <w:ind w:left="459" w:hanging="459"/>
              <w:rPr>
                <w:rFonts w:ascii="Times New Roman" w:hAnsi="Times New Roman" w:cs="Times New Roman"/>
                <w:color w:val="262626"/>
                <w:spacing w:val="2"/>
                <w:w w:val="110"/>
                <w:sz w:val="24"/>
                <w:szCs w:val="24"/>
              </w:rPr>
            </w:pPr>
            <w:r w:rsidRPr="0004727F">
              <w:rPr>
                <w:rFonts w:ascii="Times New Roman" w:hAnsi="Times New Roman" w:cs="Times New Roman"/>
                <w:color w:val="262626"/>
                <w:spacing w:val="2"/>
                <w:w w:val="110"/>
                <w:sz w:val="24"/>
                <w:szCs w:val="24"/>
              </w:rPr>
              <w:t>Da potenziare</w:t>
            </w:r>
          </w:p>
        </w:tc>
      </w:tr>
      <w:tr w:rsidR="0077381D" w:rsidRPr="0004727F" w14:paraId="2AC10E8F" w14:textId="77777777">
        <w:trPr>
          <w:trHeight w:val="285"/>
        </w:trPr>
        <w:tc>
          <w:tcPr>
            <w:tcW w:w="4395" w:type="dxa"/>
            <w:gridSpan w:val="2"/>
            <w:tcBorders>
              <w:top w:val="single" w:sz="4" w:space="0" w:color="000000"/>
              <w:left w:val="single" w:sz="4" w:space="0" w:color="000000"/>
              <w:bottom w:val="single" w:sz="4" w:space="0" w:color="000000"/>
            </w:tcBorders>
            <w:shd w:val="clear" w:color="auto" w:fill="auto"/>
          </w:tcPr>
          <w:p w14:paraId="5F7EE472" w14:textId="20BBAC72" w:rsidR="0077381D" w:rsidRPr="0004727F" w:rsidRDefault="00133101">
            <w:pPr>
              <w:pStyle w:val="Paragrafoelenco1"/>
              <w:snapToGrid w:val="0"/>
              <w:spacing w:before="120" w:after="120" w:line="240" w:lineRule="auto"/>
              <w:ind w:left="0"/>
              <w:rPr>
                <w:rFonts w:ascii="Times New Roman" w:hAnsi="Times New Roman" w:cs="Times New Roman"/>
                <w:color w:val="262626"/>
                <w:spacing w:val="2"/>
                <w:sz w:val="24"/>
                <w:szCs w:val="24"/>
              </w:rPr>
            </w:pPr>
            <w:r>
              <w:rPr>
                <w:rFonts w:ascii="Times New Roman" w:hAnsi="Times New Roman" w:cs="Times New Roman"/>
                <w:color w:val="262626"/>
                <w:spacing w:val="2"/>
                <w:sz w:val="24"/>
                <w:szCs w:val="24"/>
              </w:rPr>
              <w:t xml:space="preserve"> Costruisce schemi, mappe o </w:t>
            </w:r>
            <w:r w:rsidR="0077381D" w:rsidRPr="0004727F">
              <w:rPr>
                <w:rFonts w:ascii="Times New Roman" w:hAnsi="Times New Roman" w:cs="Times New Roman"/>
                <w:color w:val="262626"/>
                <w:spacing w:val="2"/>
                <w:sz w:val="24"/>
                <w:szCs w:val="24"/>
              </w:rPr>
              <w:t>diagrammi</w:t>
            </w:r>
          </w:p>
        </w:tc>
        <w:tc>
          <w:tcPr>
            <w:tcW w:w="2977" w:type="dxa"/>
            <w:gridSpan w:val="3"/>
            <w:tcBorders>
              <w:top w:val="single" w:sz="4" w:space="0" w:color="000000"/>
              <w:left w:val="single" w:sz="4" w:space="0" w:color="000000"/>
              <w:bottom w:val="single" w:sz="4" w:space="0" w:color="000000"/>
            </w:tcBorders>
            <w:shd w:val="clear" w:color="auto" w:fill="auto"/>
            <w:vAlign w:val="center"/>
          </w:tcPr>
          <w:p w14:paraId="220ED084" w14:textId="77777777" w:rsidR="0077381D" w:rsidRPr="0004727F" w:rsidRDefault="0077381D">
            <w:pPr>
              <w:pStyle w:val="Paragrafoelenco1"/>
              <w:numPr>
                <w:ilvl w:val="0"/>
                <w:numId w:val="4"/>
              </w:numPr>
              <w:snapToGrid w:val="0"/>
              <w:spacing w:after="0" w:line="240" w:lineRule="auto"/>
              <w:ind w:left="459" w:hanging="459"/>
              <w:rPr>
                <w:rFonts w:ascii="Times New Roman" w:hAnsi="Times New Roman" w:cs="Times New Roman"/>
                <w:color w:val="262626"/>
                <w:spacing w:val="2"/>
                <w:w w:val="110"/>
                <w:sz w:val="24"/>
                <w:szCs w:val="24"/>
              </w:rPr>
            </w:pPr>
            <w:r w:rsidRPr="0004727F">
              <w:rPr>
                <w:rFonts w:ascii="Times New Roman" w:hAnsi="Times New Roman" w:cs="Times New Roman"/>
                <w:color w:val="262626"/>
                <w:spacing w:val="2"/>
                <w:w w:val="110"/>
                <w:sz w:val="24"/>
                <w:szCs w:val="24"/>
              </w:rPr>
              <w:t>Efficace</w:t>
            </w:r>
          </w:p>
        </w:tc>
        <w:tc>
          <w:tcPr>
            <w:tcW w:w="28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D622F65" w14:textId="77777777" w:rsidR="0077381D" w:rsidRPr="0004727F" w:rsidRDefault="0077381D">
            <w:pPr>
              <w:pStyle w:val="Paragrafoelenco1"/>
              <w:numPr>
                <w:ilvl w:val="0"/>
                <w:numId w:val="4"/>
              </w:numPr>
              <w:snapToGrid w:val="0"/>
              <w:spacing w:after="0" w:line="240" w:lineRule="auto"/>
              <w:ind w:left="459" w:hanging="459"/>
              <w:rPr>
                <w:rFonts w:ascii="Times New Roman" w:hAnsi="Times New Roman" w:cs="Times New Roman"/>
                <w:color w:val="262626"/>
                <w:spacing w:val="2"/>
                <w:w w:val="110"/>
                <w:sz w:val="24"/>
                <w:szCs w:val="24"/>
              </w:rPr>
            </w:pPr>
            <w:r w:rsidRPr="0004727F">
              <w:rPr>
                <w:rFonts w:ascii="Times New Roman" w:hAnsi="Times New Roman" w:cs="Times New Roman"/>
                <w:color w:val="262626"/>
                <w:spacing w:val="2"/>
                <w:w w:val="110"/>
                <w:sz w:val="24"/>
                <w:szCs w:val="24"/>
              </w:rPr>
              <w:t>Da potenziare</w:t>
            </w:r>
          </w:p>
        </w:tc>
      </w:tr>
      <w:tr w:rsidR="0077381D" w:rsidRPr="0004727F" w14:paraId="5406C4EE" w14:textId="77777777">
        <w:trPr>
          <w:trHeight w:val="285"/>
        </w:trPr>
        <w:tc>
          <w:tcPr>
            <w:tcW w:w="4395" w:type="dxa"/>
            <w:gridSpan w:val="2"/>
            <w:tcBorders>
              <w:top w:val="single" w:sz="4" w:space="0" w:color="000000"/>
              <w:left w:val="single" w:sz="4" w:space="0" w:color="000000"/>
              <w:bottom w:val="single" w:sz="4" w:space="0" w:color="000000"/>
            </w:tcBorders>
            <w:shd w:val="clear" w:color="auto" w:fill="auto"/>
          </w:tcPr>
          <w:p w14:paraId="4B5847C2" w14:textId="79ACF1F8" w:rsidR="0077381D" w:rsidRPr="0004727F" w:rsidRDefault="0077381D">
            <w:pPr>
              <w:pStyle w:val="Paragrafoelenco1"/>
              <w:snapToGrid w:val="0"/>
              <w:spacing w:before="120" w:after="120" w:line="240" w:lineRule="auto"/>
              <w:ind w:left="0"/>
              <w:rPr>
                <w:rFonts w:ascii="Times New Roman" w:hAnsi="Times New Roman" w:cs="Times New Roman"/>
                <w:color w:val="262626"/>
                <w:spacing w:val="2"/>
                <w:sz w:val="24"/>
                <w:szCs w:val="24"/>
              </w:rPr>
            </w:pPr>
            <w:r w:rsidRPr="0004727F">
              <w:rPr>
                <w:rFonts w:ascii="Times New Roman" w:hAnsi="Times New Roman" w:cs="Times New Roman"/>
                <w:color w:val="262626"/>
                <w:spacing w:val="2"/>
                <w:sz w:val="24"/>
                <w:szCs w:val="24"/>
              </w:rPr>
              <w:t>Utilizza strumenti informatici (computer, c</w:t>
            </w:r>
            <w:r w:rsidR="00133101">
              <w:rPr>
                <w:rFonts w:ascii="Times New Roman" w:hAnsi="Times New Roman" w:cs="Times New Roman"/>
                <w:color w:val="262626"/>
                <w:spacing w:val="2"/>
                <w:sz w:val="24"/>
                <w:szCs w:val="24"/>
              </w:rPr>
              <w:t>orrettore ortografico, software</w:t>
            </w:r>
            <w:r w:rsidRPr="0004727F">
              <w:rPr>
                <w:rFonts w:ascii="Times New Roman" w:hAnsi="Times New Roman" w:cs="Times New Roman"/>
                <w:color w:val="262626"/>
                <w:spacing w:val="2"/>
                <w:sz w:val="24"/>
                <w:szCs w:val="24"/>
              </w:rPr>
              <w:t>…)</w:t>
            </w:r>
          </w:p>
        </w:tc>
        <w:tc>
          <w:tcPr>
            <w:tcW w:w="2977" w:type="dxa"/>
            <w:gridSpan w:val="3"/>
            <w:tcBorders>
              <w:top w:val="single" w:sz="4" w:space="0" w:color="000000"/>
              <w:left w:val="single" w:sz="4" w:space="0" w:color="000000"/>
              <w:bottom w:val="single" w:sz="4" w:space="0" w:color="000000"/>
            </w:tcBorders>
            <w:shd w:val="clear" w:color="auto" w:fill="auto"/>
            <w:vAlign w:val="center"/>
          </w:tcPr>
          <w:p w14:paraId="14C5C614" w14:textId="77777777" w:rsidR="0077381D" w:rsidRPr="0004727F" w:rsidRDefault="0077381D">
            <w:pPr>
              <w:pStyle w:val="Paragrafoelenco1"/>
              <w:numPr>
                <w:ilvl w:val="0"/>
                <w:numId w:val="4"/>
              </w:numPr>
              <w:snapToGrid w:val="0"/>
              <w:spacing w:after="0" w:line="240" w:lineRule="auto"/>
              <w:ind w:left="459" w:hanging="459"/>
              <w:rPr>
                <w:rFonts w:ascii="Times New Roman" w:hAnsi="Times New Roman" w:cs="Times New Roman"/>
                <w:color w:val="262626"/>
                <w:spacing w:val="2"/>
                <w:w w:val="110"/>
                <w:sz w:val="24"/>
                <w:szCs w:val="24"/>
              </w:rPr>
            </w:pPr>
            <w:r w:rsidRPr="0004727F">
              <w:rPr>
                <w:rFonts w:ascii="Times New Roman" w:hAnsi="Times New Roman" w:cs="Times New Roman"/>
                <w:color w:val="262626"/>
                <w:spacing w:val="2"/>
                <w:w w:val="110"/>
                <w:sz w:val="24"/>
                <w:szCs w:val="24"/>
              </w:rPr>
              <w:t>Efficace</w:t>
            </w:r>
          </w:p>
        </w:tc>
        <w:tc>
          <w:tcPr>
            <w:tcW w:w="28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24CB6A0" w14:textId="77777777" w:rsidR="0077381D" w:rsidRPr="0004727F" w:rsidRDefault="0077381D">
            <w:pPr>
              <w:pStyle w:val="Paragrafoelenco1"/>
              <w:numPr>
                <w:ilvl w:val="0"/>
                <w:numId w:val="4"/>
              </w:numPr>
              <w:snapToGrid w:val="0"/>
              <w:spacing w:after="0" w:line="240" w:lineRule="auto"/>
              <w:ind w:left="459" w:hanging="459"/>
              <w:rPr>
                <w:rFonts w:ascii="Times New Roman" w:hAnsi="Times New Roman" w:cs="Times New Roman"/>
                <w:color w:val="262626"/>
                <w:spacing w:val="2"/>
                <w:w w:val="110"/>
                <w:sz w:val="24"/>
                <w:szCs w:val="24"/>
              </w:rPr>
            </w:pPr>
            <w:r w:rsidRPr="0004727F">
              <w:rPr>
                <w:rFonts w:ascii="Times New Roman" w:hAnsi="Times New Roman" w:cs="Times New Roman"/>
                <w:color w:val="262626"/>
                <w:spacing w:val="2"/>
                <w:w w:val="110"/>
                <w:sz w:val="24"/>
                <w:szCs w:val="24"/>
              </w:rPr>
              <w:t>Da potenziare</w:t>
            </w:r>
          </w:p>
        </w:tc>
      </w:tr>
      <w:tr w:rsidR="0077381D" w:rsidRPr="0004727F" w14:paraId="16919A05" w14:textId="77777777">
        <w:trPr>
          <w:trHeight w:val="285"/>
        </w:trPr>
        <w:tc>
          <w:tcPr>
            <w:tcW w:w="4395" w:type="dxa"/>
            <w:gridSpan w:val="2"/>
            <w:tcBorders>
              <w:top w:val="single" w:sz="4" w:space="0" w:color="000000"/>
              <w:left w:val="single" w:sz="4" w:space="0" w:color="000000"/>
              <w:bottom w:val="single" w:sz="4" w:space="0" w:color="000000"/>
            </w:tcBorders>
            <w:shd w:val="clear" w:color="auto" w:fill="auto"/>
          </w:tcPr>
          <w:p w14:paraId="22BDD022" w14:textId="51FC1BA5" w:rsidR="0077381D" w:rsidRPr="0004727F" w:rsidRDefault="0077381D">
            <w:pPr>
              <w:pStyle w:val="Paragrafoelenco1"/>
              <w:snapToGrid w:val="0"/>
              <w:spacing w:before="120" w:after="120" w:line="240" w:lineRule="auto"/>
              <w:ind w:left="0"/>
              <w:rPr>
                <w:rFonts w:ascii="Times New Roman" w:hAnsi="Times New Roman" w:cs="Times New Roman"/>
                <w:color w:val="262626"/>
                <w:spacing w:val="2"/>
                <w:sz w:val="24"/>
                <w:szCs w:val="24"/>
              </w:rPr>
            </w:pPr>
            <w:r w:rsidRPr="0004727F">
              <w:rPr>
                <w:rFonts w:ascii="Times New Roman" w:hAnsi="Times New Roman" w:cs="Times New Roman"/>
                <w:color w:val="262626"/>
                <w:spacing w:val="2"/>
                <w:sz w:val="24"/>
                <w:szCs w:val="24"/>
              </w:rPr>
              <w:lastRenderedPageBreak/>
              <w:t xml:space="preserve"> Us</w:t>
            </w:r>
            <w:r w:rsidR="00133101">
              <w:rPr>
                <w:rFonts w:ascii="Times New Roman" w:hAnsi="Times New Roman" w:cs="Times New Roman"/>
                <w:color w:val="262626"/>
                <w:spacing w:val="2"/>
                <w:sz w:val="24"/>
                <w:szCs w:val="24"/>
              </w:rPr>
              <w:t>a strategie di memorizzazione (immagini, colori, riquadrature</w:t>
            </w:r>
            <w:r w:rsidRPr="0004727F">
              <w:rPr>
                <w:rFonts w:ascii="Times New Roman" w:hAnsi="Times New Roman" w:cs="Times New Roman"/>
                <w:color w:val="262626"/>
                <w:spacing w:val="2"/>
                <w:sz w:val="24"/>
                <w:szCs w:val="24"/>
              </w:rPr>
              <w:t xml:space="preserve">…) </w:t>
            </w:r>
          </w:p>
        </w:tc>
        <w:tc>
          <w:tcPr>
            <w:tcW w:w="2977" w:type="dxa"/>
            <w:gridSpan w:val="3"/>
            <w:tcBorders>
              <w:top w:val="single" w:sz="4" w:space="0" w:color="000000"/>
              <w:left w:val="single" w:sz="4" w:space="0" w:color="000000"/>
              <w:bottom w:val="single" w:sz="4" w:space="0" w:color="000000"/>
            </w:tcBorders>
            <w:shd w:val="clear" w:color="auto" w:fill="auto"/>
            <w:vAlign w:val="center"/>
          </w:tcPr>
          <w:p w14:paraId="66E66185" w14:textId="77777777" w:rsidR="0077381D" w:rsidRPr="0004727F" w:rsidRDefault="0077381D">
            <w:pPr>
              <w:pStyle w:val="Paragrafoelenco1"/>
              <w:numPr>
                <w:ilvl w:val="0"/>
                <w:numId w:val="4"/>
              </w:numPr>
              <w:snapToGrid w:val="0"/>
              <w:spacing w:after="0" w:line="240" w:lineRule="auto"/>
              <w:ind w:left="459" w:hanging="459"/>
              <w:rPr>
                <w:rFonts w:ascii="Times New Roman" w:hAnsi="Times New Roman" w:cs="Times New Roman"/>
                <w:color w:val="262626"/>
                <w:spacing w:val="2"/>
                <w:w w:val="110"/>
                <w:sz w:val="24"/>
                <w:szCs w:val="24"/>
              </w:rPr>
            </w:pPr>
            <w:r w:rsidRPr="0004727F">
              <w:rPr>
                <w:rFonts w:ascii="Times New Roman" w:hAnsi="Times New Roman" w:cs="Times New Roman"/>
                <w:color w:val="262626"/>
                <w:spacing w:val="2"/>
                <w:w w:val="110"/>
                <w:sz w:val="24"/>
                <w:szCs w:val="24"/>
              </w:rPr>
              <w:t>Efficace</w:t>
            </w:r>
          </w:p>
        </w:tc>
        <w:tc>
          <w:tcPr>
            <w:tcW w:w="28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F381BDC" w14:textId="77777777" w:rsidR="0077381D" w:rsidRPr="0004727F" w:rsidRDefault="0077381D">
            <w:pPr>
              <w:pStyle w:val="Paragrafoelenco1"/>
              <w:numPr>
                <w:ilvl w:val="0"/>
                <w:numId w:val="4"/>
              </w:numPr>
              <w:snapToGrid w:val="0"/>
              <w:spacing w:after="0" w:line="240" w:lineRule="auto"/>
              <w:ind w:left="459" w:hanging="459"/>
              <w:rPr>
                <w:rFonts w:ascii="Times New Roman" w:hAnsi="Times New Roman" w:cs="Times New Roman"/>
                <w:color w:val="262626"/>
                <w:spacing w:val="2"/>
                <w:w w:val="110"/>
                <w:sz w:val="24"/>
                <w:szCs w:val="24"/>
              </w:rPr>
            </w:pPr>
            <w:r w:rsidRPr="0004727F">
              <w:rPr>
                <w:rFonts w:ascii="Times New Roman" w:hAnsi="Times New Roman" w:cs="Times New Roman"/>
                <w:color w:val="262626"/>
                <w:spacing w:val="2"/>
                <w:w w:val="110"/>
                <w:sz w:val="24"/>
                <w:szCs w:val="24"/>
              </w:rPr>
              <w:t>Da potenziare</w:t>
            </w:r>
          </w:p>
        </w:tc>
      </w:tr>
      <w:tr w:rsidR="0077381D" w:rsidRPr="0004727F" w14:paraId="123E2B90" w14:textId="77777777">
        <w:trPr>
          <w:trHeight w:val="285"/>
        </w:trPr>
        <w:tc>
          <w:tcPr>
            <w:tcW w:w="4395" w:type="dxa"/>
            <w:gridSpan w:val="2"/>
            <w:tcBorders>
              <w:top w:val="single" w:sz="4" w:space="0" w:color="000000"/>
              <w:left w:val="single" w:sz="4" w:space="0" w:color="000000"/>
              <w:bottom w:val="single" w:sz="4" w:space="0" w:color="000000"/>
            </w:tcBorders>
            <w:shd w:val="clear" w:color="auto" w:fill="auto"/>
          </w:tcPr>
          <w:p w14:paraId="6ACE7626" w14:textId="77777777" w:rsidR="0077381D" w:rsidRPr="0004727F" w:rsidRDefault="0077381D">
            <w:pPr>
              <w:pStyle w:val="Paragrafoelenco1"/>
              <w:snapToGrid w:val="0"/>
              <w:spacing w:before="120" w:after="120" w:line="240" w:lineRule="auto"/>
              <w:ind w:left="0"/>
              <w:rPr>
                <w:rFonts w:ascii="Times New Roman" w:hAnsi="Times New Roman" w:cs="Times New Roman"/>
                <w:color w:val="262626"/>
                <w:spacing w:val="2"/>
                <w:sz w:val="24"/>
                <w:szCs w:val="24"/>
              </w:rPr>
            </w:pPr>
            <w:r w:rsidRPr="0004727F">
              <w:rPr>
                <w:rFonts w:ascii="Times New Roman" w:hAnsi="Times New Roman" w:cs="Times New Roman"/>
                <w:color w:val="262626"/>
                <w:spacing w:val="2"/>
                <w:sz w:val="24"/>
                <w:szCs w:val="24"/>
              </w:rPr>
              <w:t xml:space="preserve">Altro </w:t>
            </w:r>
          </w:p>
          <w:p w14:paraId="0D9782D3" w14:textId="77777777" w:rsidR="0077381D" w:rsidRPr="0004727F" w:rsidRDefault="0077381D">
            <w:pPr>
              <w:pStyle w:val="Paragrafoelenco1"/>
              <w:spacing w:before="120" w:after="120" w:line="240" w:lineRule="auto"/>
              <w:ind w:left="0"/>
              <w:rPr>
                <w:rFonts w:ascii="Times New Roman" w:hAnsi="Times New Roman" w:cs="Times New Roman"/>
                <w:color w:val="262626"/>
                <w:spacing w:val="2"/>
                <w:sz w:val="24"/>
                <w:szCs w:val="24"/>
              </w:rPr>
            </w:pPr>
            <w:r w:rsidRPr="0004727F">
              <w:rPr>
                <w:rFonts w:ascii="Times New Roman" w:hAnsi="Times New Roman" w:cs="Times New Roman"/>
                <w:color w:val="262626"/>
                <w:spacing w:val="2"/>
                <w:sz w:val="24"/>
                <w:szCs w:val="24"/>
              </w:rPr>
              <w:t>……………………………………………………………………………</w:t>
            </w:r>
            <w:r w:rsidR="002869EE" w:rsidRPr="0004727F">
              <w:rPr>
                <w:rFonts w:ascii="Times New Roman" w:hAnsi="Times New Roman" w:cs="Times New Roman"/>
                <w:color w:val="262626"/>
                <w:spacing w:val="2"/>
                <w:sz w:val="24"/>
                <w:szCs w:val="24"/>
              </w:rPr>
              <w:t>…………..</w:t>
            </w:r>
          </w:p>
        </w:tc>
        <w:tc>
          <w:tcPr>
            <w:tcW w:w="5822" w:type="dxa"/>
            <w:gridSpan w:val="5"/>
            <w:tcBorders>
              <w:top w:val="single" w:sz="4" w:space="0" w:color="000000"/>
              <w:left w:val="single" w:sz="4" w:space="0" w:color="000000"/>
              <w:bottom w:val="single" w:sz="4" w:space="0" w:color="000000"/>
              <w:right w:val="single" w:sz="4" w:space="0" w:color="000000"/>
            </w:tcBorders>
            <w:shd w:val="clear" w:color="auto" w:fill="auto"/>
          </w:tcPr>
          <w:p w14:paraId="0882853D" w14:textId="77777777" w:rsidR="0077381D" w:rsidRPr="0004727F" w:rsidRDefault="0077381D">
            <w:pPr>
              <w:pStyle w:val="Paragrafoelenco1"/>
              <w:snapToGrid w:val="0"/>
              <w:spacing w:after="0" w:line="240" w:lineRule="auto"/>
              <w:ind w:left="0"/>
              <w:rPr>
                <w:rFonts w:ascii="Times New Roman" w:hAnsi="Times New Roman" w:cs="Times New Roman"/>
                <w:color w:val="262626"/>
                <w:spacing w:val="2"/>
                <w:w w:val="110"/>
                <w:sz w:val="24"/>
                <w:szCs w:val="24"/>
              </w:rPr>
            </w:pPr>
          </w:p>
        </w:tc>
      </w:tr>
    </w:tbl>
    <w:p w14:paraId="7619E1D7" w14:textId="77777777" w:rsidR="0077381D" w:rsidRPr="0004727F" w:rsidRDefault="0077381D" w:rsidP="002869EE">
      <w:pPr>
        <w:numPr>
          <w:ilvl w:val="0"/>
          <w:numId w:val="12"/>
        </w:numPr>
        <w:tabs>
          <w:tab w:val="left" w:pos="426"/>
        </w:tabs>
        <w:spacing w:after="0" w:line="240" w:lineRule="auto"/>
        <w:rPr>
          <w:rFonts w:ascii="Times New Roman" w:hAnsi="Times New Roman"/>
          <w:color w:val="262626"/>
          <w:sz w:val="28"/>
          <w:szCs w:val="28"/>
        </w:rPr>
      </w:pPr>
      <w:r w:rsidRPr="0004727F">
        <w:rPr>
          <w:rFonts w:ascii="Times New Roman" w:hAnsi="Times New Roman"/>
          <w:color w:val="262626"/>
          <w:sz w:val="28"/>
          <w:szCs w:val="28"/>
        </w:rPr>
        <w:t xml:space="preserve">DIDATTICA PERSONALIZZATA  </w:t>
      </w:r>
    </w:p>
    <w:p w14:paraId="59F9ED97" w14:textId="77777777" w:rsidR="0077381D" w:rsidRPr="0004727F" w:rsidRDefault="0077381D">
      <w:pPr>
        <w:rPr>
          <w:rFonts w:ascii="Times New Roman" w:hAnsi="Times New Roman"/>
          <w:color w:val="262626"/>
          <w:sz w:val="28"/>
          <w:szCs w:val="28"/>
        </w:rPr>
      </w:pPr>
      <w:r w:rsidRPr="0004727F">
        <w:rPr>
          <w:rFonts w:ascii="Times New Roman" w:hAnsi="Times New Roman"/>
          <w:color w:val="262626"/>
          <w:sz w:val="28"/>
          <w:szCs w:val="28"/>
        </w:rPr>
        <w:t>Misure dispensative/strumenti compensativi/tempi aggiuntivi:</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8"/>
        <w:gridCol w:w="4823"/>
      </w:tblGrid>
      <w:tr w:rsidR="0077381D" w:rsidRPr="0004727F" w14:paraId="35C1B630" w14:textId="77777777">
        <w:tc>
          <w:tcPr>
            <w:tcW w:w="4818" w:type="dxa"/>
            <w:tcBorders>
              <w:top w:val="single" w:sz="1" w:space="0" w:color="000000"/>
              <w:left w:val="single" w:sz="1" w:space="0" w:color="000000"/>
              <w:bottom w:val="single" w:sz="1" w:space="0" w:color="000000"/>
            </w:tcBorders>
            <w:shd w:val="clear" w:color="auto" w:fill="auto"/>
          </w:tcPr>
          <w:p w14:paraId="641C96B1" w14:textId="77777777" w:rsidR="0077381D" w:rsidRPr="0004727F" w:rsidRDefault="0077381D">
            <w:pPr>
              <w:snapToGrid w:val="0"/>
              <w:rPr>
                <w:rFonts w:ascii="Times New Roman" w:hAnsi="Times New Roman"/>
                <w:color w:val="262626"/>
                <w:sz w:val="28"/>
                <w:szCs w:val="28"/>
              </w:rPr>
            </w:pPr>
            <w:r w:rsidRPr="0004727F">
              <w:rPr>
                <w:rFonts w:ascii="Times New Roman" w:hAnsi="Times New Roman"/>
                <w:color w:val="262626"/>
                <w:sz w:val="28"/>
                <w:szCs w:val="28"/>
              </w:rPr>
              <w:t>Discipline linguistico-espressive</w:t>
            </w:r>
          </w:p>
        </w:tc>
        <w:tc>
          <w:tcPr>
            <w:tcW w:w="4823" w:type="dxa"/>
            <w:tcBorders>
              <w:top w:val="single" w:sz="1" w:space="0" w:color="000000"/>
              <w:left w:val="single" w:sz="1" w:space="0" w:color="000000"/>
              <w:bottom w:val="single" w:sz="1" w:space="0" w:color="000000"/>
              <w:right w:val="single" w:sz="1" w:space="0" w:color="000000"/>
            </w:tcBorders>
            <w:shd w:val="clear" w:color="auto" w:fill="auto"/>
          </w:tcPr>
          <w:p w14:paraId="37CDE02A" w14:textId="77777777" w:rsidR="0077381D" w:rsidRPr="0004727F" w:rsidRDefault="0077381D">
            <w:pPr>
              <w:pStyle w:val="Contenutotabella"/>
              <w:snapToGrid w:val="0"/>
              <w:rPr>
                <w:color w:val="262626"/>
                <w:sz w:val="28"/>
                <w:szCs w:val="28"/>
              </w:rPr>
            </w:pPr>
          </w:p>
          <w:p w14:paraId="701D7941" w14:textId="77777777" w:rsidR="0077381D" w:rsidRPr="0004727F" w:rsidRDefault="0077381D">
            <w:pPr>
              <w:pStyle w:val="Contenutotabella"/>
              <w:rPr>
                <w:color w:val="262626"/>
                <w:sz w:val="28"/>
                <w:szCs w:val="28"/>
              </w:rPr>
            </w:pPr>
          </w:p>
        </w:tc>
      </w:tr>
      <w:tr w:rsidR="0077381D" w:rsidRPr="0004727F" w14:paraId="774F3E01" w14:textId="77777777">
        <w:tc>
          <w:tcPr>
            <w:tcW w:w="4818" w:type="dxa"/>
            <w:tcBorders>
              <w:left w:val="single" w:sz="1" w:space="0" w:color="000000"/>
              <w:bottom w:val="single" w:sz="1" w:space="0" w:color="000000"/>
            </w:tcBorders>
            <w:shd w:val="clear" w:color="auto" w:fill="auto"/>
          </w:tcPr>
          <w:p w14:paraId="637727C7" w14:textId="77777777" w:rsidR="0077381D" w:rsidRPr="0004727F" w:rsidRDefault="0077381D">
            <w:pPr>
              <w:pStyle w:val="Contenutotabella"/>
              <w:snapToGrid w:val="0"/>
              <w:rPr>
                <w:color w:val="262626"/>
                <w:sz w:val="28"/>
                <w:szCs w:val="28"/>
              </w:rPr>
            </w:pPr>
            <w:r w:rsidRPr="0004727F">
              <w:rPr>
                <w:color w:val="262626"/>
                <w:sz w:val="28"/>
                <w:szCs w:val="28"/>
              </w:rPr>
              <w:t>Discipline logico-matematiche</w:t>
            </w:r>
          </w:p>
        </w:tc>
        <w:tc>
          <w:tcPr>
            <w:tcW w:w="4823" w:type="dxa"/>
            <w:tcBorders>
              <w:left w:val="single" w:sz="1" w:space="0" w:color="000000"/>
              <w:bottom w:val="single" w:sz="1" w:space="0" w:color="000000"/>
              <w:right w:val="single" w:sz="1" w:space="0" w:color="000000"/>
            </w:tcBorders>
            <w:shd w:val="clear" w:color="auto" w:fill="auto"/>
          </w:tcPr>
          <w:p w14:paraId="6D3DDD0D" w14:textId="77777777" w:rsidR="0077381D" w:rsidRPr="0004727F" w:rsidRDefault="0077381D">
            <w:pPr>
              <w:pStyle w:val="Contenutotabella"/>
              <w:snapToGrid w:val="0"/>
              <w:rPr>
                <w:color w:val="262626"/>
                <w:sz w:val="28"/>
                <w:szCs w:val="28"/>
              </w:rPr>
            </w:pPr>
          </w:p>
          <w:p w14:paraId="79561ACE" w14:textId="77777777" w:rsidR="0077381D" w:rsidRPr="0004727F" w:rsidRDefault="0077381D">
            <w:pPr>
              <w:pStyle w:val="Contenutotabella"/>
              <w:rPr>
                <w:color w:val="262626"/>
                <w:sz w:val="28"/>
                <w:szCs w:val="28"/>
              </w:rPr>
            </w:pPr>
          </w:p>
        </w:tc>
      </w:tr>
      <w:tr w:rsidR="0077381D" w:rsidRPr="0004727F" w14:paraId="65ED883A" w14:textId="77777777">
        <w:tc>
          <w:tcPr>
            <w:tcW w:w="4818" w:type="dxa"/>
            <w:tcBorders>
              <w:left w:val="single" w:sz="1" w:space="0" w:color="000000"/>
              <w:bottom w:val="single" w:sz="1" w:space="0" w:color="000000"/>
            </w:tcBorders>
            <w:shd w:val="clear" w:color="auto" w:fill="auto"/>
          </w:tcPr>
          <w:p w14:paraId="360A9F3B" w14:textId="77777777" w:rsidR="0077381D" w:rsidRPr="0004727F" w:rsidRDefault="0077381D">
            <w:pPr>
              <w:pStyle w:val="Contenutotabella"/>
              <w:snapToGrid w:val="0"/>
              <w:rPr>
                <w:color w:val="262626"/>
                <w:sz w:val="28"/>
                <w:szCs w:val="28"/>
              </w:rPr>
            </w:pPr>
            <w:r w:rsidRPr="0004727F">
              <w:rPr>
                <w:color w:val="262626"/>
                <w:sz w:val="28"/>
                <w:szCs w:val="28"/>
              </w:rPr>
              <w:t>Discipline storico-geografico-sociali</w:t>
            </w:r>
          </w:p>
          <w:p w14:paraId="508B5F71" w14:textId="77777777" w:rsidR="0077381D" w:rsidRPr="0004727F" w:rsidRDefault="0077381D">
            <w:pPr>
              <w:pStyle w:val="Contenutotabella"/>
              <w:snapToGrid w:val="0"/>
              <w:rPr>
                <w:color w:val="262626"/>
                <w:sz w:val="28"/>
                <w:szCs w:val="28"/>
              </w:rPr>
            </w:pPr>
          </w:p>
        </w:tc>
        <w:tc>
          <w:tcPr>
            <w:tcW w:w="4823" w:type="dxa"/>
            <w:tcBorders>
              <w:left w:val="single" w:sz="1" w:space="0" w:color="000000"/>
              <w:bottom w:val="single" w:sz="1" w:space="0" w:color="000000"/>
              <w:right w:val="single" w:sz="1" w:space="0" w:color="000000"/>
            </w:tcBorders>
            <w:shd w:val="clear" w:color="auto" w:fill="auto"/>
          </w:tcPr>
          <w:p w14:paraId="0DD9570F" w14:textId="77777777" w:rsidR="0077381D" w:rsidRPr="0004727F" w:rsidRDefault="0077381D">
            <w:pPr>
              <w:pStyle w:val="Contenutotabella"/>
              <w:snapToGrid w:val="0"/>
              <w:rPr>
                <w:color w:val="262626"/>
                <w:sz w:val="28"/>
                <w:szCs w:val="28"/>
              </w:rPr>
            </w:pPr>
          </w:p>
        </w:tc>
      </w:tr>
      <w:tr w:rsidR="0077381D" w:rsidRPr="0004727F" w14:paraId="5FBF9824" w14:textId="77777777">
        <w:tc>
          <w:tcPr>
            <w:tcW w:w="4818" w:type="dxa"/>
            <w:tcBorders>
              <w:left w:val="single" w:sz="1" w:space="0" w:color="000000"/>
              <w:bottom w:val="single" w:sz="1" w:space="0" w:color="000000"/>
            </w:tcBorders>
            <w:shd w:val="clear" w:color="auto" w:fill="auto"/>
          </w:tcPr>
          <w:p w14:paraId="64901899" w14:textId="77777777" w:rsidR="0077381D" w:rsidRPr="0004727F" w:rsidRDefault="0077381D">
            <w:pPr>
              <w:pStyle w:val="Contenutotabella"/>
              <w:snapToGrid w:val="0"/>
              <w:rPr>
                <w:color w:val="262626"/>
                <w:sz w:val="28"/>
                <w:szCs w:val="28"/>
              </w:rPr>
            </w:pPr>
            <w:r w:rsidRPr="0004727F">
              <w:rPr>
                <w:color w:val="262626"/>
                <w:sz w:val="28"/>
                <w:szCs w:val="28"/>
              </w:rPr>
              <w:t>Altre</w:t>
            </w:r>
          </w:p>
          <w:p w14:paraId="070C8545" w14:textId="77777777" w:rsidR="0077381D" w:rsidRPr="0004727F" w:rsidRDefault="0077381D">
            <w:pPr>
              <w:pStyle w:val="Contenutotabella"/>
              <w:snapToGrid w:val="0"/>
              <w:rPr>
                <w:color w:val="262626"/>
                <w:sz w:val="28"/>
                <w:szCs w:val="28"/>
              </w:rPr>
            </w:pPr>
          </w:p>
        </w:tc>
        <w:tc>
          <w:tcPr>
            <w:tcW w:w="4823" w:type="dxa"/>
            <w:tcBorders>
              <w:left w:val="single" w:sz="1" w:space="0" w:color="000000"/>
              <w:bottom w:val="single" w:sz="1" w:space="0" w:color="000000"/>
              <w:right w:val="single" w:sz="1" w:space="0" w:color="000000"/>
            </w:tcBorders>
            <w:shd w:val="clear" w:color="auto" w:fill="auto"/>
          </w:tcPr>
          <w:p w14:paraId="066159D3" w14:textId="77777777" w:rsidR="0077381D" w:rsidRPr="0004727F" w:rsidRDefault="0077381D">
            <w:pPr>
              <w:pStyle w:val="Contenutotabella"/>
              <w:snapToGrid w:val="0"/>
              <w:rPr>
                <w:color w:val="262626"/>
                <w:sz w:val="28"/>
                <w:szCs w:val="28"/>
              </w:rPr>
            </w:pPr>
          </w:p>
        </w:tc>
      </w:tr>
    </w:tbl>
    <w:p w14:paraId="543C8886" w14:textId="77777777" w:rsidR="0077381D" w:rsidRPr="0004727F" w:rsidRDefault="0077381D">
      <w:pPr>
        <w:rPr>
          <w:rFonts w:ascii="Times New Roman" w:hAnsi="Times New Roman"/>
          <w:color w:val="262626"/>
          <w:sz w:val="28"/>
          <w:szCs w:val="28"/>
        </w:rPr>
      </w:pPr>
    </w:p>
    <w:p w14:paraId="314E68A7" w14:textId="77777777" w:rsidR="0077381D" w:rsidRPr="0004727F" w:rsidRDefault="0077381D" w:rsidP="002869EE">
      <w:pPr>
        <w:pStyle w:val="Titolo2"/>
        <w:jc w:val="center"/>
        <w:rPr>
          <w:rFonts w:ascii="Times New Roman" w:hAnsi="Times New Roman"/>
          <w:color w:val="262626"/>
        </w:rPr>
      </w:pPr>
      <w:r w:rsidRPr="0004727F">
        <w:rPr>
          <w:rFonts w:ascii="Times New Roman" w:hAnsi="Times New Roman"/>
          <w:color w:val="262626"/>
        </w:rPr>
        <w:t>4) PATTO EDUCATIVO</w:t>
      </w:r>
    </w:p>
    <w:p w14:paraId="28119EB1" w14:textId="77777777" w:rsidR="0077381D" w:rsidRPr="0004727F" w:rsidRDefault="0077381D">
      <w:pPr>
        <w:pStyle w:val="Default"/>
        <w:rPr>
          <w:rFonts w:ascii="Times New Roman" w:hAnsi="Times New Roman" w:cs="Times New Roman"/>
          <w:b/>
          <w:color w:val="262626"/>
          <w:sz w:val="28"/>
          <w:szCs w:val="28"/>
        </w:rPr>
      </w:pPr>
    </w:p>
    <w:p w14:paraId="4701C5D7" w14:textId="77777777" w:rsidR="0077381D" w:rsidRPr="0004727F" w:rsidRDefault="0077381D">
      <w:pPr>
        <w:pStyle w:val="Default"/>
        <w:rPr>
          <w:rFonts w:ascii="Times New Roman" w:hAnsi="Times New Roman" w:cs="Times New Roman"/>
          <w:b/>
          <w:color w:val="262626"/>
          <w:sz w:val="28"/>
          <w:szCs w:val="28"/>
        </w:rPr>
      </w:pPr>
      <w:r w:rsidRPr="0004727F">
        <w:rPr>
          <w:rFonts w:ascii="Times New Roman" w:hAnsi="Times New Roman" w:cs="Times New Roman"/>
          <w:b/>
          <w:color w:val="262626"/>
          <w:sz w:val="28"/>
          <w:szCs w:val="28"/>
          <w:u w:val="single"/>
        </w:rPr>
        <w:t>Si concorda con la famiglia e lo studente</w:t>
      </w:r>
      <w:r w:rsidRPr="0004727F">
        <w:rPr>
          <w:rFonts w:ascii="Times New Roman" w:hAnsi="Times New Roman" w:cs="Times New Roman"/>
          <w:b/>
          <w:color w:val="262626"/>
          <w:sz w:val="28"/>
          <w:szCs w:val="28"/>
        </w:rPr>
        <w:t>:</w:t>
      </w:r>
    </w:p>
    <w:p w14:paraId="2A0FA545" w14:textId="77777777" w:rsidR="0077381D" w:rsidRPr="0004727F" w:rsidRDefault="0077381D">
      <w:pPr>
        <w:pStyle w:val="Default"/>
        <w:rPr>
          <w:rFonts w:ascii="Times New Roman" w:hAnsi="Times New Roman" w:cs="Times New Roman"/>
          <w:color w:val="262626"/>
          <w:sz w:val="28"/>
          <w:szCs w:val="28"/>
        </w:rPr>
      </w:pPr>
    </w:p>
    <w:p w14:paraId="35440B94" w14:textId="77777777" w:rsidR="0077381D" w:rsidRPr="0004727F" w:rsidRDefault="0077381D">
      <w:pPr>
        <w:autoSpaceDE w:val="0"/>
        <w:spacing w:before="120"/>
        <w:rPr>
          <w:rFonts w:ascii="Times New Roman" w:hAnsi="Times New Roman"/>
          <w:color w:val="262626"/>
          <w:sz w:val="28"/>
          <w:szCs w:val="28"/>
        </w:rPr>
      </w:pPr>
      <w:r w:rsidRPr="0004727F">
        <w:rPr>
          <w:rFonts w:ascii="Times New Roman" w:hAnsi="Times New Roman"/>
          <w:b/>
          <w:color w:val="262626"/>
          <w:sz w:val="28"/>
          <w:szCs w:val="28"/>
        </w:rPr>
        <w:t xml:space="preserve">  Nelle attività di studio l’allievo</w:t>
      </w:r>
      <w:r w:rsidRPr="0004727F">
        <w:rPr>
          <w:rFonts w:ascii="Times New Roman" w:hAnsi="Times New Roman"/>
          <w:color w:val="262626"/>
          <w:sz w:val="28"/>
          <w:szCs w:val="28"/>
        </w:rPr>
        <w:t xml:space="preserve">: </w:t>
      </w:r>
    </w:p>
    <w:p w14:paraId="0E7CF97F" w14:textId="77777777" w:rsidR="0077381D" w:rsidRPr="0004727F" w:rsidRDefault="0077381D">
      <w:pPr>
        <w:numPr>
          <w:ilvl w:val="0"/>
          <w:numId w:val="7"/>
        </w:numPr>
        <w:autoSpaceDE w:val="0"/>
        <w:spacing w:before="120" w:after="0" w:line="240" w:lineRule="auto"/>
        <w:rPr>
          <w:rFonts w:ascii="Times New Roman" w:hAnsi="Times New Roman"/>
          <w:color w:val="262626"/>
          <w:sz w:val="28"/>
          <w:szCs w:val="28"/>
        </w:rPr>
      </w:pPr>
      <w:r w:rsidRPr="0004727F">
        <w:rPr>
          <w:rFonts w:ascii="Times New Roman" w:hAnsi="Times New Roman"/>
          <w:color w:val="262626"/>
          <w:sz w:val="28"/>
          <w:szCs w:val="28"/>
        </w:rPr>
        <w:t>è seguito da un Tutor nelle discipline: ______________________________</w:t>
      </w:r>
    </w:p>
    <w:p w14:paraId="6B7C309C" w14:textId="77777777" w:rsidR="0077381D" w:rsidRPr="0004727F" w:rsidRDefault="0077381D">
      <w:pPr>
        <w:autoSpaceDE w:val="0"/>
        <w:spacing w:before="120"/>
        <w:ind w:firstLine="708"/>
        <w:jc w:val="both"/>
        <w:rPr>
          <w:rFonts w:ascii="Times New Roman" w:hAnsi="Times New Roman"/>
          <w:color w:val="262626"/>
          <w:sz w:val="28"/>
          <w:szCs w:val="28"/>
        </w:rPr>
      </w:pPr>
      <w:r w:rsidRPr="0004727F">
        <w:rPr>
          <w:rFonts w:ascii="Times New Roman" w:hAnsi="Times New Roman"/>
          <w:color w:val="262626"/>
          <w:sz w:val="28"/>
          <w:szCs w:val="28"/>
        </w:rPr>
        <w:t xml:space="preserve">con cadenza:    □ quotidiana  </w:t>
      </w:r>
      <w:r w:rsidRPr="0004727F">
        <w:rPr>
          <w:rFonts w:ascii="Times New Roman" w:hAnsi="Times New Roman"/>
          <w:color w:val="262626"/>
          <w:sz w:val="28"/>
          <w:szCs w:val="28"/>
        </w:rPr>
        <w:tab/>
        <w:t xml:space="preserve">□ bisettimanale    □ settimanale    □ quindicinale </w:t>
      </w:r>
    </w:p>
    <w:p w14:paraId="1661C8B6" w14:textId="77777777" w:rsidR="0077381D" w:rsidRPr="0004727F" w:rsidRDefault="0077381D">
      <w:pPr>
        <w:pStyle w:val="Default"/>
        <w:numPr>
          <w:ilvl w:val="0"/>
          <w:numId w:val="7"/>
        </w:numPr>
        <w:spacing w:before="120"/>
        <w:rPr>
          <w:rFonts w:ascii="Times New Roman" w:hAnsi="Times New Roman" w:cs="Times New Roman"/>
          <w:color w:val="262626"/>
          <w:sz w:val="28"/>
          <w:szCs w:val="28"/>
        </w:rPr>
      </w:pPr>
      <w:r w:rsidRPr="0004727F">
        <w:rPr>
          <w:rFonts w:ascii="Times New Roman" w:hAnsi="Times New Roman" w:cs="Times New Roman"/>
          <w:color w:val="262626"/>
          <w:sz w:val="28"/>
          <w:szCs w:val="28"/>
        </w:rPr>
        <w:t>è seguito da familiari</w:t>
      </w:r>
    </w:p>
    <w:p w14:paraId="405DA14B" w14:textId="30667A1D" w:rsidR="0077381D" w:rsidRPr="0004727F" w:rsidRDefault="00133101">
      <w:pPr>
        <w:numPr>
          <w:ilvl w:val="0"/>
          <w:numId w:val="7"/>
        </w:numPr>
        <w:autoSpaceDE w:val="0"/>
        <w:spacing w:before="120" w:after="0" w:line="240" w:lineRule="auto"/>
        <w:rPr>
          <w:rFonts w:ascii="Times New Roman" w:hAnsi="Times New Roman"/>
          <w:color w:val="262626"/>
          <w:sz w:val="28"/>
          <w:szCs w:val="28"/>
        </w:rPr>
      </w:pPr>
      <w:r>
        <w:rPr>
          <w:rFonts w:ascii="Times New Roman" w:hAnsi="Times New Roman"/>
          <w:color w:val="262626"/>
          <w:sz w:val="28"/>
          <w:szCs w:val="28"/>
        </w:rPr>
        <w:t xml:space="preserve">ricorre all’aiuto di </w:t>
      </w:r>
      <w:r w:rsidR="0077381D" w:rsidRPr="0004727F">
        <w:rPr>
          <w:rFonts w:ascii="Times New Roman" w:hAnsi="Times New Roman"/>
          <w:color w:val="262626"/>
          <w:sz w:val="28"/>
          <w:szCs w:val="28"/>
        </w:rPr>
        <w:t>compagni</w:t>
      </w:r>
    </w:p>
    <w:p w14:paraId="63019668" w14:textId="77777777" w:rsidR="0077381D" w:rsidRPr="0004727F" w:rsidRDefault="0077381D">
      <w:pPr>
        <w:numPr>
          <w:ilvl w:val="0"/>
          <w:numId w:val="7"/>
        </w:numPr>
        <w:autoSpaceDE w:val="0"/>
        <w:spacing w:before="120" w:after="0" w:line="240" w:lineRule="auto"/>
        <w:rPr>
          <w:rFonts w:ascii="Times New Roman" w:hAnsi="Times New Roman"/>
          <w:color w:val="262626"/>
          <w:sz w:val="28"/>
          <w:szCs w:val="28"/>
        </w:rPr>
      </w:pPr>
      <w:r w:rsidRPr="0004727F">
        <w:rPr>
          <w:rFonts w:ascii="Times New Roman" w:hAnsi="Times New Roman"/>
          <w:color w:val="262626"/>
          <w:sz w:val="28"/>
          <w:szCs w:val="28"/>
        </w:rPr>
        <w:t>utilizza strumenti compensativi</w:t>
      </w:r>
    </w:p>
    <w:p w14:paraId="4EF3FDA8" w14:textId="07B9EDC6" w:rsidR="0077381D" w:rsidRPr="0004727F" w:rsidRDefault="00133101">
      <w:pPr>
        <w:numPr>
          <w:ilvl w:val="0"/>
          <w:numId w:val="7"/>
        </w:numPr>
        <w:autoSpaceDE w:val="0"/>
        <w:spacing w:before="120" w:after="0" w:line="240" w:lineRule="auto"/>
        <w:rPr>
          <w:rFonts w:ascii="Times New Roman" w:hAnsi="Times New Roman"/>
          <w:color w:val="262626"/>
          <w:sz w:val="28"/>
          <w:szCs w:val="28"/>
        </w:rPr>
      </w:pPr>
      <w:r>
        <w:rPr>
          <w:rFonts w:ascii="Times New Roman" w:hAnsi="Times New Roman"/>
          <w:color w:val="262626"/>
          <w:sz w:val="28"/>
          <w:szCs w:val="28"/>
        </w:rPr>
        <w:t xml:space="preserve">altro </w:t>
      </w:r>
      <w:r w:rsidR="0077381D" w:rsidRPr="0004727F">
        <w:rPr>
          <w:rFonts w:ascii="Times New Roman" w:hAnsi="Times New Roman"/>
          <w:color w:val="262626"/>
          <w:sz w:val="28"/>
          <w:szCs w:val="28"/>
        </w:rPr>
        <w:t>………………………………………………………………………………..</w:t>
      </w:r>
    </w:p>
    <w:p w14:paraId="0156E2C3" w14:textId="77777777" w:rsidR="0077381D" w:rsidRPr="0004727F" w:rsidRDefault="0077381D">
      <w:pPr>
        <w:autoSpaceDE w:val="0"/>
        <w:spacing w:before="120"/>
        <w:rPr>
          <w:rFonts w:ascii="Times New Roman" w:hAnsi="Times New Roman"/>
          <w:color w:val="262626"/>
          <w:sz w:val="28"/>
          <w:szCs w:val="28"/>
        </w:rPr>
      </w:pPr>
      <w:r w:rsidRPr="0004727F">
        <w:rPr>
          <w:rFonts w:ascii="Times New Roman" w:hAnsi="Times New Roman"/>
          <w:color w:val="262626"/>
          <w:sz w:val="28"/>
          <w:szCs w:val="28"/>
        </w:rPr>
        <w:t xml:space="preserve">         ………………………………………………………………………………..</w:t>
      </w:r>
    </w:p>
    <w:p w14:paraId="7D460650" w14:textId="77777777" w:rsidR="002869EE" w:rsidRPr="0004727F" w:rsidRDefault="0077381D" w:rsidP="002869EE">
      <w:pPr>
        <w:autoSpaceDE w:val="0"/>
        <w:spacing w:before="120"/>
        <w:rPr>
          <w:rFonts w:ascii="Times New Roman" w:hAnsi="Times New Roman"/>
          <w:color w:val="262626"/>
          <w:sz w:val="28"/>
          <w:szCs w:val="28"/>
        </w:rPr>
      </w:pPr>
      <w:r w:rsidRPr="0004727F">
        <w:rPr>
          <w:rFonts w:ascii="Times New Roman" w:hAnsi="Times New Roman"/>
          <w:color w:val="262626"/>
          <w:sz w:val="28"/>
          <w:szCs w:val="28"/>
        </w:rPr>
        <w:t xml:space="preserve">         ………………………………………………………………………………..</w:t>
      </w:r>
    </w:p>
    <w:p w14:paraId="026D231A" w14:textId="77777777" w:rsidR="0077381D" w:rsidRPr="0004727F" w:rsidRDefault="0077381D">
      <w:pPr>
        <w:autoSpaceDE w:val="0"/>
        <w:ind w:left="284"/>
        <w:rPr>
          <w:rFonts w:ascii="Times New Roman" w:hAnsi="Times New Roman"/>
          <w:b/>
          <w:color w:val="262626"/>
          <w:sz w:val="26"/>
          <w:szCs w:val="26"/>
        </w:rPr>
      </w:pPr>
      <w:r w:rsidRPr="0004727F">
        <w:rPr>
          <w:rFonts w:ascii="Times New Roman" w:hAnsi="Times New Roman"/>
          <w:b/>
          <w:color w:val="262626"/>
          <w:sz w:val="26"/>
          <w:szCs w:val="26"/>
        </w:rPr>
        <w:t xml:space="preserve">Strumenti da utilizzare  nel lavoro a casa </w:t>
      </w:r>
    </w:p>
    <w:p w14:paraId="2FE85B03" w14:textId="61F7F820" w:rsidR="0077381D" w:rsidRPr="0004727F" w:rsidRDefault="00133101">
      <w:pPr>
        <w:numPr>
          <w:ilvl w:val="0"/>
          <w:numId w:val="7"/>
        </w:numPr>
        <w:autoSpaceDE w:val="0"/>
        <w:spacing w:after="0" w:line="240" w:lineRule="auto"/>
        <w:rPr>
          <w:rFonts w:ascii="Times New Roman" w:hAnsi="Times New Roman"/>
          <w:color w:val="262626"/>
          <w:sz w:val="26"/>
          <w:szCs w:val="26"/>
        </w:rPr>
      </w:pPr>
      <w:r>
        <w:rPr>
          <w:rFonts w:ascii="Times New Roman" w:hAnsi="Times New Roman"/>
          <w:color w:val="262626"/>
          <w:sz w:val="26"/>
          <w:szCs w:val="26"/>
        </w:rPr>
        <w:t>strumenti informatici (PC</w:t>
      </w:r>
      <w:r w:rsidR="0077381D" w:rsidRPr="0004727F">
        <w:rPr>
          <w:rFonts w:ascii="Times New Roman" w:hAnsi="Times New Roman"/>
          <w:color w:val="262626"/>
          <w:sz w:val="26"/>
          <w:szCs w:val="26"/>
        </w:rPr>
        <w:t>, videoscrittura con correttore ortografico,</w:t>
      </w:r>
      <w:r>
        <w:rPr>
          <w:rFonts w:ascii="Times New Roman" w:hAnsi="Times New Roman"/>
          <w:color w:val="262626"/>
          <w:sz w:val="26"/>
          <w:szCs w:val="26"/>
        </w:rPr>
        <w:t xml:space="preserve"> </w:t>
      </w:r>
      <w:r w:rsidR="0077381D" w:rsidRPr="0004727F">
        <w:rPr>
          <w:rFonts w:ascii="Times New Roman" w:hAnsi="Times New Roman"/>
          <w:color w:val="262626"/>
          <w:sz w:val="26"/>
          <w:szCs w:val="26"/>
        </w:rPr>
        <w:t>…)</w:t>
      </w:r>
    </w:p>
    <w:p w14:paraId="7FF84F44" w14:textId="77777777" w:rsidR="0077381D" w:rsidRPr="0004727F" w:rsidRDefault="0077381D">
      <w:pPr>
        <w:numPr>
          <w:ilvl w:val="0"/>
          <w:numId w:val="7"/>
        </w:numPr>
        <w:autoSpaceDE w:val="0"/>
        <w:spacing w:before="120" w:after="0" w:line="240" w:lineRule="auto"/>
        <w:rPr>
          <w:rFonts w:ascii="Times New Roman" w:hAnsi="Times New Roman"/>
          <w:color w:val="262626"/>
          <w:sz w:val="26"/>
          <w:szCs w:val="26"/>
        </w:rPr>
      </w:pPr>
      <w:r w:rsidRPr="0004727F">
        <w:rPr>
          <w:rFonts w:ascii="Times New Roman" w:hAnsi="Times New Roman"/>
          <w:color w:val="262626"/>
          <w:sz w:val="26"/>
          <w:szCs w:val="26"/>
        </w:rPr>
        <w:t>tecnologia di sintesi vocale</w:t>
      </w:r>
    </w:p>
    <w:p w14:paraId="7405D7FD" w14:textId="17C06E06" w:rsidR="0077381D" w:rsidRPr="0004727F" w:rsidRDefault="00133101">
      <w:pPr>
        <w:numPr>
          <w:ilvl w:val="0"/>
          <w:numId w:val="7"/>
        </w:numPr>
        <w:autoSpaceDE w:val="0"/>
        <w:spacing w:before="120" w:after="0" w:line="240" w:lineRule="auto"/>
        <w:rPr>
          <w:rFonts w:ascii="Times New Roman" w:hAnsi="Times New Roman"/>
          <w:color w:val="262626"/>
          <w:sz w:val="26"/>
          <w:szCs w:val="26"/>
        </w:rPr>
      </w:pPr>
      <w:r>
        <w:rPr>
          <w:rFonts w:ascii="Times New Roman" w:hAnsi="Times New Roman"/>
          <w:color w:val="262626"/>
          <w:sz w:val="26"/>
          <w:szCs w:val="26"/>
        </w:rPr>
        <w:t>appunti scritti al PC</w:t>
      </w:r>
      <w:r w:rsidR="0077381D" w:rsidRPr="0004727F">
        <w:rPr>
          <w:rFonts w:ascii="Times New Roman" w:hAnsi="Times New Roman"/>
          <w:color w:val="262626"/>
          <w:sz w:val="26"/>
          <w:szCs w:val="26"/>
        </w:rPr>
        <w:t xml:space="preserve"> </w:t>
      </w:r>
    </w:p>
    <w:p w14:paraId="1F3C0185" w14:textId="77777777" w:rsidR="0077381D" w:rsidRPr="0004727F" w:rsidRDefault="0077381D">
      <w:pPr>
        <w:numPr>
          <w:ilvl w:val="0"/>
          <w:numId w:val="7"/>
        </w:numPr>
        <w:autoSpaceDE w:val="0"/>
        <w:spacing w:before="120" w:after="0" w:line="240" w:lineRule="auto"/>
        <w:rPr>
          <w:rFonts w:ascii="Times New Roman" w:hAnsi="Times New Roman"/>
          <w:color w:val="262626"/>
          <w:sz w:val="26"/>
          <w:szCs w:val="26"/>
        </w:rPr>
      </w:pPr>
      <w:r w:rsidRPr="0004727F">
        <w:rPr>
          <w:rFonts w:ascii="Times New Roman" w:hAnsi="Times New Roman"/>
          <w:color w:val="262626"/>
          <w:sz w:val="26"/>
          <w:szCs w:val="26"/>
        </w:rPr>
        <w:lastRenderedPageBreak/>
        <w:t>registrazioni digitali</w:t>
      </w:r>
    </w:p>
    <w:p w14:paraId="5C13017D" w14:textId="77777777" w:rsidR="0077381D" w:rsidRPr="0004727F" w:rsidRDefault="0077381D">
      <w:pPr>
        <w:numPr>
          <w:ilvl w:val="0"/>
          <w:numId w:val="7"/>
        </w:numPr>
        <w:autoSpaceDE w:val="0"/>
        <w:spacing w:before="120" w:after="0" w:line="240" w:lineRule="auto"/>
        <w:rPr>
          <w:rFonts w:ascii="Times New Roman" w:hAnsi="Times New Roman"/>
          <w:color w:val="262626"/>
          <w:sz w:val="26"/>
          <w:szCs w:val="26"/>
        </w:rPr>
      </w:pPr>
      <w:r w:rsidRPr="0004727F">
        <w:rPr>
          <w:rFonts w:ascii="Times New Roman" w:hAnsi="Times New Roman"/>
          <w:color w:val="262626"/>
          <w:sz w:val="26"/>
          <w:szCs w:val="26"/>
        </w:rPr>
        <w:t>materiali multimediali (video, simulazioni…)</w:t>
      </w:r>
    </w:p>
    <w:p w14:paraId="602CFEC3" w14:textId="77777777" w:rsidR="0077381D" w:rsidRPr="0004727F" w:rsidRDefault="0077381D">
      <w:pPr>
        <w:numPr>
          <w:ilvl w:val="0"/>
          <w:numId w:val="7"/>
        </w:numPr>
        <w:autoSpaceDE w:val="0"/>
        <w:spacing w:before="120" w:after="0" w:line="240" w:lineRule="auto"/>
        <w:rPr>
          <w:rFonts w:ascii="Times New Roman" w:hAnsi="Times New Roman"/>
          <w:color w:val="262626"/>
          <w:sz w:val="26"/>
          <w:szCs w:val="26"/>
        </w:rPr>
      </w:pPr>
      <w:r w:rsidRPr="0004727F">
        <w:rPr>
          <w:rFonts w:ascii="Times New Roman" w:hAnsi="Times New Roman"/>
          <w:color w:val="262626"/>
          <w:sz w:val="26"/>
          <w:szCs w:val="26"/>
        </w:rPr>
        <w:t>testi semplificati e/o ridotti</w:t>
      </w:r>
    </w:p>
    <w:p w14:paraId="39365D53" w14:textId="77777777" w:rsidR="0077381D" w:rsidRPr="0004727F" w:rsidRDefault="0077381D">
      <w:pPr>
        <w:numPr>
          <w:ilvl w:val="0"/>
          <w:numId w:val="7"/>
        </w:numPr>
        <w:autoSpaceDE w:val="0"/>
        <w:spacing w:before="120" w:after="0" w:line="240" w:lineRule="auto"/>
        <w:rPr>
          <w:rFonts w:ascii="Times New Roman" w:hAnsi="Times New Roman"/>
          <w:color w:val="262626"/>
          <w:sz w:val="26"/>
          <w:szCs w:val="26"/>
        </w:rPr>
      </w:pPr>
      <w:r w:rsidRPr="0004727F">
        <w:rPr>
          <w:rFonts w:ascii="Times New Roman" w:hAnsi="Times New Roman"/>
          <w:color w:val="262626"/>
          <w:sz w:val="26"/>
          <w:szCs w:val="26"/>
        </w:rPr>
        <w:t xml:space="preserve">fotocopie </w:t>
      </w:r>
    </w:p>
    <w:p w14:paraId="75A714DD" w14:textId="77777777" w:rsidR="0077381D" w:rsidRPr="0004727F" w:rsidRDefault="0077381D">
      <w:pPr>
        <w:numPr>
          <w:ilvl w:val="0"/>
          <w:numId w:val="7"/>
        </w:numPr>
        <w:autoSpaceDE w:val="0"/>
        <w:spacing w:before="120" w:after="0" w:line="240" w:lineRule="auto"/>
        <w:rPr>
          <w:rFonts w:ascii="Times New Roman" w:hAnsi="Times New Roman"/>
          <w:color w:val="262626"/>
          <w:sz w:val="26"/>
          <w:szCs w:val="26"/>
        </w:rPr>
      </w:pPr>
      <w:r w:rsidRPr="0004727F">
        <w:rPr>
          <w:rFonts w:ascii="Times New Roman" w:hAnsi="Times New Roman"/>
          <w:color w:val="262626"/>
          <w:sz w:val="26"/>
          <w:szCs w:val="26"/>
        </w:rPr>
        <w:t>schemi e mappe</w:t>
      </w:r>
    </w:p>
    <w:p w14:paraId="25D848B7" w14:textId="77777777" w:rsidR="0077381D" w:rsidRPr="0004727F" w:rsidRDefault="0077381D">
      <w:pPr>
        <w:numPr>
          <w:ilvl w:val="0"/>
          <w:numId w:val="7"/>
        </w:numPr>
        <w:autoSpaceDE w:val="0"/>
        <w:spacing w:before="120" w:after="0" w:line="240" w:lineRule="auto"/>
        <w:rPr>
          <w:rFonts w:ascii="Times New Roman" w:hAnsi="Times New Roman"/>
          <w:color w:val="262626"/>
          <w:sz w:val="26"/>
          <w:szCs w:val="26"/>
        </w:rPr>
      </w:pPr>
      <w:r w:rsidRPr="0004727F">
        <w:rPr>
          <w:rFonts w:ascii="Times New Roman" w:hAnsi="Times New Roman"/>
          <w:color w:val="262626"/>
          <w:sz w:val="26"/>
          <w:szCs w:val="26"/>
        </w:rPr>
        <w:t>altro  ………………………………………………………………………………..………………………………………………………………………………..</w:t>
      </w:r>
    </w:p>
    <w:p w14:paraId="756A53A4" w14:textId="77777777" w:rsidR="0077381D" w:rsidRPr="0004727F" w:rsidRDefault="0077381D">
      <w:pPr>
        <w:autoSpaceDE w:val="0"/>
        <w:spacing w:before="120"/>
        <w:rPr>
          <w:rFonts w:ascii="Times New Roman" w:hAnsi="Times New Roman"/>
          <w:color w:val="262626"/>
          <w:sz w:val="26"/>
          <w:szCs w:val="26"/>
        </w:rPr>
      </w:pPr>
      <w:r w:rsidRPr="0004727F">
        <w:rPr>
          <w:rFonts w:ascii="Times New Roman" w:hAnsi="Times New Roman"/>
          <w:color w:val="262626"/>
          <w:sz w:val="26"/>
          <w:szCs w:val="26"/>
        </w:rPr>
        <w:t xml:space="preserve">         ………………………………………………………………………………..</w:t>
      </w:r>
    </w:p>
    <w:p w14:paraId="0B17BF81" w14:textId="77777777" w:rsidR="0077381D" w:rsidRPr="0004727F" w:rsidRDefault="0077381D">
      <w:pPr>
        <w:rPr>
          <w:rFonts w:ascii="Times New Roman" w:hAnsi="Times New Roman"/>
          <w:color w:val="262626"/>
          <w:sz w:val="26"/>
          <w:szCs w:val="26"/>
        </w:rPr>
      </w:pPr>
      <w:r w:rsidRPr="0004727F">
        <w:rPr>
          <w:rFonts w:ascii="Times New Roman" w:hAnsi="Times New Roman"/>
          <w:color w:val="262626"/>
          <w:sz w:val="26"/>
          <w:szCs w:val="26"/>
        </w:rPr>
        <w:t>5) VALUTAZIONE (anche per esami conclusivi dei cicli)</w:t>
      </w:r>
    </w:p>
    <w:p w14:paraId="291A7455" w14:textId="3F28BA77" w:rsidR="0077381D" w:rsidRPr="0004727F" w:rsidRDefault="0077381D">
      <w:pPr>
        <w:jc w:val="both"/>
        <w:rPr>
          <w:rFonts w:ascii="Times New Roman" w:hAnsi="Times New Roman"/>
          <w:color w:val="262626"/>
          <w:sz w:val="26"/>
          <w:szCs w:val="26"/>
        </w:rPr>
      </w:pPr>
      <w:r w:rsidRPr="0004727F">
        <w:rPr>
          <w:rFonts w:ascii="Times New Roman" w:hAnsi="Times New Roman"/>
          <w:color w:val="262626"/>
          <w:sz w:val="26"/>
          <w:szCs w:val="26"/>
        </w:rPr>
        <w:t>Le modalità di</w:t>
      </w:r>
      <w:r w:rsidR="00133101">
        <w:rPr>
          <w:rFonts w:ascii="Times New Roman" w:hAnsi="Times New Roman"/>
          <w:color w:val="262626"/>
          <w:sz w:val="26"/>
          <w:szCs w:val="26"/>
        </w:rPr>
        <w:t xml:space="preserve"> valutazione saranno diverse </w:t>
      </w:r>
      <w:r w:rsidRPr="0004727F">
        <w:rPr>
          <w:rFonts w:ascii="Times New Roman" w:hAnsi="Times New Roman"/>
          <w:color w:val="262626"/>
          <w:sz w:val="26"/>
          <w:szCs w:val="26"/>
        </w:rPr>
        <w:t>a seconda della disciplina e del tipo di compit</w:t>
      </w:r>
      <w:r w:rsidR="00133101">
        <w:rPr>
          <w:rFonts w:ascii="Times New Roman" w:hAnsi="Times New Roman"/>
          <w:color w:val="262626"/>
          <w:sz w:val="26"/>
          <w:szCs w:val="26"/>
        </w:rPr>
        <w:t xml:space="preserve">o, discriminando fra ciò che è </w:t>
      </w:r>
      <w:r w:rsidRPr="0004727F">
        <w:rPr>
          <w:rFonts w:ascii="Times New Roman" w:hAnsi="Times New Roman"/>
          <w:color w:val="262626"/>
          <w:sz w:val="26"/>
          <w:szCs w:val="26"/>
        </w:rPr>
        <w:t xml:space="preserve">espressione diretta </w:t>
      </w:r>
      <w:r w:rsidR="00133101">
        <w:rPr>
          <w:rFonts w:ascii="Times New Roman" w:hAnsi="Times New Roman"/>
          <w:color w:val="262626"/>
          <w:sz w:val="26"/>
          <w:szCs w:val="26"/>
        </w:rPr>
        <w:t xml:space="preserve">del disturbo e ciò che esprime </w:t>
      </w:r>
      <w:r w:rsidRPr="0004727F">
        <w:rPr>
          <w:rFonts w:ascii="Times New Roman" w:hAnsi="Times New Roman"/>
          <w:color w:val="262626"/>
          <w:sz w:val="26"/>
          <w:szCs w:val="26"/>
        </w:rPr>
        <w:t>l’impegn</w:t>
      </w:r>
      <w:r w:rsidR="00133101">
        <w:rPr>
          <w:rFonts w:ascii="Times New Roman" w:hAnsi="Times New Roman"/>
          <w:color w:val="262626"/>
          <w:sz w:val="26"/>
          <w:szCs w:val="26"/>
        </w:rPr>
        <w:t xml:space="preserve">o dell’allievo e le conoscenze </w:t>
      </w:r>
      <w:r w:rsidRPr="0004727F">
        <w:rPr>
          <w:rFonts w:ascii="Times New Roman" w:hAnsi="Times New Roman"/>
          <w:color w:val="262626"/>
          <w:sz w:val="26"/>
          <w:szCs w:val="26"/>
        </w:rPr>
        <w:t xml:space="preserve">effettivamente acquisite. </w:t>
      </w:r>
    </w:p>
    <w:p w14:paraId="76EDAAC1" w14:textId="72559761" w:rsidR="0077381D" w:rsidRPr="0004727F" w:rsidRDefault="0077381D">
      <w:pPr>
        <w:jc w:val="both"/>
        <w:rPr>
          <w:rFonts w:ascii="Times New Roman" w:hAnsi="Times New Roman"/>
          <w:color w:val="262626"/>
          <w:sz w:val="26"/>
          <w:szCs w:val="26"/>
        </w:rPr>
      </w:pPr>
      <w:r w:rsidRPr="0004727F">
        <w:rPr>
          <w:rFonts w:ascii="Times New Roman" w:hAnsi="Times New Roman"/>
          <w:color w:val="262626"/>
          <w:sz w:val="26"/>
          <w:szCs w:val="26"/>
        </w:rPr>
        <w:t>Saranno privilegiate modalità valutative che consentano all’alunno di dimostrare effettivamente il livello di apprendimento raggiunto, mediante l’applicazione di misure che determinino le condizioni ottimali per l’espletamento della prestazione da valutare. Relativamente ai tempi di effettuazione e alle modalità di strutturazione delle prove, verrà riservata particolare attenzione</w:t>
      </w:r>
      <w:r w:rsidR="00133101">
        <w:rPr>
          <w:rFonts w:ascii="Times New Roman" w:hAnsi="Times New Roman"/>
          <w:color w:val="262626"/>
          <w:sz w:val="26"/>
          <w:szCs w:val="26"/>
        </w:rPr>
        <w:t xml:space="preserve"> alla padronanza dei contenuti </w:t>
      </w:r>
      <w:r w:rsidRPr="0004727F">
        <w:rPr>
          <w:rFonts w:ascii="Times New Roman" w:hAnsi="Times New Roman"/>
          <w:color w:val="262626"/>
          <w:sz w:val="26"/>
          <w:szCs w:val="26"/>
        </w:rPr>
        <w:t>disciplinari, a prescindere dagli aspetti legati all’abilità deficitaria.</w:t>
      </w:r>
    </w:p>
    <w:p w14:paraId="16BCB211" w14:textId="46D25AF8" w:rsidR="0077381D" w:rsidRPr="0004727F" w:rsidRDefault="00133101">
      <w:pPr>
        <w:rPr>
          <w:rFonts w:ascii="Times New Roman" w:hAnsi="Times New Roman"/>
          <w:b/>
          <w:color w:val="262626"/>
          <w:sz w:val="26"/>
          <w:szCs w:val="26"/>
        </w:rPr>
      </w:pPr>
      <w:r>
        <w:rPr>
          <w:rFonts w:ascii="Times New Roman" w:hAnsi="Times New Roman"/>
          <w:b/>
          <w:color w:val="262626"/>
          <w:sz w:val="26"/>
          <w:szCs w:val="26"/>
        </w:rPr>
        <w:t xml:space="preserve">Nella </w:t>
      </w:r>
      <w:r w:rsidR="0077381D" w:rsidRPr="0004727F">
        <w:rPr>
          <w:rFonts w:ascii="Times New Roman" w:hAnsi="Times New Roman"/>
          <w:b/>
          <w:color w:val="262626"/>
          <w:sz w:val="26"/>
          <w:szCs w:val="26"/>
        </w:rPr>
        <w:t>valutazione delle diverse discipline si farà in modo di:</w:t>
      </w:r>
    </w:p>
    <w:p w14:paraId="6007E4B4" w14:textId="77777777" w:rsidR="0077381D" w:rsidRPr="0004727F" w:rsidRDefault="0077381D">
      <w:pPr>
        <w:numPr>
          <w:ilvl w:val="0"/>
          <w:numId w:val="9"/>
        </w:numPr>
        <w:spacing w:after="0" w:line="240" w:lineRule="auto"/>
        <w:rPr>
          <w:rFonts w:ascii="Times New Roman" w:hAnsi="Times New Roman"/>
          <w:color w:val="262626"/>
          <w:sz w:val="26"/>
          <w:szCs w:val="26"/>
        </w:rPr>
      </w:pPr>
      <w:r w:rsidRPr="0004727F">
        <w:rPr>
          <w:rFonts w:ascii="Times New Roman" w:hAnsi="Times New Roman"/>
          <w:color w:val="262626"/>
          <w:sz w:val="26"/>
          <w:szCs w:val="26"/>
        </w:rPr>
        <w:t>Programmare e concordare con l’alunno le verifiche</w:t>
      </w:r>
    </w:p>
    <w:p w14:paraId="29DDC5E1" w14:textId="77777777" w:rsidR="0077381D" w:rsidRPr="0004727F" w:rsidRDefault="0077381D">
      <w:pPr>
        <w:numPr>
          <w:ilvl w:val="0"/>
          <w:numId w:val="9"/>
        </w:numPr>
        <w:spacing w:after="0" w:line="240" w:lineRule="auto"/>
        <w:rPr>
          <w:rFonts w:ascii="Times New Roman" w:hAnsi="Times New Roman"/>
          <w:color w:val="262626"/>
          <w:sz w:val="26"/>
          <w:szCs w:val="26"/>
        </w:rPr>
      </w:pPr>
      <w:r w:rsidRPr="0004727F">
        <w:rPr>
          <w:rFonts w:ascii="Times New Roman" w:hAnsi="Times New Roman"/>
          <w:color w:val="262626"/>
          <w:sz w:val="26"/>
          <w:szCs w:val="26"/>
        </w:rPr>
        <w:t xml:space="preserve">Prevedere verifiche orali a compensazione di quelle scritte </w:t>
      </w:r>
    </w:p>
    <w:p w14:paraId="3BFCFF36" w14:textId="77777777" w:rsidR="0077381D" w:rsidRPr="0004727F" w:rsidRDefault="0077381D">
      <w:pPr>
        <w:pStyle w:val="Default"/>
        <w:numPr>
          <w:ilvl w:val="0"/>
          <w:numId w:val="9"/>
        </w:numPr>
        <w:rPr>
          <w:rFonts w:ascii="Times New Roman" w:hAnsi="Times New Roman" w:cs="Times New Roman"/>
          <w:color w:val="262626"/>
          <w:sz w:val="26"/>
          <w:szCs w:val="26"/>
        </w:rPr>
      </w:pPr>
      <w:r w:rsidRPr="0004727F">
        <w:rPr>
          <w:rFonts w:ascii="Times New Roman" w:hAnsi="Times New Roman" w:cs="Times New Roman"/>
          <w:color w:val="262626"/>
          <w:sz w:val="26"/>
          <w:szCs w:val="26"/>
        </w:rPr>
        <w:t xml:space="preserve">Effettuare valutazioni più attente alle conoscenze e alle competenze di analisi, sintesi e collegamento piuttosto che alla correttezza formale </w:t>
      </w:r>
    </w:p>
    <w:p w14:paraId="73D7967A" w14:textId="77777777" w:rsidR="0077381D" w:rsidRPr="0004727F" w:rsidRDefault="0077381D">
      <w:pPr>
        <w:numPr>
          <w:ilvl w:val="0"/>
          <w:numId w:val="9"/>
        </w:numPr>
        <w:autoSpaceDE w:val="0"/>
        <w:spacing w:after="0" w:line="240" w:lineRule="auto"/>
        <w:rPr>
          <w:rFonts w:ascii="Times New Roman" w:hAnsi="Times New Roman"/>
          <w:color w:val="262626"/>
          <w:sz w:val="26"/>
          <w:szCs w:val="26"/>
        </w:rPr>
      </w:pPr>
      <w:r w:rsidRPr="0004727F">
        <w:rPr>
          <w:rFonts w:ascii="Times New Roman" w:hAnsi="Times New Roman"/>
          <w:color w:val="262626"/>
          <w:sz w:val="26"/>
          <w:szCs w:val="26"/>
        </w:rPr>
        <w:t>Far usare strumenti e mediatori didattici in alcune prove sia scritte sia orali (mappe concettuali, mappe cognitive)</w:t>
      </w:r>
    </w:p>
    <w:p w14:paraId="30B4BAAF" w14:textId="77777777" w:rsidR="0077381D" w:rsidRPr="0004727F" w:rsidRDefault="0077381D">
      <w:pPr>
        <w:numPr>
          <w:ilvl w:val="0"/>
          <w:numId w:val="9"/>
        </w:numPr>
        <w:autoSpaceDE w:val="0"/>
        <w:spacing w:after="0" w:line="240" w:lineRule="auto"/>
        <w:rPr>
          <w:rFonts w:ascii="Times New Roman" w:hAnsi="Times New Roman"/>
          <w:color w:val="262626"/>
          <w:sz w:val="26"/>
          <w:szCs w:val="26"/>
        </w:rPr>
      </w:pPr>
      <w:r w:rsidRPr="0004727F">
        <w:rPr>
          <w:rFonts w:ascii="Times New Roman" w:hAnsi="Times New Roman"/>
          <w:color w:val="262626"/>
          <w:sz w:val="26"/>
          <w:szCs w:val="26"/>
        </w:rPr>
        <w:t>Introdurre eventualmente prove informatizzate</w:t>
      </w:r>
    </w:p>
    <w:p w14:paraId="206AA8DD" w14:textId="77777777" w:rsidR="0077381D" w:rsidRPr="0004727F" w:rsidRDefault="0077381D">
      <w:pPr>
        <w:numPr>
          <w:ilvl w:val="0"/>
          <w:numId w:val="9"/>
        </w:numPr>
        <w:autoSpaceDE w:val="0"/>
        <w:spacing w:after="0" w:line="240" w:lineRule="auto"/>
        <w:rPr>
          <w:rFonts w:ascii="Times New Roman" w:hAnsi="Times New Roman"/>
          <w:color w:val="262626"/>
          <w:sz w:val="26"/>
          <w:szCs w:val="26"/>
        </w:rPr>
      </w:pPr>
      <w:r w:rsidRPr="0004727F">
        <w:rPr>
          <w:rFonts w:ascii="Times New Roman" w:hAnsi="Times New Roman"/>
          <w:color w:val="262626"/>
          <w:sz w:val="26"/>
          <w:szCs w:val="26"/>
        </w:rPr>
        <w:t>Programmare tempi più lunghi per l’esecuzione delle varie prove</w:t>
      </w:r>
    </w:p>
    <w:p w14:paraId="36DCDF3B" w14:textId="77777777" w:rsidR="0077381D" w:rsidRPr="0004727F" w:rsidRDefault="0077381D">
      <w:pPr>
        <w:numPr>
          <w:ilvl w:val="0"/>
          <w:numId w:val="9"/>
        </w:numPr>
        <w:autoSpaceDE w:val="0"/>
        <w:spacing w:after="0" w:line="240" w:lineRule="auto"/>
        <w:rPr>
          <w:rFonts w:ascii="Times New Roman" w:hAnsi="Times New Roman"/>
          <w:color w:val="262626"/>
          <w:sz w:val="26"/>
          <w:szCs w:val="26"/>
        </w:rPr>
      </w:pPr>
      <w:r w:rsidRPr="0004727F">
        <w:rPr>
          <w:rFonts w:ascii="Times New Roman" w:hAnsi="Times New Roman"/>
          <w:color w:val="262626"/>
          <w:sz w:val="26"/>
          <w:szCs w:val="26"/>
        </w:rPr>
        <w:t>………………………………………………………………………..</w:t>
      </w:r>
    </w:p>
    <w:p w14:paraId="526CB612" w14:textId="77777777" w:rsidR="0077381D" w:rsidRPr="0004727F" w:rsidRDefault="0077381D">
      <w:pPr>
        <w:rPr>
          <w:rFonts w:ascii="Times New Roman" w:hAnsi="Times New Roman"/>
          <w:color w:val="262626"/>
          <w:sz w:val="26"/>
          <w:szCs w:val="26"/>
        </w:rPr>
      </w:pPr>
    </w:p>
    <w:p w14:paraId="2F91B000" w14:textId="7D207C4E" w:rsidR="0077381D" w:rsidRPr="0004727F" w:rsidRDefault="00133101">
      <w:pPr>
        <w:jc w:val="both"/>
        <w:rPr>
          <w:rFonts w:ascii="Times New Roman" w:hAnsi="Times New Roman"/>
          <w:color w:val="262626"/>
          <w:sz w:val="26"/>
          <w:szCs w:val="26"/>
        </w:rPr>
      </w:pPr>
      <w:r>
        <w:rPr>
          <w:rFonts w:ascii="Times New Roman" w:hAnsi="Times New Roman"/>
          <w:color w:val="262626"/>
          <w:sz w:val="26"/>
          <w:szCs w:val="26"/>
        </w:rPr>
        <w:t>In ogni caso i</w:t>
      </w:r>
      <w:r w:rsidR="0077381D" w:rsidRPr="0004727F">
        <w:rPr>
          <w:rFonts w:ascii="Times New Roman" w:hAnsi="Times New Roman"/>
          <w:color w:val="262626"/>
          <w:sz w:val="26"/>
          <w:szCs w:val="26"/>
        </w:rPr>
        <w:t>l CdC si adopererà per aumentare il livello di autostima, ridurre l’ansia da prestazione, aumentare le capacità di concentrazione e di attenzione. Si rafforzerà ogni risposta positiva via via evidenziata anche per aumentare la motivazione allo studio.</w:t>
      </w:r>
    </w:p>
    <w:p w14:paraId="0319B337" w14:textId="77777777" w:rsidR="0077381D" w:rsidRPr="0004727F" w:rsidRDefault="0077381D">
      <w:pPr>
        <w:pBdr>
          <w:bottom w:val="single" w:sz="8" w:space="2" w:color="000000"/>
        </w:pBdr>
        <w:rPr>
          <w:rFonts w:ascii="Times New Roman" w:eastAsia="Calibri" w:hAnsi="Times New Roman"/>
          <w:color w:val="262626"/>
          <w:sz w:val="26"/>
          <w:szCs w:val="26"/>
        </w:rPr>
      </w:pPr>
      <w:r w:rsidRPr="0004727F">
        <w:rPr>
          <w:rFonts w:ascii="Times New Roman" w:eastAsia="Calibri" w:hAnsi="Times New Roman"/>
          <w:color w:val="262626"/>
          <w:sz w:val="26"/>
          <w:szCs w:val="26"/>
        </w:rPr>
        <w:t>Le parti coinvolte si impegnano a rispettare quanto condiviso e concordato, nel presente PDP, per il successo formativo dell'alunno.</w:t>
      </w:r>
    </w:p>
    <w:p w14:paraId="0BFCF5D6" w14:textId="77777777" w:rsidR="0077381D" w:rsidRPr="0004727F" w:rsidRDefault="0077381D">
      <w:pPr>
        <w:pBdr>
          <w:bottom w:val="single" w:sz="8" w:space="2" w:color="000000"/>
        </w:pBdr>
        <w:rPr>
          <w:rFonts w:ascii="Arial" w:eastAsia="Calibri" w:hAnsi="Arial" w:cs="Arial"/>
          <w:i/>
          <w:color w:val="262626"/>
          <w:sz w:val="26"/>
          <w:szCs w:val="26"/>
        </w:rPr>
      </w:pPr>
    </w:p>
    <w:p w14:paraId="026FD6B5" w14:textId="77777777" w:rsidR="00AE5DD7" w:rsidRDefault="00AE5DD7">
      <w:pPr>
        <w:jc w:val="both"/>
        <w:rPr>
          <w:rFonts w:ascii="Arial" w:eastAsia="Calibri" w:hAnsi="Arial" w:cs="Arial"/>
          <w:b/>
          <w:color w:val="262626"/>
        </w:rPr>
      </w:pPr>
    </w:p>
    <w:p w14:paraId="178C9E8F" w14:textId="77777777" w:rsidR="00AE5DD7" w:rsidRDefault="00AE5DD7">
      <w:pPr>
        <w:jc w:val="both"/>
        <w:rPr>
          <w:rFonts w:ascii="Arial" w:eastAsia="Calibri" w:hAnsi="Arial" w:cs="Arial"/>
          <w:b/>
          <w:color w:val="262626"/>
        </w:rPr>
      </w:pPr>
    </w:p>
    <w:p w14:paraId="08ABA31C" w14:textId="77777777" w:rsidR="0077381D" w:rsidRPr="0004727F" w:rsidRDefault="0077381D">
      <w:pPr>
        <w:jc w:val="both"/>
        <w:rPr>
          <w:rFonts w:ascii="Arial" w:eastAsia="Calibri" w:hAnsi="Arial" w:cs="Arial"/>
          <w:b/>
          <w:color w:val="262626"/>
        </w:rPr>
      </w:pPr>
      <w:r w:rsidRPr="0004727F">
        <w:rPr>
          <w:rFonts w:ascii="Arial" w:eastAsia="Calibri" w:hAnsi="Arial" w:cs="Arial"/>
          <w:b/>
          <w:color w:val="262626"/>
        </w:rPr>
        <w:t>FIRMA DEI DOCENTI</w:t>
      </w:r>
    </w:p>
    <w:tbl>
      <w:tblPr>
        <w:tblW w:w="0" w:type="auto"/>
        <w:tblInd w:w="-20" w:type="dxa"/>
        <w:tblLayout w:type="fixed"/>
        <w:tblLook w:val="0000" w:firstRow="0" w:lastRow="0" w:firstColumn="0" w:lastColumn="0" w:noHBand="0" w:noVBand="0"/>
      </w:tblPr>
      <w:tblGrid>
        <w:gridCol w:w="3259"/>
        <w:gridCol w:w="3259"/>
        <w:gridCol w:w="3300"/>
      </w:tblGrid>
      <w:tr w:rsidR="0077381D" w:rsidRPr="0004727F" w14:paraId="6868D5CC" w14:textId="77777777">
        <w:tc>
          <w:tcPr>
            <w:tcW w:w="3259" w:type="dxa"/>
            <w:tcBorders>
              <w:top w:val="single" w:sz="4" w:space="0" w:color="000000"/>
              <w:left w:val="single" w:sz="4" w:space="0" w:color="000000"/>
              <w:bottom w:val="single" w:sz="4" w:space="0" w:color="000000"/>
            </w:tcBorders>
            <w:shd w:val="clear" w:color="auto" w:fill="auto"/>
          </w:tcPr>
          <w:p w14:paraId="3B9D0D7E" w14:textId="77777777" w:rsidR="0077381D" w:rsidRPr="0004727F" w:rsidRDefault="0077381D">
            <w:pPr>
              <w:snapToGrid w:val="0"/>
              <w:jc w:val="both"/>
              <w:rPr>
                <w:rFonts w:ascii="Arial" w:hAnsi="Arial" w:cs="Arial"/>
                <w:color w:val="262626"/>
                <w:sz w:val="26"/>
                <w:szCs w:val="26"/>
              </w:rPr>
            </w:pPr>
            <w:r w:rsidRPr="0004727F">
              <w:rPr>
                <w:rFonts w:ascii="Arial" w:hAnsi="Arial" w:cs="Arial"/>
                <w:color w:val="262626"/>
                <w:sz w:val="26"/>
                <w:szCs w:val="26"/>
              </w:rPr>
              <w:t>COGNOME E NOME</w:t>
            </w:r>
          </w:p>
        </w:tc>
        <w:tc>
          <w:tcPr>
            <w:tcW w:w="3259" w:type="dxa"/>
            <w:tcBorders>
              <w:top w:val="single" w:sz="4" w:space="0" w:color="000000"/>
              <w:left w:val="single" w:sz="4" w:space="0" w:color="000000"/>
              <w:bottom w:val="single" w:sz="4" w:space="0" w:color="000000"/>
            </w:tcBorders>
            <w:shd w:val="clear" w:color="auto" w:fill="auto"/>
          </w:tcPr>
          <w:p w14:paraId="131B8023" w14:textId="77777777" w:rsidR="0077381D" w:rsidRPr="0004727F" w:rsidRDefault="0077381D">
            <w:pPr>
              <w:snapToGrid w:val="0"/>
              <w:jc w:val="both"/>
              <w:rPr>
                <w:rFonts w:ascii="Arial" w:hAnsi="Arial" w:cs="Arial"/>
                <w:color w:val="262626"/>
                <w:sz w:val="26"/>
                <w:szCs w:val="26"/>
              </w:rPr>
            </w:pPr>
            <w:r w:rsidRPr="0004727F">
              <w:rPr>
                <w:rFonts w:ascii="Arial" w:hAnsi="Arial" w:cs="Arial"/>
                <w:color w:val="262626"/>
                <w:sz w:val="26"/>
                <w:szCs w:val="26"/>
              </w:rPr>
              <w:t>DISCIPLINA</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210F70D8" w14:textId="77777777" w:rsidR="0077381D" w:rsidRPr="0004727F" w:rsidRDefault="0077381D">
            <w:pPr>
              <w:snapToGrid w:val="0"/>
              <w:jc w:val="both"/>
              <w:rPr>
                <w:rFonts w:ascii="Arial" w:hAnsi="Arial" w:cs="Arial"/>
                <w:color w:val="262626"/>
                <w:sz w:val="26"/>
                <w:szCs w:val="26"/>
              </w:rPr>
            </w:pPr>
            <w:r w:rsidRPr="0004727F">
              <w:rPr>
                <w:rFonts w:ascii="Arial" w:hAnsi="Arial" w:cs="Arial"/>
                <w:color w:val="262626"/>
                <w:sz w:val="26"/>
                <w:szCs w:val="26"/>
              </w:rPr>
              <w:t>FIRMA</w:t>
            </w:r>
          </w:p>
        </w:tc>
      </w:tr>
      <w:tr w:rsidR="0077381D" w:rsidRPr="0004727F" w14:paraId="47A1F40D" w14:textId="77777777">
        <w:tc>
          <w:tcPr>
            <w:tcW w:w="3259" w:type="dxa"/>
            <w:tcBorders>
              <w:top w:val="single" w:sz="4" w:space="0" w:color="000000"/>
              <w:left w:val="single" w:sz="4" w:space="0" w:color="000000"/>
              <w:bottom w:val="single" w:sz="4" w:space="0" w:color="000000"/>
            </w:tcBorders>
            <w:shd w:val="clear" w:color="auto" w:fill="auto"/>
          </w:tcPr>
          <w:p w14:paraId="18DEF051" w14:textId="77777777" w:rsidR="0077381D" w:rsidRPr="0004727F" w:rsidRDefault="0077381D">
            <w:pPr>
              <w:snapToGrid w:val="0"/>
              <w:rPr>
                <w:rFonts w:ascii="Comic Sans MS" w:hAnsi="Comic Sans MS"/>
                <w:color w:val="262626"/>
                <w:sz w:val="26"/>
                <w:szCs w:val="26"/>
              </w:rPr>
            </w:pPr>
          </w:p>
        </w:tc>
        <w:tc>
          <w:tcPr>
            <w:tcW w:w="3259" w:type="dxa"/>
            <w:tcBorders>
              <w:top w:val="single" w:sz="4" w:space="0" w:color="000000"/>
              <w:left w:val="single" w:sz="4" w:space="0" w:color="000000"/>
              <w:bottom w:val="single" w:sz="4" w:space="0" w:color="000000"/>
            </w:tcBorders>
            <w:shd w:val="clear" w:color="auto" w:fill="auto"/>
          </w:tcPr>
          <w:p w14:paraId="3BB61AE8" w14:textId="77777777" w:rsidR="0077381D" w:rsidRPr="0004727F" w:rsidRDefault="0077381D">
            <w:pPr>
              <w:snapToGrid w:val="0"/>
              <w:rPr>
                <w:rFonts w:ascii="Comic Sans MS" w:hAnsi="Comic Sans MS"/>
                <w:color w:val="262626"/>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54331B0F" w14:textId="77777777" w:rsidR="0077381D" w:rsidRPr="0004727F" w:rsidRDefault="0077381D">
            <w:pPr>
              <w:snapToGrid w:val="0"/>
              <w:rPr>
                <w:rFonts w:ascii="Comic Sans MS" w:hAnsi="Comic Sans MS"/>
                <w:color w:val="262626"/>
              </w:rPr>
            </w:pPr>
          </w:p>
        </w:tc>
      </w:tr>
      <w:tr w:rsidR="0077381D" w:rsidRPr="0004727F" w14:paraId="6EDCCE1E" w14:textId="77777777">
        <w:tc>
          <w:tcPr>
            <w:tcW w:w="3259" w:type="dxa"/>
            <w:tcBorders>
              <w:top w:val="single" w:sz="4" w:space="0" w:color="000000"/>
              <w:left w:val="single" w:sz="4" w:space="0" w:color="000000"/>
              <w:bottom w:val="single" w:sz="4" w:space="0" w:color="000000"/>
            </w:tcBorders>
            <w:shd w:val="clear" w:color="auto" w:fill="auto"/>
          </w:tcPr>
          <w:p w14:paraId="2B1C7C41" w14:textId="77777777" w:rsidR="0077381D" w:rsidRPr="0004727F" w:rsidRDefault="0077381D">
            <w:pPr>
              <w:snapToGrid w:val="0"/>
              <w:rPr>
                <w:rFonts w:ascii="Comic Sans MS" w:hAnsi="Comic Sans MS"/>
                <w:color w:val="262626"/>
              </w:rPr>
            </w:pPr>
          </w:p>
        </w:tc>
        <w:tc>
          <w:tcPr>
            <w:tcW w:w="3259" w:type="dxa"/>
            <w:tcBorders>
              <w:top w:val="single" w:sz="4" w:space="0" w:color="000000"/>
              <w:left w:val="single" w:sz="4" w:space="0" w:color="000000"/>
              <w:bottom w:val="single" w:sz="4" w:space="0" w:color="000000"/>
            </w:tcBorders>
            <w:shd w:val="clear" w:color="auto" w:fill="auto"/>
          </w:tcPr>
          <w:p w14:paraId="7ED781CE" w14:textId="77777777" w:rsidR="0077381D" w:rsidRPr="0004727F" w:rsidRDefault="0077381D">
            <w:pPr>
              <w:snapToGrid w:val="0"/>
              <w:rPr>
                <w:rFonts w:ascii="Comic Sans MS" w:hAnsi="Comic Sans MS"/>
                <w:color w:val="262626"/>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2C9BC4E2" w14:textId="77777777" w:rsidR="0077381D" w:rsidRPr="0004727F" w:rsidRDefault="0077381D">
            <w:pPr>
              <w:snapToGrid w:val="0"/>
              <w:rPr>
                <w:rFonts w:ascii="Comic Sans MS" w:hAnsi="Comic Sans MS"/>
                <w:color w:val="262626"/>
              </w:rPr>
            </w:pPr>
          </w:p>
        </w:tc>
      </w:tr>
      <w:tr w:rsidR="0077381D" w:rsidRPr="0004727F" w14:paraId="46301097" w14:textId="77777777">
        <w:tc>
          <w:tcPr>
            <w:tcW w:w="3259" w:type="dxa"/>
            <w:tcBorders>
              <w:top w:val="single" w:sz="4" w:space="0" w:color="000000"/>
              <w:left w:val="single" w:sz="4" w:space="0" w:color="000000"/>
              <w:bottom w:val="single" w:sz="4" w:space="0" w:color="000000"/>
            </w:tcBorders>
            <w:shd w:val="clear" w:color="auto" w:fill="auto"/>
          </w:tcPr>
          <w:p w14:paraId="27DC41B2" w14:textId="77777777" w:rsidR="0077381D" w:rsidRPr="0004727F" w:rsidRDefault="0077381D">
            <w:pPr>
              <w:snapToGrid w:val="0"/>
              <w:rPr>
                <w:rFonts w:ascii="Comic Sans MS" w:hAnsi="Comic Sans MS"/>
                <w:color w:val="262626"/>
              </w:rPr>
            </w:pPr>
          </w:p>
        </w:tc>
        <w:tc>
          <w:tcPr>
            <w:tcW w:w="3259" w:type="dxa"/>
            <w:tcBorders>
              <w:top w:val="single" w:sz="4" w:space="0" w:color="000000"/>
              <w:left w:val="single" w:sz="4" w:space="0" w:color="000000"/>
              <w:bottom w:val="single" w:sz="4" w:space="0" w:color="000000"/>
            </w:tcBorders>
            <w:shd w:val="clear" w:color="auto" w:fill="auto"/>
          </w:tcPr>
          <w:p w14:paraId="47D1199D" w14:textId="77777777" w:rsidR="0077381D" w:rsidRPr="0004727F" w:rsidRDefault="0077381D">
            <w:pPr>
              <w:snapToGrid w:val="0"/>
              <w:rPr>
                <w:rFonts w:ascii="Comic Sans MS" w:hAnsi="Comic Sans MS"/>
                <w:color w:val="262626"/>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3BD06E9B" w14:textId="77777777" w:rsidR="0077381D" w:rsidRPr="0004727F" w:rsidRDefault="0077381D">
            <w:pPr>
              <w:snapToGrid w:val="0"/>
              <w:rPr>
                <w:rFonts w:ascii="Comic Sans MS" w:hAnsi="Comic Sans MS"/>
                <w:color w:val="262626"/>
              </w:rPr>
            </w:pPr>
          </w:p>
        </w:tc>
      </w:tr>
      <w:tr w:rsidR="0077381D" w:rsidRPr="0004727F" w14:paraId="636A3B74" w14:textId="77777777">
        <w:tc>
          <w:tcPr>
            <w:tcW w:w="3259" w:type="dxa"/>
            <w:tcBorders>
              <w:top w:val="single" w:sz="4" w:space="0" w:color="000000"/>
              <w:left w:val="single" w:sz="4" w:space="0" w:color="000000"/>
              <w:bottom w:val="single" w:sz="4" w:space="0" w:color="000000"/>
            </w:tcBorders>
            <w:shd w:val="clear" w:color="auto" w:fill="auto"/>
          </w:tcPr>
          <w:p w14:paraId="3CF95A5B" w14:textId="77777777" w:rsidR="0077381D" w:rsidRPr="0004727F" w:rsidRDefault="0077381D">
            <w:pPr>
              <w:snapToGrid w:val="0"/>
              <w:rPr>
                <w:rFonts w:ascii="Comic Sans MS" w:hAnsi="Comic Sans MS"/>
                <w:color w:val="262626"/>
              </w:rPr>
            </w:pPr>
          </w:p>
        </w:tc>
        <w:tc>
          <w:tcPr>
            <w:tcW w:w="3259" w:type="dxa"/>
            <w:tcBorders>
              <w:top w:val="single" w:sz="4" w:space="0" w:color="000000"/>
              <w:left w:val="single" w:sz="4" w:space="0" w:color="000000"/>
              <w:bottom w:val="single" w:sz="4" w:space="0" w:color="000000"/>
            </w:tcBorders>
            <w:shd w:val="clear" w:color="auto" w:fill="auto"/>
          </w:tcPr>
          <w:p w14:paraId="450C254F" w14:textId="77777777" w:rsidR="0077381D" w:rsidRPr="0004727F" w:rsidRDefault="0077381D">
            <w:pPr>
              <w:snapToGrid w:val="0"/>
              <w:rPr>
                <w:rFonts w:ascii="Comic Sans MS" w:hAnsi="Comic Sans MS"/>
                <w:color w:val="262626"/>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7E000FC7" w14:textId="77777777" w:rsidR="0077381D" w:rsidRPr="0004727F" w:rsidRDefault="0077381D">
            <w:pPr>
              <w:snapToGrid w:val="0"/>
              <w:rPr>
                <w:rFonts w:ascii="Comic Sans MS" w:hAnsi="Comic Sans MS"/>
                <w:color w:val="262626"/>
              </w:rPr>
            </w:pPr>
          </w:p>
        </w:tc>
      </w:tr>
      <w:tr w:rsidR="0077381D" w:rsidRPr="0004727F" w14:paraId="6E88B936" w14:textId="77777777">
        <w:tc>
          <w:tcPr>
            <w:tcW w:w="3259" w:type="dxa"/>
            <w:tcBorders>
              <w:top w:val="single" w:sz="4" w:space="0" w:color="000000"/>
              <w:left w:val="single" w:sz="4" w:space="0" w:color="000000"/>
              <w:bottom w:val="single" w:sz="4" w:space="0" w:color="000000"/>
            </w:tcBorders>
            <w:shd w:val="clear" w:color="auto" w:fill="auto"/>
          </w:tcPr>
          <w:p w14:paraId="7D77BC36" w14:textId="77777777" w:rsidR="0077381D" w:rsidRPr="0004727F" w:rsidRDefault="0077381D">
            <w:pPr>
              <w:snapToGrid w:val="0"/>
              <w:rPr>
                <w:rFonts w:ascii="Comic Sans MS" w:hAnsi="Comic Sans MS"/>
                <w:color w:val="262626"/>
              </w:rPr>
            </w:pPr>
          </w:p>
        </w:tc>
        <w:tc>
          <w:tcPr>
            <w:tcW w:w="3259" w:type="dxa"/>
            <w:tcBorders>
              <w:top w:val="single" w:sz="4" w:space="0" w:color="000000"/>
              <w:left w:val="single" w:sz="4" w:space="0" w:color="000000"/>
              <w:bottom w:val="single" w:sz="4" w:space="0" w:color="000000"/>
            </w:tcBorders>
            <w:shd w:val="clear" w:color="auto" w:fill="auto"/>
          </w:tcPr>
          <w:p w14:paraId="757C531C" w14:textId="77777777" w:rsidR="0077381D" w:rsidRPr="0004727F" w:rsidRDefault="0077381D">
            <w:pPr>
              <w:snapToGrid w:val="0"/>
              <w:rPr>
                <w:rFonts w:ascii="Comic Sans MS" w:hAnsi="Comic Sans MS"/>
                <w:color w:val="262626"/>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3D8D3DCD" w14:textId="77777777" w:rsidR="0077381D" w:rsidRPr="0004727F" w:rsidRDefault="0077381D">
            <w:pPr>
              <w:snapToGrid w:val="0"/>
              <w:rPr>
                <w:rFonts w:ascii="Comic Sans MS" w:hAnsi="Comic Sans MS"/>
                <w:color w:val="262626"/>
              </w:rPr>
            </w:pPr>
          </w:p>
        </w:tc>
      </w:tr>
      <w:tr w:rsidR="0077381D" w:rsidRPr="0004727F" w14:paraId="1647B076" w14:textId="77777777">
        <w:tc>
          <w:tcPr>
            <w:tcW w:w="3259" w:type="dxa"/>
            <w:tcBorders>
              <w:top w:val="single" w:sz="4" w:space="0" w:color="000000"/>
              <w:left w:val="single" w:sz="4" w:space="0" w:color="000000"/>
              <w:bottom w:val="single" w:sz="4" w:space="0" w:color="000000"/>
            </w:tcBorders>
            <w:shd w:val="clear" w:color="auto" w:fill="auto"/>
          </w:tcPr>
          <w:p w14:paraId="0E36415C" w14:textId="77777777" w:rsidR="0077381D" w:rsidRPr="0004727F" w:rsidRDefault="0077381D">
            <w:pPr>
              <w:snapToGrid w:val="0"/>
              <w:rPr>
                <w:rFonts w:ascii="Comic Sans MS" w:hAnsi="Comic Sans MS"/>
                <w:color w:val="262626"/>
              </w:rPr>
            </w:pPr>
          </w:p>
        </w:tc>
        <w:tc>
          <w:tcPr>
            <w:tcW w:w="3259" w:type="dxa"/>
            <w:tcBorders>
              <w:top w:val="single" w:sz="4" w:space="0" w:color="000000"/>
              <w:left w:val="single" w:sz="4" w:space="0" w:color="000000"/>
              <w:bottom w:val="single" w:sz="4" w:space="0" w:color="000000"/>
            </w:tcBorders>
            <w:shd w:val="clear" w:color="auto" w:fill="auto"/>
          </w:tcPr>
          <w:p w14:paraId="527619E6" w14:textId="77777777" w:rsidR="0077381D" w:rsidRPr="0004727F" w:rsidRDefault="0077381D">
            <w:pPr>
              <w:snapToGrid w:val="0"/>
              <w:rPr>
                <w:rFonts w:ascii="Comic Sans MS" w:hAnsi="Comic Sans MS"/>
                <w:color w:val="262626"/>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17CC5E3B" w14:textId="77777777" w:rsidR="0077381D" w:rsidRPr="0004727F" w:rsidRDefault="0077381D">
            <w:pPr>
              <w:snapToGrid w:val="0"/>
              <w:rPr>
                <w:rFonts w:ascii="Comic Sans MS" w:hAnsi="Comic Sans MS"/>
                <w:color w:val="262626"/>
              </w:rPr>
            </w:pPr>
          </w:p>
        </w:tc>
      </w:tr>
      <w:tr w:rsidR="0077381D" w:rsidRPr="0004727F" w14:paraId="6AE46FB4" w14:textId="77777777">
        <w:tc>
          <w:tcPr>
            <w:tcW w:w="3259" w:type="dxa"/>
            <w:tcBorders>
              <w:top w:val="single" w:sz="4" w:space="0" w:color="000000"/>
              <w:left w:val="single" w:sz="4" w:space="0" w:color="000000"/>
              <w:bottom w:val="single" w:sz="4" w:space="0" w:color="000000"/>
            </w:tcBorders>
            <w:shd w:val="clear" w:color="auto" w:fill="auto"/>
          </w:tcPr>
          <w:p w14:paraId="57496D17" w14:textId="77777777" w:rsidR="0077381D" w:rsidRPr="0004727F" w:rsidRDefault="0077381D">
            <w:pPr>
              <w:snapToGrid w:val="0"/>
              <w:rPr>
                <w:rFonts w:ascii="Comic Sans MS" w:hAnsi="Comic Sans MS"/>
                <w:color w:val="262626"/>
              </w:rPr>
            </w:pPr>
          </w:p>
        </w:tc>
        <w:tc>
          <w:tcPr>
            <w:tcW w:w="3259" w:type="dxa"/>
            <w:tcBorders>
              <w:top w:val="single" w:sz="4" w:space="0" w:color="000000"/>
              <w:left w:val="single" w:sz="4" w:space="0" w:color="000000"/>
              <w:bottom w:val="single" w:sz="4" w:space="0" w:color="000000"/>
            </w:tcBorders>
            <w:shd w:val="clear" w:color="auto" w:fill="auto"/>
          </w:tcPr>
          <w:p w14:paraId="36EAFD79" w14:textId="77777777" w:rsidR="0077381D" w:rsidRPr="0004727F" w:rsidRDefault="0077381D">
            <w:pPr>
              <w:snapToGrid w:val="0"/>
              <w:rPr>
                <w:rFonts w:ascii="Comic Sans MS" w:hAnsi="Comic Sans MS"/>
                <w:color w:val="262626"/>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700AD6EF" w14:textId="77777777" w:rsidR="0077381D" w:rsidRPr="0004727F" w:rsidRDefault="0077381D">
            <w:pPr>
              <w:snapToGrid w:val="0"/>
              <w:rPr>
                <w:rFonts w:ascii="Comic Sans MS" w:hAnsi="Comic Sans MS"/>
                <w:color w:val="262626"/>
              </w:rPr>
            </w:pPr>
          </w:p>
        </w:tc>
      </w:tr>
      <w:tr w:rsidR="0077381D" w:rsidRPr="0004727F" w14:paraId="05CBF645" w14:textId="77777777">
        <w:tc>
          <w:tcPr>
            <w:tcW w:w="3259" w:type="dxa"/>
            <w:tcBorders>
              <w:top w:val="single" w:sz="4" w:space="0" w:color="000000"/>
              <w:left w:val="single" w:sz="4" w:space="0" w:color="000000"/>
              <w:bottom w:val="single" w:sz="4" w:space="0" w:color="000000"/>
            </w:tcBorders>
            <w:shd w:val="clear" w:color="auto" w:fill="auto"/>
          </w:tcPr>
          <w:p w14:paraId="589E4759" w14:textId="77777777" w:rsidR="0077381D" w:rsidRPr="0004727F" w:rsidRDefault="0077381D">
            <w:pPr>
              <w:snapToGrid w:val="0"/>
              <w:rPr>
                <w:rFonts w:ascii="Comic Sans MS" w:hAnsi="Comic Sans MS"/>
                <w:color w:val="262626"/>
              </w:rPr>
            </w:pPr>
          </w:p>
        </w:tc>
        <w:tc>
          <w:tcPr>
            <w:tcW w:w="3259" w:type="dxa"/>
            <w:tcBorders>
              <w:top w:val="single" w:sz="4" w:space="0" w:color="000000"/>
              <w:left w:val="single" w:sz="4" w:space="0" w:color="000000"/>
              <w:bottom w:val="single" w:sz="4" w:space="0" w:color="000000"/>
            </w:tcBorders>
            <w:shd w:val="clear" w:color="auto" w:fill="auto"/>
          </w:tcPr>
          <w:p w14:paraId="4B23FE05" w14:textId="77777777" w:rsidR="0077381D" w:rsidRPr="0004727F" w:rsidRDefault="0077381D">
            <w:pPr>
              <w:snapToGrid w:val="0"/>
              <w:rPr>
                <w:rFonts w:ascii="Comic Sans MS" w:hAnsi="Comic Sans MS"/>
                <w:color w:val="262626"/>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3ED4D3BE" w14:textId="77777777" w:rsidR="0077381D" w:rsidRPr="0004727F" w:rsidRDefault="0077381D">
            <w:pPr>
              <w:snapToGrid w:val="0"/>
              <w:rPr>
                <w:rFonts w:ascii="Comic Sans MS" w:hAnsi="Comic Sans MS"/>
                <w:color w:val="262626"/>
              </w:rPr>
            </w:pPr>
          </w:p>
        </w:tc>
      </w:tr>
      <w:tr w:rsidR="0077381D" w:rsidRPr="0004727F" w14:paraId="115DB549" w14:textId="77777777">
        <w:tc>
          <w:tcPr>
            <w:tcW w:w="3259" w:type="dxa"/>
            <w:tcBorders>
              <w:top w:val="single" w:sz="4" w:space="0" w:color="000000"/>
              <w:left w:val="single" w:sz="4" w:space="0" w:color="000000"/>
              <w:bottom w:val="single" w:sz="4" w:space="0" w:color="000000"/>
            </w:tcBorders>
            <w:shd w:val="clear" w:color="auto" w:fill="auto"/>
          </w:tcPr>
          <w:p w14:paraId="7CB36B29" w14:textId="77777777" w:rsidR="0077381D" w:rsidRPr="0004727F" w:rsidRDefault="0077381D">
            <w:pPr>
              <w:snapToGrid w:val="0"/>
              <w:rPr>
                <w:rFonts w:ascii="Comic Sans MS" w:hAnsi="Comic Sans MS"/>
                <w:color w:val="262626"/>
              </w:rPr>
            </w:pPr>
          </w:p>
        </w:tc>
        <w:tc>
          <w:tcPr>
            <w:tcW w:w="3259" w:type="dxa"/>
            <w:tcBorders>
              <w:top w:val="single" w:sz="4" w:space="0" w:color="000000"/>
              <w:left w:val="single" w:sz="4" w:space="0" w:color="000000"/>
              <w:bottom w:val="single" w:sz="4" w:space="0" w:color="000000"/>
            </w:tcBorders>
            <w:shd w:val="clear" w:color="auto" w:fill="auto"/>
          </w:tcPr>
          <w:p w14:paraId="0A2309A5" w14:textId="77777777" w:rsidR="0077381D" w:rsidRPr="0004727F" w:rsidRDefault="0077381D">
            <w:pPr>
              <w:snapToGrid w:val="0"/>
              <w:rPr>
                <w:rFonts w:ascii="Comic Sans MS" w:hAnsi="Comic Sans MS"/>
                <w:color w:val="262626"/>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7D35BB41" w14:textId="77777777" w:rsidR="0077381D" w:rsidRPr="0004727F" w:rsidRDefault="0077381D">
            <w:pPr>
              <w:snapToGrid w:val="0"/>
              <w:rPr>
                <w:rFonts w:ascii="Comic Sans MS" w:hAnsi="Comic Sans MS"/>
                <w:color w:val="262626"/>
              </w:rPr>
            </w:pPr>
          </w:p>
        </w:tc>
      </w:tr>
      <w:tr w:rsidR="0077381D" w:rsidRPr="0004727F" w14:paraId="05F58D07" w14:textId="77777777">
        <w:tc>
          <w:tcPr>
            <w:tcW w:w="3259" w:type="dxa"/>
            <w:tcBorders>
              <w:top w:val="single" w:sz="4" w:space="0" w:color="000000"/>
              <w:left w:val="single" w:sz="4" w:space="0" w:color="000000"/>
              <w:bottom w:val="single" w:sz="4" w:space="0" w:color="000000"/>
            </w:tcBorders>
            <w:shd w:val="clear" w:color="auto" w:fill="auto"/>
          </w:tcPr>
          <w:p w14:paraId="530070FC" w14:textId="77777777" w:rsidR="0077381D" w:rsidRPr="0004727F" w:rsidRDefault="0077381D">
            <w:pPr>
              <w:snapToGrid w:val="0"/>
              <w:rPr>
                <w:rFonts w:ascii="Comic Sans MS" w:hAnsi="Comic Sans MS"/>
                <w:color w:val="262626"/>
              </w:rPr>
            </w:pPr>
          </w:p>
        </w:tc>
        <w:tc>
          <w:tcPr>
            <w:tcW w:w="3259" w:type="dxa"/>
            <w:tcBorders>
              <w:top w:val="single" w:sz="4" w:space="0" w:color="000000"/>
              <w:left w:val="single" w:sz="4" w:space="0" w:color="000000"/>
              <w:bottom w:val="single" w:sz="4" w:space="0" w:color="000000"/>
            </w:tcBorders>
            <w:shd w:val="clear" w:color="auto" w:fill="auto"/>
          </w:tcPr>
          <w:p w14:paraId="52FB479E" w14:textId="77777777" w:rsidR="0077381D" w:rsidRPr="0004727F" w:rsidRDefault="0077381D">
            <w:pPr>
              <w:snapToGrid w:val="0"/>
              <w:rPr>
                <w:rFonts w:ascii="Comic Sans MS" w:hAnsi="Comic Sans MS"/>
                <w:color w:val="262626"/>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0CF74A99" w14:textId="77777777" w:rsidR="0077381D" w:rsidRPr="0004727F" w:rsidRDefault="0077381D">
            <w:pPr>
              <w:snapToGrid w:val="0"/>
              <w:rPr>
                <w:rFonts w:ascii="Comic Sans MS" w:hAnsi="Comic Sans MS"/>
                <w:color w:val="262626"/>
              </w:rPr>
            </w:pPr>
          </w:p>
        </w:tc>
      </w:tr>
    </w:tbl>
    <w:p w14:paraId="382FF6EC" w14:textId="77777777" w:rsidR="0077381D" w:rsidRPr="0004727F" w:rsidRDefault="0077381D">
      <w:pPr>
        <w:rPr>
          <w:rFonts w:ascii="Times New Roman" w:eastAsia="Calibri" w:hAnsi="Times New Roman"/>
          <w:color w:val="262626"/>
          <w:sz w:val="28"/>
          <w:szCs w:val="28"/>
        </w:rPr>
      </w:pPr>
    </w:p>
    <w:p w14:paraId="23208A1D" w14:textId="77777777" w:rsidR="0077381D" w:rsidRPr="0004727F" w:rsidRDefault="0077381D">
      <w:pPr>
        <w:jc w:val="both"/>
        <w:rPr>
          <w:rFonts w:ascii="Times New Roman" w:eastAsia="Calibri" w:hAnsi="Times New Roman"/>
          <w:b/>
          <w:color w:val="262626"/>
          <w:sz w:val="28"/>
          <w:szCs w:val="28"/>
        </w:rPr>
      </w:pPr>
      <w:r w:rsidRPr="0004727F">
        <w:rPr>
          <w:rFonts w:ascii="Times New Roman" w:eastAsia="Calibri" w:hAnsi="Times New Roman"/>
          <w:b/>
          <w:color w:val="262626"/>
          <w:sz w:val="28"/>
          <w:szCs w:val="28"/>
        </w:rPr>
        <w:t>FIRMA DEI GENITORI</w:t>
      </w:r>
    </w:p>
    <w:p w14:paraId="325F2DDD" w14:textId="77777777" w:rsidR="0077381D" w:rsidRPr="0004727F" w:rsidRDefault="0077381D">
      <w:pPr>
        <w:spacing w:line="216" w:lineRule="auto"/>
        <w:rPr>
          <w:rFonts w:ascii="Times New Roman" w:eastAsia="Calibri" w:hAnsi="Times New Roman"/>
          <w:color w:val="262626"/>
          <w:sz w:val="28"/>
          <w:szCs w:val="28"/>
        </w:rPr>
      </w:pPr>
      <w:r w:rsidRPr="0004727F">
        <w:rPr>
          <w:rFonts w:ascii="Times New Roman" w:eastAsia="Calibri" w:hAnsi="Times New Roman"/>
          <w:color w:val="262626"/>
          <w:sz w:val="28"/>
          <w:szCs w:val="28"/>
        </w:rPr>
        <w:t>___________________________</w:t>
      </w:r>
    </w:p>
    <w:p w14:paraId="086F3B06" w14:textId="77777777" w:rsidR="0077381D" w:rsidRPr="0004727F" w:rsidRDefault="0077381D">
      <w:pPr>
        <w:spacing w:line="216" w:lineRule="auto"/>
        <w:rPr>
          <w:rFonts w:ascii="Times New Roman" w:eastAsia="Calibri" w:hAnsi="Times New Roman"/>
          <w:color w:val="262626"/>
          <w:sz w:val="28"/>
          <w:szCs w:val="28"/>
        </w:rPr>
      </w:pPr>
      <w:r w:rsidRPr="0004727F">
        <w:rPr>
          <w:rFonts w:ascii="Times New Roman" w:eastAsia="Calibri" w:hAnsi="Times New Roman"/>
          <w:color w:val="262626"/>
          <w:sz w:val="28"/>
          <w:szCs w:val="28"/>
        </w:rPr>
        <w:t>___________________________</w:t>
      </w:r>
    </w:p>
    <w:p w14:paraId="2E381073" w14:textId="7AB36F4F" w:rsidR="0077381D" w:rsidRPr="0004727F" w:rsidRDefault="0077381D">
      <w:pPr>
        <w:rPr>
          <w:rFonts w:ascii="Times New Roman" w:eastAsia="Calibri" w:hAnsi="Times New Roman"/>
          <w:b/>
          <w:color w:val="262626"/>
          <w:sz w:val="28"/>
          <w:szCs w:val="28"/>
        </w:rPr>
      </w:pPr>
      <w:r w:rsidRPr="0004727F">
        <w:rPr>
          <w:rFonts w:ascii="Times New Roman" w:eastAsia="Calibri" w:hAnsi="Times New Roman"/>
          <w:b/>
          <w:color w:val="262626"/>
          <w:sz w:val="28"/>
          <w:szCs w:val="28"/>
        </w:rPr>
        <w:t>FIRMA DELL’ALLIEVO (</w:t>
      </w:r>
      <w:r w:rsidR="00694B0A">
        <w:rPr>
          <w:rFonts w:ascii="Times New Roman" w:eastAsia="Calibri" w:hAnsi="Times New Roman"/>
          <w:b/>
          <w:color w:val="262626"/>
          <w:sz w:val="28"/>
          <w:szCs w:val="28"/>
        </w:rPr>
        <w:t>se</w:t>
      </w:r>
      <w:r w:rsidR="00C07BEB">
        <w:rPr>
          <w:rFonts w:ascii="Times New Roman" w:eastAsia="Calibri" w:hAnsi="Times New Roman"/>
          <w:b/>
          <w:color w:val="262626"/>
          <w:sz w:val="28"/>
          <w:szCs w:val="28"/>
        </w:rPr>
        <w:t xml:space="preserve"> </w:t>
      </w:r>
      <w:r w:rsidR="005B7ABF">
        <w:rPr>
          <w:rFonts w:ascii="Times New Roman" w:eastAsia="Calibri" w:hAnsi="Times New Roman"/>
          <w:b/>
          <w:color w:val="262626"/>
          <w:sz w:val="28"/>
          <w:szCs w:val="28"/>
        </w:rPr>
        <w:t>maggiorenne)</w:t>
      </w:r>
    </w:p>
    <w:p w14:paraId="37DBD941" w14:textId="77777777" w:rsidR="0077381D" w:rsidRPr="0004727F" w:rsidRDefault="0077381D">
      <w:pPr>
        <w:spacing w:line="216" w:lineRule="auto"/>
        <w:rPr>
          <w:rFonts w:ascii="Times New Roman" w:eastAsia="Calibri" w:hAnsi="Times New Roman"/>
          <w:color w:val="262626"/>
          <w:sz w:val="28"/>
          <w:szCs w:val="28"/>
        </w:rPr>
      </w:pPr>
      <w:r w:rsidRPr="0004727F">
        <w:rPr>
          <w:rFonts w:ascii="Times New Roman" w:eastAsia="Calibri" w:hAnsi="Times New Roman"/>
          <w:color w:val="262626"/>
          <w:sz w:val="28"/>
          <w:szCs w:val="28"/>
        </w:rPr>
        <w:t>___________________________</w:t>
      </w:r>
    </w:p>
    <w:p w14:paraId="082A656A" w14:textId="77777777" w:rsidR="0077381D" w:rsidRPr="00BF2E56" w:rsidRDefault="0077381D" w:rsidP="00BF2E56">
      <w:pPr>
        <w:spacing w:line="216" w:lineRule="auto"/>
        <w:rPr>
          <w:rFonts w:ascii="Times New Roman" w:eastAsia="Calibri" w:hAnsi="Times New Roman"/>
          <w:color w:val="262626"/>
          <w:sz w:val="28"/>
          <w:szCs w:val="28"/>
        </w:rPr>
      </w:pPr>
      <w:r w:rsidRPr="0004727F">
        <w:rPr>
          <w:rFonts w:ascii="Times New Roman" w:eastAsia="Calibri" w:hAnsi="Times New Roman"/>
          <w:color w:val="262626"/>
          <w:sz w:val="28"/>
          <w:szCs w:val="28"/>
        </w:rPr>
        <w:t>__________________, lì _________</w:t>
      </w:r>
      <w:r w:rsidRPr="0004727F">
        <w:rPr>
          <w:rFonts w:ascii="Times New Roman" w:eastAsia="Calibri" w:hAnsi="Times New Roman"/>
          <w:b/>
          <w:color w:val="262626"/>
          <w:sz w:val="28"/>
          <w:szCs w:val="28"/>
        </w:rPr>
        <w:tab/>
      </w:r>
    </w:p>
    <w:p w14:paraId="5D813BF8" w14:textId="77777777" w:rsidR="00CE03A1" w:rsidRPr="0004727F" w:rsidRDefault="0077381D" w:rsidP="00CE03A1">
      <w:pPr>
        <w:jc w:val="right"/>
        <w:rPr>
          <w:rFonts w:ascii="Times New Roman" w:hAnsi="Times New Roman"/>
          <w:b/>
          <w:caps/>
          <w:color w:val="262626"/>
          <w:sz w:val="24"/>
          <w:szCs w:val="24"/>
        </w:rPr>
      </w:pPr>
      <w:r w:rsidRPr="0004727F">
        <w:rPr>
          <w:rFonts w:ascii="Arial" w:eastAsia="Calibri" w:hAnsi="Arial" w:cs="Arial"/>
          <w:color w:val="262626"/>
          <w:sz w:val="26"/>
          <w:szCs w:val="26"/>
        </w:rPr>
        <w:tab/>
      </w:r>
      <w:r w:rsidRPr="0004727F">
        <w:rPr>
          <w:rFonts w:ascii="Arial" w:eastAsia="Calibri" w:hAnsi="Arial" w:cs="Arial"/>
          <w:color w:val="262626"/>
          <w:sz w:val="26"/>
          <w:szCs w:val="26"/>
        </w:rPr>
        <w:tab/>
      </w:r>
      <w:r w:rsidRPr="0004727F">
        <w:rPr>
          <w:rFonts w:ascii="Arial" w:eastAsia="Calibri" w:hAnsi="Arial" w:cs="Arial"/>
          <w:color w:val="262626"/>
          <w:sz w:val="26"/>
          <w:szCs w:val="26"/>
        </w:rPr>
        <w:tab/>
      </w:r>
      <w:r w:rsidRPr="0004727F">
        <w:rPr>
          <w:rFonts w:ascii="Arial" w:eastAsia="Calibri" w:hAnsi="Arial" w:cs="Arial"/>
          <w:color w:val="262626"/>
          <w:sz w:val="26"/>
          <w:szCs w:val="26"/>
        </w:rPr>
        <w:tab/>
      </w:r>
      <w:r w:rsidR="00CE03A1" w:rsidRPr="0004727F">
        <w:rPr>
          <w:rFonts w:ascii="Times New Roman" w:hAnsi="Times New Roman"/>
          <w:b/>
          <w:caps/>
          <w:color w:val="262626"/>
          <w:sz w:val="24"/>
          <w:szCs w:val="24"/>
        </w:rPr>
        <w:t>IL DIRIGENTE SCOLASTICO</w:t>
      </w:r>
    </w:p>
    <w:p w14:paraId="41E6763B" w14:textId="77777777" w:rsidR="0077381D" w:rsidRPr="0004727F" w:rsidRDefault="00CE03A1" w:rsidP="00CE03A1">
      <w:pPr>
        <w:jc w:val="center"/>
        <w:rPr>
          <w:rFonts w:ascii="Times New Roman" w:hAnsi="Times New Roman"/>
          <w:caps/>
          <w:color w:val="262626"/>
          <w:sz w:val="20"/>
          <w:szCs w:val="20"/>
        </w:rPr>
        <w:sectPr w:rsidR="0077381D" w:rsidRPr="0004727F" w:rsidSect="00133101">
          <w:footerReference w:type="default" r:id="rId8"/>
          <w:headerReference w:type="first" r:id="rId9"/>
          <w:footerReference w:type="first" r:id="rId10"/>
          <w:pgSz w:w="11906" w:h="16838"/>
          <w:pgMar w:top="1134" w:right="1134" w:bottom="709" w:left="1134" w:header="0" w:footer="283" w:gutter="0"/>
          <w:cols w:space="720"/>
          <w:titlePg/>
          <w:docGrid w:linePitch="360"/>
        </w:sectPr>
      </w:pPr>
      <w:r w:rsidRPr="0004727F">
        <w:rPr>
          <w:rFonts w:ascii="Times New Roman" w:hAnsi="Times New Roman"/>
          <w:b/>
          <w:caps/>
          <w:color w:val="262626"/>
          <w:sz w:val="20"/>
          <w:szCs w:val="20"/>
        </w:rPr>
        <w:t xml:space="preserve">                                                                                                                                 prof.ssa giuliana Vazz</w:t>
      </w:r>
      <w:r w:rsidR="0099121D" w:rsidRPr="0004727F">
        <w:rPr>
          <w:rFonts w:ascii="Times New Roman" w:hAnsi="Times New Roman"/>
          <w:b/>
          <w:caps/>
          <w:color w:val="262626"/>
          <w:sz w:val="20"/>
          <w:szCs w:val="20"/>
        </w:rPr>
        <w:t>A</w:t>
      </w:r>
    </w:p>
    <w:p w14:paraId="415286CE" w14:textId="77777777" w:rsidR="0077381D" w:rsidRPr="0004727F" w:rsidRDefault="0077381D">
      <w:pPr>
        <w:rPr>
          <w:rFonts w:ascii="Times New Roman" w:hAnsi="Times New Roman"/>
          <w:color w:val="262626"/>
          <w:sz w:val="20"/>
          <w:szCs w:val="20"/>
        </w:rPr>
      </w:pPr>
      <w:r w:rsidRPr="0004727F">
        <w:rPr>
          <w:rFonts w:ascii="Times New Roman" w:hAnsi="Times New Roman"/>
          <w:color w:val="262626"/>
          <w:sz w:val="20"/>
          <w:szCs w:val="20"/>
        </w:rPr>
        <w:lastRenderedPageBreak/>
        <w:t xml:space="preserve">Quadro riassuntivo degli strumenti compensativi e delle misure dispensative -  parametri e criteri per la verifica/valutazione </w:t>
      </w:r>
    </w:p>
    <w:p w14:paraId="160A70B8" w14:textId="77777777" w:rsidR="0077381D" w:rsidRPr="0004727F" w:rsidRDefault="0077381D">
      <w:pPr>
        <w:pStyle w:val="Style8"/>
        <w:kinsoku w:val="0"/>
        <w:autoSpaceDE/>
        <w:spacing w:before="0" w:line="240" w:lineRule="auto"/>
        <w:ind w:left="0"/>
        <w:jc w:val="both"/>
        <w:rPr>
          <w:color w:val="262626"/>
        </w:rPr>
      </w:pPr>
    </w:p>
    <w:tbl>
      <w:tblPr>
        <w:tblW w:w="0" w:type="auto"/>
        <w:tblInd w:w="-434" w:type="dxa"/>
        <w:tblLayout w:type="fixed"/>
        <w:tblLook w:val="0000" w:firstRow="0" w:lastRow="0" w:firstColumn="0" w:lastColumn="0" w:noHBand="0" w:noVBand="0"/>
      </w:tblPr>
      <w:tblGrid>
        <w:gridCol w:w="821"/>
        <w:gridCol w:w="9744"/>
      </w:tblGrid>
      <w:tr w:rsidR="0077381D" w:rsidRPr="0004727F" w14:paraId="2A727862" w14:textId="77777777">
        <w:trPr>
          <w:cantSplit/>
          <w:trHeight w:val="503"/>
        </w:trPr>
        <w:tc>
          <w:tcPr>
            <w:tcW w:w="821" w:type="dxa"/>
            <w:tcBorders>
              <w:top w:val="single" w:sz="4" w:space="0" w:color="000000"/>
              <w:left w:val="single" w:sz="4" w:space="0" w:color="000000"/>
              <w:bottom w:val="single" w:sz="4" w:space="0" w:color="000000"/>
            </w:tcBorders>
            <w:shd w:val="clear" w:color="auto" w:fill="FFFFFF"/>
            <w:vAlign w:val="center"/>
          </w:tcPr>
          <w:p w14:paraId="2992FB31" w14:textId="77777777" w:rsidR="0077381D" w:rsidRPr="0004727F" w:rsidRDefault="0077381D">
            <w:pPr>
              <w:autoSpaceDE w:val="0"/>
              <w:snapToGrid w:val="0"/>
              <w:jc w:val="center"/>
              <w:rPr>
                <w:rFonts w:ascii="Times New Roman" w:hAnsi="Times New Roman"/>
                <w:b/>
                <w:bCs/>
                <w:color w:val="262626"/>
                <w:sz w:val="20"/>
                <w:szCs w:val="20"/>
              </w:rPr>
            </w:pPr>
          </w:p>
        </w:tc>
        <w:tc>
          <w:tcPr>
            <w:tcW w:w="974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BB510F" w14:textId="77777777" w:rsidR="0077381D" w:rsidRPr="0004727F" w:rsidRDefault="0077381D">
            <w:pPr>
              <w:autoSpaceDE w:val="0"/>
              <w:snapToGrid w:val="0"/>
              <w:jc w:val="center"/>
              <w:rPr>
                <w:rFonts w:ascii="Times New Roman" w:hAnsi="Times New Roman"/>
                <w:b/>
                <w:bCs/>
                <w:color w:val="262626"/>
                <w:sz w:val="20"/>
                <w:szCs w:val="20"/>
              </w:rPr>
            </w:pPr>
            <w:r w:rsidRPr="0004727F">
              <w:rPr>
                <w:rFonts w:ascii="Times New Roman" w:hAnsi="Times New Roman"/>
                <w:b/>
                <w:bCs/>
                <w:color w:val="262626"/>
                <w:sz w:val="20"/>
                <w:szCs w:val="20"/>
              </w:rPr>
              <w:t>MISURE DISPENSATIVE</w:t>
            </w:r>
            <w:r w:rsidRPr="0004727F">
              <w:rPr>
                <w:rStyle w:val="Rimandonotaapidipagina1"/>
                <w:rFonts w:ascii="Times New Roman" w:hAnsi="Times New Roman"/>
                <w:b/>
                <w:bCs/>
                <w:color w:val="262626"/>
                <w:sz w:val="20"/>
                <w:szCs w:val="20"/>
              </w:rPr>
              <w:footnoteReference w:id="1"/>
            </w:r>
            <w:r w:rsidRPr="0004727F">
              <w:rPr>
                <w:rFonts w:ascii="Times New Roman" w:hAnsi="Times New Roman"/>
                <w:b/>
                <w:bCs/>
                <w:color w:val="262626"/>
                <w:sz w:val="20"/>
                <w:szCs w:val="20"/>
              </w:rPr>
              <w:t xml:space="preserve"> (legge 170/10 e linee guida 12/07/11)</w:t>
            </w:r>
          </w:p>
          <w:p w14:paraId="5B216026" w14:textId="77777777" w:rsidR="0077381D" w:rsidRPr="0004727F" w:rsidRDefault="0077381D">
            <w:pPr>
              <w:pStyle w:val="Default"/>
              <w:jc w:val="center"/>
              <w:rPr>
                <w:rFonts w:ascii="Times New Roman" w:hAnsi="Times New Roman" w:cs="Times New Roman"/>
                <w:b/>
                <w:bCs/>
                <w:color w:val="262626"/>
                <w:sz w:val="20"/>
                <w:szCs w:val="20"/>
              </w:rPr>
            </w:pPr>
            <w:r w:rsidRPr="0004727F">
              <w:rPr>
                <w:rFonts w:ascii="Times New Roman" w:hAnsi="Times New Roman" w:cs="Times New Roman"/>
                <w:b/>
                <w:bCs/>
                <w:color w:val="262626"/>
                <w:sz w:val="20"/>
                <w:szCs w:val="20"/>
              </w:rPr>
              <w:t>E INTERVENTI DI INDIVIDUALIZZAZIONE</w:t>
            </w:r>
          </w:p>
        </w:tc>
      </w:tr>
      <w:tr w:rsidR="0077381D" w:rsidRPr="0004727F" w14:paraId="342E804B" w14:textId="77777777">
        <w:trPr>
          <w:cantSplit/>
          <w:trHeight w:val="601"/>
        </w:trPr>
        <w:tc>
          <w:tcPr>
            <w:tcW w:w="821" w:type="dxa"/>
            <w:tcBorders>
              <w:top w:val="single" w:sz="4" w:space="0" w:color="000000"/>
              <w:left w:val="single" w:sz="4" w:space="0" w:color="000000"/>
              <w:bottom w:val="single" w:sz="4" w:space="0" w:color="000000"/>
            </w:tcBorders>
            <w:shd w:val="clear" w:color="auto" w:fill="FFFFFF"/>
            <w:vAlign w:val="center"/>
          </w:tcPr>
          <w:p w14:paraId="048114A2" w14:textId="77777777" w:rsidR="0077381D" w:rsidRPr="0004727F" w:rsidRDefault="0077381D">
            <w:pPr>
              <w:numPr>
                <w:ilvl w:val="0"/>
                <w:numId w:val="8"/>
              </w:numPr>
              <w:tabs>
                <w:tab w:val="clear" w:pos="0"/>
                <w:tab w:val="left" w:pos="3"/>
              </w:tabs>
              <w:autoSpaceDE w:val="0"/>
              <w:snapToGrid w:val="0"/>
              <w:spacing w:before="60" w:after="60" w:line="240" w:lineRule="auto"/>
              <w:ind w:left="287" w:hanging="284"/>
              <w:rPr>
                <w:rFonts w:ascii="Times New Roman" w:hAnsi="Times New Roman"/>
                <w:b/>
                <w:bCs/>
                <w:color w:val="262626"/>
                <w:sz w:val="20"/>
                <w:szCs w:val="20"/>
              </w:rPr>
            </w:pPr>
          </w:p>
        </w:tc>
        <w:tc>
          <w:tcPr>
            <w:tcW w:w="974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0133D6" w14:textId="77777777" w:rsidR="0077381D" w:rsidRPr="0004727F" w:rsidRDefault="0077381D">
            <w:pPr>
              <w:autoSpaceDE w:val="0"/>
              <w:snapToGrid w:val="0"/>
              <w:spacing w:before="60" w:after="60"/>
              <w:rPr>
                <w:rFonts w:ascii="Times New Roman" w:hAnsi="Times New Roman"/>
                <w:color w:val="262626"/>
                <w:sz w:val="20"/>
                <w:szCs w:val="20"/>
              </w:rPr>
            </w:pPr>
            <w:r w:rsidRPr="0004727F">
              <w:rPr>
                <w:rFonts w:ascii="Times New Roman" w:hAnsi="Times New Roman"/>
                <w:color w:val="262626"/>
                <w:sz w:val="20"/>
                <w:szCs w:val="20"/>
              </w:rPr>
              <w:t>Dispensa dalla lettura ad alta voce in classe</w:t>
            </w:r>
          </w:p>
        </w:tc>
      </w:tr>
      <w:tr w:rsidR="0077381D" w:rsidRPr="0004727F" w14:paraId="6CF6359D" w14:textId="77777777">
        <w:tc>
          <w:tcPr>
            <w:tcW w:w="821" w:type="dxa"/>
            <w:tcBorders>
              <w:top w:val="single" w:sz="4" w:space="0" w:color="000000"/>
              <w:left w:val="single" w:sz="4" w:space="0" w:color="000000"/>
              <w:bottom w:val="single" w:sz="4" w:space="0" w:color="000000"/>
            </w:tcBorders>
            <w:shd w:val="clear" w:color="auto" w:fill="auto"/>
          </w:tcPr>
          <w:p w14:paraId="76FC9822" w14:textId="77777777" w:rsidR="0077381D" w:rsidRPr="0004727F" w:rsidRDefault="0077381D">
            <w:pPr>
              <w:numPr>
                <w:ilvl w:val="0"/>
                <w:numId w:val="8"/>
              </w:numPr>
              <w:tabs>
                <w:tab w:val="clear" w:pos="0"/>
                <w:tab w:val="left" w:pos="3"/>
              </w:tabs>
              <w:autoSpaceDE w:val="0"/>
              <w:snapToGrid w:val="0"/>
              <w:spacing w:before="60" w:after="60" w:line="240" w:lineRule="auto"/>
              <w:ind w:left="287" w:hanging="284"/>
              <w:rPr>
                <w:rFonts w:ascii="Times New Roman" w:hAnsi="Times New Roman"/>
                <w:b/>
                <w:bCs/>
                <w:color w:val="262626"/>
                <w:sz w:val="20"/>
                <w:szCs w:val="20"/>
              </w:rPr>
            </w:pPr>
          </w:p>
        </w:tc>
        <w:tc>
          <w:tcPr>
            <w:tcW w:w="9744" w:type="dxa"/>
            <w:tcBorders>
              <w:top w:val="single" w:sz="4" w:space="0" w:color="000000"/>
              <w:left w:val="single" w:sz="4" w:space="0" w:color="000000"/>
              <w:bottom w:val="single" w:sz="4" w:space="0" w:color="000000"/>
              <w:right w:val="single" w:sz="4" w:space="0" w:color="000000"/>
            </w:tcBorders>
            <w:shd w:val="clear" w:color="auto" w:fill="auto"/>
          </w:tcPr>
          <w:p w14:paraId="536536DA" w14:textId="77777777" w:rsidR="0077381D" w:rsidRPr="0004727F" w:rsidRDefault="0077381D">
            <w:pPr>
              <w:autoSpaceDE w:val="0"/>
              <w:snapToGrid w:val="0"/>
              <w:spacing w:before="60" w:after="60"/>
              <w:rPr>
                <w:rFonts w:ascii="Times New Roman" w:hAnsi="Times New Roman"/>
                <w:color w:val="262626"/>
                <w:sz w:val="20"/>
                <w:szCs w:val="20"/>
              </w:rPr>
            </w:pPr>
            <w:r w:rsidRPr="0004727F">
              <w:rPr>
                <w:rFonts w:ascii="Times New Roman" w:hAnsi="Times New Roman"/>
                <w:color w:val="262626"/>
                <w:sz w:val="20"/>
                <w:szCs w:val="20"/>
              </w:rPr>
              <w:t xml:space="preserve">Dispensa dall’uso dei quattro caratteri di scrittura nelle prime fasi dell’apprendimento </w:t>
            </w:r>
          </w:p>
        </w:tc>
      </w:tr>
      <w:tr w:rsidR="0077381D" w:rsidRPr="0004727F" w14:paraId="40B964CE" w14:textId="77777777">
        <w:tc>
          <w:tcPr>
            <w:tcW w:w="821" w:type="dxa"/>
            <w:tcBorders>
              <w:top w:val="single" w:sz="4" w:space="0" w:color="000000"/>
              <w:left w:val="single" w:sz="4" w:space="0" w:color="000000"/>
              <w:bottom w:val="single" w:sz="4" w:space="0" w:color="000000"/>
            </w:tcBorders>
            <w:shd w:val="clear" w:color="auto" w:fill="auto"/>
          </w:tcPr>
          <w:p w14:paraId="3C73C1DE" w14:textId="77777777" w:rsidR="0077381D" w:rsidRPr="0004727F" w:rsidRDefault="0077381D">
            <w:pPr>
              <w:numPr>
                <w:ilvl w:val="0"/>
                <w:numId w:val="8"/>
              </w:numPr>
              <w:tabs>
                <w:tab w:val="clear" w:pos="0"/>
                <w:tab w:val="left" w:pos="3"/>
              </w:tabs>
              <w:autoSpaceDE w:val="0"/>
              <w:snapToGrid w:val="0"/>
              <w:spacing w:before="60" w:after="60" w:line="240" w:lineRule="auto"/>
              <w:ind w:left="287" w:hanging="284"/>
              <w:rPr>
                <w:rFonts w:ascii="Times New Roman" w:hAnsi="Times New Roman"/>
                <w:b/>
                <w:bCs/>
                <w:color w:val="262626"/>
                <w:sz w:val="20"/>
                <w:szCs w:val="20"/>
              </w:rPr>
            </w:pPr>
          </w:p>
        </w:tc>
        <w:tc>
          <w:tcPr>
            <w:tcW w:w="9744" w:type="dxa"/>
            <w:tcBorders>
              <w:top w:val="single" w:sz="4" w:space="0" w:color="000000"/>
              <w:left w:val="single" w:sz="4" w:space="0" w:color="000000"/>
              <w:bottom w:val="single" w:sz="4" w:space="0" w:color="000000"/>
              <w:right w:val="single" w:sz="4" w:space="0" w:color="000000"/>
            </w:tcBorders>
            <w:shd w:val="clear" w:color="auto" w:fill="auto"/>
          </w:tcPr>
          <w:p w14:paraId="3FE148FA" w14:textId="77777777" w:rsidR="0077381D" w:rsidRPr="0004727F" w:rsidRDefault="0077381D">
            <w:pPr>
              <w:autoSpaceDE w:val="0"/>
              <w:snapToGrid w:val="0"/>
              <w:spacing w:before="60" w:after="60"/>
              <w:rPr>
                <w:rFonts w:ascii="Times New Roman" w:hAnsi="Times New Roman"/>
                <w:color w:val="262626"/>
                <w:sz w:val="20"/>
                <w:szCs w:val="20"/>
              </w:rPr>
            </w:pPr>
            <w:r w:rsidRPr="0004727F">
              <w:rPr>
                <w:rFonts w:ascii="Times New Roman" w:hAnsi="Times New Roman"/>
                <w:color w:val="262626"/>
                <w:sz w:val="20"/>
                <w:szCs w:val="20"/>
              </w:rPr>
              <w:t xml:space="preserve">Dispensa dall’uso del corsivo e dello stampato minuscolo </w:t>
            </w:r>
          </w:p>
        </w:tc>
      </w:tr>
      <w:tr w:rsidR="0077381D" w:rsidRPr="0004727F" w14:paraId="755C992A" w14:textId="77777777">
        <w:tc>
          <w:tcPr>
            <w:tcW w:w="821" w:type="dxa"/>
            <w:tcBorders>
              <w:top w:val="single" w:sz="4" w:space="0" w:color="000000"/>
              <w:left w:val="single" w:sz="4" w:space="0" w:color="000000"/>
              <w:bottom w:val="single" w:sz="4" w:space="0" w:color="000000"/>
            </w:tcBorders>
            <w:shd w:val="clear" w:color="auto" w:fill="auto"/>
          </w:tcPr>
          <w:p w14:paraId="235CFF57" w14:textId="77777777" w:rsidR="0077381D" w:rsidRPr="0004727F" w:rsidRDefault="0077381D">
            <w:pPr>
              <w:numPr>
                <w:ilvl w:val="0"/>
                <w:numId w:val="8"/>
              </w:numPr>
              <w:tabs>
                <w:tab w:val="clear" w:pos="0"/>
                <w:tab w:val="left" w:pos="3"/>
              </w:tabs>
              <w:autoSpaceDE w:val="0"/>
              <w:snapToGrid w:val="0"/>
              <w:spacing w:before="60" w:after="60" w:line="240" w:lineRule="auto"/>
              <w:ind w:left="287" w:hanging="284"/>
              <w:rPr>
                <w:rFonts w:ascii="Times New Roman" w:hAnsi="Times New Roman"/>
                <w:b/>
                <w:bCs/>
                <w:color w:val="262626"/>
                <w:sz w:val="20"/>
                <w:szCs w:val="20"/>
              </w:rPr>
            </w:pPr>
          </w:p>
        </w:tc>
        <w:tc>
          <w:tcPr>
            <w:tcW w:w="9744" w:type="dxa"/>
            <w:tcBorders>
              <w:top w:val="single" w:sz="4" w:space="0" w:color="000000"/>
              <w:left w:val="single" w:sz="4" w:space="0" w:color="000000"/>
              <w:bottom w:val="single" w:sz="4" w:space="0" w:color="000000"/>
              <w:right w:val="single" w:sz="4" w:space="0" w:color="000000"/>
            </w:tcBorders>
            <w:shd w:val="clear" w:color="auto" w:fill="auto"/>
          </w:tcPr>
          <w:p w14:paraId="41BC718A" w14:textId="77777777" w:rsidR="0077381D" w:rsidRPr="0004727F" w:rsidRDefault="0077381D">
            <w:pPr>
              <w:autoSpaceDE w:val="0"/>
              <w:snapToGrid w:val="0"/>
              <w:spacing w:before="60" w:after="60"/>
              <w:rPr>
                <w:rFonts w:ascii="Times New Roman" w:hAnsi="Times New Roman"/>
                <w:color w:val="262626"/>
                <w:sz w:val="20"/>
                <w:szCs w:val="20"/>
              </w:rPr>
            </w:pPr>
            <w:r w:rsidRPr="0004727F">
              <w:rPr>
                <w:rFonts w:ascii="Times New Roman" w:hAnsi="Times New Roman"/>
                <w:color w:val="262626"/>
                <w:sz w:val="20"/>
                <w:szCs w:val="20"/>
              </w:rPr>
              <w:t>Dispensa dalla scrittura sotto dettatura di testi e/o appunti</w:t>
            </w:r>
          </w:p>
        </w:tc>
      </w:tr>
      <w:tr w:rsidR="0077381D" w:rsidRPr="0004727F" w14:paraId="2350F7A3" w14:textId="77777777">
        <w:tc>
          <w:tcPr>
            <w:tcW w:w="821" w:type="dxa"/>
            <w:tcBorders>
              <w:top w:val="single" w:sz="4" w:space="0" w:color="000000"/>
              <w:left w:val="single" w:sz="4" w:space="0" w:color="000000"/>
              <w:bottom w:val="single" w:sz="4" w:space="0" w:color="000000"/>
            </w:tcBorders>
            <w:shd w:val="clear" w:color="auto" w:fill="auto"/>
          </w:tcPr>
          <w:p w14:paraId="7C6CDEE2" w14:textId="77777777" w:rsidR="0077381D" w:rsidRPr="0004727F" w:rsidRDefault="0077381D">
            <w:pPr>
              <w:numPr>
                <w:ilvl w:val="0"/>
                <w:numId w:val="8"/>
              </w:numPr>
              <w:tabs>
                <w:tab w:val="clear" w:pos="0"/>
                <w:tab w:val="left" w:pos="3"/>
              </w:tabs>
              <w:autoSpaceDE w:val="0"/>
              <w:snapToGrid w:val="0"/>
              <w:spacing w:before="60" w:after="60" w:line="240" w:lineRule="auto"/>
              <w:ind w:left="287" w:hanging="284"/>
              <w:rPr>
                <w:rFonts w:ascii="Times New Roman" w:hAnsi="Times New Roman"/>
                <w:b/>
                <w:bCs/>
                <w:color w:val="262626"/>
                <w:sz w:val="20"/>
                <w:szCs w:val="20"/>
              </w:rPr>
            </w:pPr>
          </w:p>
        </w:tc>
        <w:tc>
          <w:tcPr>
            <w:tcW w:w="9744" w:type="dxa"/>
            <w:tcBorders>
              <w:top w:val="single" w:sz="4" w:space="0" w:color="000000"/>
              <w:left w:val="single" w:sz="4" w:space="0" w:color="000000"/>
              <w:bottom w:val="single" w:sz="4" w:space="0" w:color="000000"/>
              <w:right w:val="single" w:sz="4" w:space="0" w:color="000000"/>
            </w:tcBorders>
            <w:shd w:val="clear" w:color="auto" w:fill="auto"/>
          </w:tcPr>
          <w:p w14:paraId="77AF8367" w14:textId="77777777" w:rsidR="0077381D" w:rsidRPr="0004727F" w:rsidRDefault="0077381D">
            <w:pPr>
              <w:autoSpaceDE w:val="0"/>
              <w:snapToGrid w:val="0"/>
              <w:spacing w:before="60" w:after="60"/>
              <w:rPr>
                <w:rFonts w:ascii="Times New Roman" w:hAnsi="Times New Roman"/>
                <w:color w:val="262626"/>
                <w:sz w:val="20"/>
                <w:szCs w:val="20"/>
              </w:rPr>
            </w:pPr>
            <w:r w:rsidRPr="0004727F">
              <w:rPr>
                <w:rFonts w:ascii="Times New Roman" w:hAnsi="Times New Roman"/>
                <w:color w:val="262626"/>
                <w:sz w:val="20"/>
                <w:szCs w:val="20"/>
              </w:rPr>
              <w:t xml:space="preserve">Dispensa dal ricopiare testi o espressioni matematiche dalla lavagna </w:t>
            </w:r>
          </w:p>
        </w:tc>
      </w:tr>
      <w:tr w:rsidR="0077381D" w:rsidRPr="0004727F" w14:paraId="17A35632" w14:textId="77777777">
        <w:tc>
          <w:tcPr>
            <w:tcW w:w="821" w:type="dxa"/>
            <w:tcBorders>
              <w:top w:val="single" w:sz="4" w:space="0" w:color="000000"/>
              <w:left w:val="single" w:sz="4" w:space="0" w:color="000000"/>
              <w:bottom w:val="single" w:sz="4" w:space="0" w:color="000000"/>
            </w:tcBorders>
            <w:shd w:val="clear" w:color="auto" w:fill="auto"/>
          </w:tcPr>
          <w:p w14:paraId="7438ED5F" w14:textId="77777777" w:rsidR="0077381D" w:rsidRPr="0004727F" w:rsidRDefault="0077381D">
            <w:pPr>
              <w:numPr>
                <w:ilvl w:val="0"/>
                <w:numId w:val="8"/>
              </w:numPr>
              <w:tabs>
                <w:tab w:val="clear" w:pos="0"/>
                <w:tab w:val="left" w:pos="3"/>
              </w:tabs>
              <w:autoSpaceDE w:val="0"/>
              <w:snapToGrid w:val="0"/>
              <w:spacing w:before="60" w:after="60" w:line="240" w:lineRule="auto"/>
              <w:ind w:left="287" w:hanging="284"/>
              <w:rPr>
                <w:rFonts w:ascii="Times New Roman" w:hAnsi="Times New Roman"/>
                <w:b/>
                <w:bCs/>
                <w:color w:val="262626"/>
                <w:sz w:val="20"/>
                <w:szCs w:val="20"/>
              </w:rPr>
            </w:pPr>
          </w:p>
        </w:tc>
        <w:tc>
          <w:tcPr>
            <w:tcW w:w="9744" w:type="dxa"/>
            <w:tcBorders>
              <w:top w:val="single" w:sz="4" w:space="0" w:color="000000"/>
              <w:left w:val="single" w:sz="4" w:space="0" w:color="000000"/>
              <w:bottom w:val="single" w:sz="4" w:space="0" w:color="000000"/>
              <w:right w:val="single" w:sz="4" w:space="0" w:color="000000"/>
            </w:tcBorders>
            <w:shd w:val="clear" w:color="auto" w:fill="auto"/>
          </w:tcPr>
          <w:p w14:paraId="46F74874" w14:textId="77777777" w:rsidR="0077381D" w:rsidRPr="0004727F" w:rsidRDefault="0077381D">
            <w:pPr>
              <w:autoSpaceDE w:val="0"/>
              <w:snapToGrid w:val="0"/>
              <w:spacing w:before="60" w:after="60"/>
              <w:rPr>
                <w:rFonts w:ascii="Times New Roman" w:hAnsi="Times New Roman"/>
                <w:color w:val="262626"/>
                <w:sz w:val="20"/>
                <w:szCs w:val="20"/>
              </w:rPr>
            </w:pPr>
            <w:r w:rsidRPr="0004727F">
              <w:rPr>
                <w:rFonts w:ascii="Times New Roman" w:hAnsi="Times New Roman"/>
                <w:color w:val="262626"/>
                <w:sz w:val="20"/>
                <w:szCs w:val="20"/>
              </w:rPr>
              <w:t xml:space="preserve">Dispensa dallo studio mnemonico delle tabelline, delle forme verbali, delle poesie </w:t>
            </w:r>
          </w:p>
        </w:tc>
      </w:tr>
      <w:tr w:rsidR="0077381D" w:rsidRPr="0004727F" w14:paraId="3F81A245" w14:textId="77777777">
        <w:tc>
          <w:tcPr>
            <w:tcW w:w="821" w:type="dxa"/>
            <w:tcBorders>
              <w:top w:val="single" w:sz="4" w:space="0" w:color="000000"/>
              <w:left w:val="single" w:sz="4" w:space="0" w:color="000000"/>
              <w:bottom w:val="single" w:sz="4" w:space="0" w:color="000000"/>
            </w:tcBorders>
            <w:shd w:val="clear" w:color="auto" w:fill="auto"/>
          </w:tcPr>
          <w:p w14:paraId="702E7DA6" w14:textId="77777777" w:rsidR="0077381D" w:rsidRPr="0004727F" w:rsidRDefault="0077381D">
            <w:pPr>
              <w:numPr>
                <w:ilvl w:val="0"/>
                <w:numId w:val="8"/>
              </w:numPr>
              <w:tabs>
                <w:tab w:val="clear" w:pos="0"/>
                <w:tab w:val="left" w:pos="3"/>
              </w:tabs>
              <w:autoSpaceDE w:val="0"/>
              <w:snapToGrid w:val="0"/>
              <w:spacing w:before="60" w:after="60" w:line="240" w:lineRule="auto"/>
              <w:ind w:left="287" w:hanging="284"/>
              <w:rPr>
                <w:rFonts w:ascii="Times New Roman" w:hAnsi="Times New Roman"/>
                <w:b/>
                <w:bCs/>
                <w:color w:val="262626"/>
                <w:sz w:val="20"/>
                <w:szCs w:val="20"/>
              </w:rPr>
            </w:pPr>
          </w:p>
        </w:tc>
        <w:tc>
          <w:tcPr>
            <w:tcW w:w="9744" w:type="dxa"/>
            <w:tcBorders>
              <w:top w:val="single" w:sz="4" w:space="0" w:color="000000"/>
              <w:left w:val="single" w:sz="4" w:space="0" w:color="000000"/>
              <w:bottom w:val="single" w:sz="4" w:space="0" w:color="000000"/>
              <w:right w:val="single" w:sz="4" w:space="0" w:color="000000"/>
            </w:tcBorders>
            <w:shd w:val="clear" w:color="auto" w:fill="auto"/>
          </w:tcPr>
          <w:p w14:paraId="42974011" w14:textId="77777777" w:rsidR="0077381D" w:rsidRPr="0004727F" w:rsidRDefault="0077381D">
            <w:pPr>
              <w:autoSpaceDE w:val="0"/>
              <w:snapToGrid w:val="0"/>
              <w:spacing w:before="60" w:after="60"/>
              <w:rPr>
                <w:rFonts w:ascii="Times New Roman" w:hAnsi="Times New Roman"/>
                <w:color w:val="262626"/>
                <w:sz w:val="20"/>
                <w:szCs w:val="20"/>
              </w:rPr>
            </w:pPr>
            <w:r w:rsidRPr="0004727F">
              <w:rPr>
                <w:rFonts w:ascii="Times New Roman" w:hAnsi="Times New Roman"/>
                <w:color w:val="262626"/>
                <w:sz w:val="20"/>
                <w:szCs w:val="20"/>
              </w:rPr>
              <w:t xml:space="preserve">Dispensa dall’utilizzo di tempi standard </w:t>
            </w:r>
          </w:p>
        </w:tc>
      </w:tr>
      <w:tr w:rsidR="0077381D" w:rsidRPr="0004727F" w14:paraId="3DCCEF9E" w14:textId="77777777">
        <w:tc>
          <w:tcPr>
            <w:tcW w:w="821" w:type="dxa"/>
            <w:tcBorders>
              <w:top w:val="single" w:sz="4" w:space="0" w:color="000000"/>
              <w:left w:val="single" w:sz="4" w:space="0" w:color="000000"/>
              <w:bottom w:val="single" w:sz="4" w:space="0" w:color="000000"/>
            </w:tcBorders>
            <w:shd w:val="clear" w:color="auto" w:fill="auto"/>
          </w:tcPr>
          <w:p w14:paraId="6B3AFF97" w14:textId="77777777" w:rsidR="0077381D" w:rsidRPr="0004727F" w:rsidRDefault="0077381D">
            <w:pPr>
              <w:numPr>
                <w:ilvl w:val="0"/>
                <w:numId w:val="8"/>
              </w:numPr>
              <w:tabs>
                <w:tab w:val="clear" w:pos="0"/>
                <w:tab w:val="left" w:pos="3"/>
              </w:tabs>
              <w:autoSpaceDE w:val="0"/>
              <w:snapToGrid w:val="0"/>
              <w:spacing w:before="60" w:after="60" w:line="240" w:lineRule="auto"/>
              <w:ind w:left="287" w:hanging="284"/>
              <w:rPr>
                <w:rFonts w:ascii="Times New Roman" w:hAnsi="Times New Roman"/>
                <w:b/>
                <w:bCs/>
                <w:color w:val="262626"/>
                <w:sz w:val="20"/>
                <w:szCs w:val="20"/>
              </w:rPr>
            </w:pPr>
          </w:p>
        </w:tc>
        <w:tc>
          <w:tcPr>
            <w:tcW w:w="9744" w:type="dxa"/>
            <w:tcBorders>
              <w:top w:val="single" w:sz="4" w:space="0" w:color="000000"/>
              <w:left w:val="single" w:sz="4" w:space="0" w:color="000000"/>
              <w:bottom w:val="single" w:sz="4" w:space="0" w:color="000000"/>
              <w:right w:val="single" w:sz="4" w:space="0" w:color="000000"/>
            </w:tcBorders>
            <w:shd w:val="clear" w:color="auto" w:fill="auto"/>
          </w:tcPr>
          <w:p w14:paraId="516C2B7B" w14:textId="77777777" w:rsidR="0077381D" w:rsidRPr="0004727F" w:rsidRDefault="0077381D">
            <w:pPr>
              <w:autoSpaceDE w:val="0"/>
              <w:snapToGrid w:val="0"/>
              <w:spacing w:before="60" w:after="60"/>
              <w:rPr>
                <w:rFonts w:ascii="Times New Roman" w:hAnsi="Times New Roman"/>
                <w:color w:val="262626"/>
                <w:sz w:val="20"/>
                <w:szCs w:val="20"/>
              </w:rPr>
            </w:pPr>
            <w:r w:rsidRPr="0004727F">
              <w:rPr>
                <w:rFonts w:ascii="Times New Roman" w:hAnsi="Times New Roman"/>
                <w:color w:val="262626"/>
                <w:sz w:val="20"/>
                <w:szCs w:val="20"/>
              </w:rPr>
              <w:t>Riduzione delle consegne senza modificare gli obiettivi</w:t>
            </w:r>
          </w:p>
        </w:tc>
      </w:tr>
      <w:tr w:rsidR="0077381D" w:rsidRPr="0004727F" w14:paraId="1FB24731" w14:textId="77777777">
        <w:trPr>
          <w:trHeight w:val="133"/>
        </w:trPr>
        <w:tc>
          <w:tcPr>
            <w:tcW w:w="821" w:type="dxa"/>
            <w:tcBorders>
              <w:top w:val="single" w:sz="4" w:space="0" w:color="000000"/>
              <w:left w:val="single" w:sz="4" w:space="0" w:color="000000"/>
              <w:bottom w:val="single" w:sz="4" w:space="0" w:color="000000"/>
            </w:tcBorders>
            <w:shd w:val="clear" w:color="auto" w:fill="auto"/>
          </w:tcPr>
          <w:p w14:paraId="7A114362" w14:textId="77777777" w:rsidR="0077381D" w:rsidRPr="0004727F" w:rsidRDefault="0077381D">
            <w:pPr>
              <w:numPr>
                <w:ilvl w:val="0"/>
                <w:numId w:val="8"/>
              </w:numPr>
              <w:tabs>
                <w:tab w:val="clear" w:pos="0"/>
                <w:tab w:val="left" w:pos="3"/>
              </w:tabs>
              <w:autoSpaceDE w:val="0"/>
              <w:snapToGrid w:val="0"/>
              <w:spacing w:before="60" w:after="60" w:line="240" w:lineRule="auto"/>
              <w:ind w:left="287" w:hanging="284"/>
              <w:rPr>
                <w:rFonts w:ascii="Times New Roman" w:hAnsi="Times New Roman"/>
                <w:b/>
                <w:bCs/>
                <w:color w:val="262626"/>
                <w:sz w:val="20"/>
                <w:szCs w:val="20"/>
              </w:rPr>
            </w:pPr>
          </w:p>
        </w:tc>
        <w:tc>
          <w:tcPr>
            <w:tcW w:w="9744" w:type="dxa"/>
            <w:tcBorders>
              <w:top w:val="single" w:sz="4" w:space="0" w:color="000000"/>
              <w:left w:val="single" w:sz="4" w:space="0" w:color="000000"/>
              <w:bottom w:val="single" w:sz="4" w:space="0" w:color="000000"/>
              <w:right w:val="single" w:sz="4" w:space="0" w:color="000000"/>
            </w:tcBorders>
            <w:shd w:val="clear" w:color="auto" w:fill="auto"/>
          </w:tcPr>
          <w:p w14:paraId="0352EF48" w14:textId="77777777" w:rsidR="0077381D" w:rsidRPr="0004727F" w:rsidRDefault="0077381D">
            <w:pPr>
              <w:autoSpaceDE w:val="0"/>
              <w:snapToGrid w:val="0"/>
              <w:spacing w:before="60" w:after="60"/>
              <w:rPr>
                <w:rFonts w:ascii="Times New Roman" w:hAnsi="Times New Roman"/>
                <w:color w:val="262626"/>
                <w:sz w:val="20"/>
                <w:szCs w:val="20"/>
              </w:rPr>
            </w:pPr>
            <w:r w:rsidRPr="0004727F">
              <w:rPr>
                <w:rFonts w:ascii="Times New Roman" w:hAnsi="Times New Roman"/>
                <w:color w:val="262626"/>
                <w:sz w:val="20"/>
                <w:szCs w:val="20"/>
              </w:rPr>
              <w:t>Dispensa da un eccessivo carico di compiti con riadattamento e riduzione delle pagine da studiare, senza modificare gli obiettivi</w:t>
            </w:r>
          </w:p>
        </w:tc>
      </w:tr>
      <w:tr w:rsidR="0077381D" w:rsidRPr="0004727F" w14:paraId="35105D83" w14:textId="77777777">
        <w:tc>
          <w:tcPr>
            <w:tcW w:w="821" w:type="dxa"/>
            <w:tcBorders>
              <w:top w:val="single" w:sz="4" w:space="0" w:color="000000"/>
              <w:left w:val="single" w:sz="4" w:space="0" w:color="000000"/>
              <w:bottom w:val="single" w:sz="4" w:space="0" w:color="000000"/>
            </w:tcBorders>
            <w:shd w:val="clear" w:color="auto" w:fill="auto"/>
          </w:tcPr>
          <w:p w14:paraId="1561F8D3" w14:textId="77777777" w:rsidR="0077381D" w:rsidRPr="0004727F" w:rsidRDefault="0077381D">
            <w:pPr>
              <w:numPr>
                <w:ilvl w:val="0"/>
                <w:numId w:val="8"/>
              </w:numPr>
              <w:tabs>
                <w:tab w:val="clear" w:pos="0"/>
                <w:tab w:val="left" w:pos="3"/>
              </w:tabs>
              <w:autoSpaceDE w:val="0"/>
              <w:snapToGrid w:val="0"/>
              <w:spacing w:before="60" w:after="60" w:line="240" w:lineRule="auto"/>
              <w:ind w:left="287" w:hanging="284"/>
              <w:rPr>
                <w:rFonts w:ascii="Times New Roman" w:hAnsi="Times New Roman"/>
                <w:b/>
                <w:bCs/>
                <w:color w:val="262626"/>
                <w:sz w:val="20"/>
                <w:szCs w:val="20"/>
              </w:rPr>
            </w:pPr>
          </w:p>
        </w:tc>
        <w:tc>
          <w:tcPr>
            <w:tcW w:w="9744" w:type="dxa"/>
            <w:tcBorders>
              <w:top w:val="single" w:sz="4" w:space="0" w:color="000000"/>
              <w:left w:val="single" w:sz="4" w:space="0" w:color="000000"/>
              <w:bottom w:val="single" w:sz="4" w:space="0" w:color="000000"/>
              <w:right w:val="single" w:sz="4" w:space="0" w:color="000000"/>
            </w:tcBorders>
            <w:shd w:val="clear" w:color="auto" w:fill="auto"/>
          </w:tcPr>
          <w:p w14:paraId="6A936ED9" w14:textId="599D5F05" w:rsidR="0077381D" w:rsidRPr="0004727F" w:rsidRDefault="0077381D">
            <w:pPr>
              <w:autoSpaceDE w:val="0"/>
              <w:snapToGrid w:val="0"/>
              <w:spacing w:before="60" w:after="60"/>
              <w:rPr>
                <w:rFonts w:ascii="Times New Roman" w:hAnsi="Times New Roman"/>
                <w:color w:val="262626"/>
                <w:sz w:val="20"/>
                <w:szCs w:val="20"/>
              </w:rPr>
            </w:pPr>
            <w:r w:rsidRPr="0004727F">
              <w:rPr>
                <w:rFonts w:ascii="Times New Roman" w:hAnsi="Times New Roman"/>
                <w:color w:val="262626"/>
                <w:sz w:val="20"/>
                <w:szCs w:val="20"/>
              </w:rPr>
              <w:t>Dispensa dalla sovrapposizione di c</w:t>
            </w:r>
            <w:r w:rsidR="00133101">
              <w:rPr>
                <w:rFonts w:ascii="Times New Roman" w:hAnsi="Times New Roman"/>
                <w:color w:val="262626"/>
                <w:sz w:val="20"/>
                <w:szCs w:val="20"/>
              </w:rPr>
              <w:t xml:space="preserve">ompiti e interrogazioni di più </w:t>
            </w:r>
            <w:r w:rsidRPr="0004727F">
              <w:rPr>
                <w:rFonts w:ascii="Times New Roman" w:hAnsi="Times New Roman"/>
                <w:color w:val="262626"/>
                <w:sz w:val="20"/>
                <w:szCs w:val="20"/>
              </w:rPr>
              <w:t xml:space="preserve">materie </w:t>
            </w:r>
          </w:p>
        </w:tc>
      </w:tr>
      <w:tr w:rsidR="0077381D" w:rsidRPr="0004727F" w14:paraId="00963AE4" w14:textId="77777777">
        <w:tc>
          <w:tcPr>
            <w:tcW w:w="821" w:type="dxa"/>
            <w:tcBorders>
              <w:top w:val="single" w:sz="4" w:space="0" w:color="000000"/>
              <w:left w:val="single" w:sz="4" w:space="0" w:color="000000"/>
              <w:bottom w:val="single" w:sz="4" w:space="0" w:color="000000"/>
            </w:tcBorders>
            <w:shd w:val="clear" w:color="auto" w:fill="auto"/>
          </w:tcPr>
          <w:p w14:paraId="4FE04CE5" w14:textId="77777777" w:rsidR="0077381D" w:rsidRPr="0004727F" w:rsidRDefault="0077381D">
            <w:pPr>
              <w:numPr>
                <w:ilvl w:val="0"/>
                <w:numId w:val="8"/>
              </w:numPr>
              <w:tabs>
                <w:tab w:val="clear" w:pos="0"/>
                <w:tab w:val="left" w:pos="3"/>
              </w:tabs>
              <w:autoSpaceDE w:val="0"/>
              <w:snapToGrid w:val="0"/>
              <w:spacing w:before="60" w:after="60" w:line="240" w:lineRule="auto"/>
              <w:ind w:left="287" w:hanging="284"/>
              <w:rPr>
                <w:rFonts w:ascii="Times New Roman" w:hAnsi="Times New Roman"/>
                <w:b/>
                <w:bCs/>
                <w:color w:val="262626"/>
                <w:sz w:val="20"/>
                <w:szCs w:val="20"/>
              </w:rPr>
            </w:pPr>
          </w:p>
        </w:tc>
        <w:tc>
          <w:tcPr>
            <w:tcW w:w="9744" w:type="dxa"/>
            <w:tcBorders>
              <w:top w:val="single" w:sz="4" w:space="0" w:color="000000"/>
              <w:left w:val="single" w:sz="4" w:space="0" w:color="000000"/>
              <w:bottom w:val="single" w:sz="4" w:space="0" w:color="000000"/>
              <w:right w:val="single" w:sz="4" w:space="0" w:color="000000"/>
            </w:tcBorders>
            <w:shd w:val="clear" w:color="auto" w:fill="auto"/>
          </w:tcPr>
          <w:p w14:paraId="6AF2D304" w14:textId="77777777" w:rsidR="0077381D" w:rsidRPr="0004727F" w:rsidRDefault="0077381D">
            <w:pPr>
              <w:autoSpaceDE w:val="0"/>
              <w:snapToGrid w:val="0"/>
              <w:spacing w:before="60" w:after="60"/>
              <w:rPr>
                <w:rFonts w:ascii="Times New Roman" w:hAnsi="Times New Roman"/>
                <w:color w:val="262626"/>
                <w:sz w:val="20"/>
                <w:szCs w:val="20"/>
              </w:rPr>
            </w:pPr>
            <w:r w:rsidRPr="0004727F">
              <w:rPr>
                <w:rFonts w:ascii="Times New Roman" w:hAnsi="Times New Roman"/>
                <w:color w:val="262626"/>
                <w:sz w:val="20"/>
                <w:szCs w:val="20"/>
              </w:rPr>
              <w:t xml:space="preserve">Dispensa parziale dallo studio della lingua straniera in forma scritta, che verrà valutata in percentuale minore rispetto all’orale non considerando errori ortografici e di spelling </w:t>
            </w:r>
          </w:p>
        </w:tc>
      </w:tr>
      <w:tr w:rsidR="0077381D" w:rsidRPr="0004727F" w14:paraId="44B07E8D" w14:textId="77777777">
        <w:trPr>
          <w:trHeight w:val="150"/>
        </w:trPr>
        <w:tc>
          <w:tcPr>
            <w:tcW w:w="821" w:type="dxa"/>
            <w:tcBorders>
              <w:top w:val="single" w:sz="4" w:space="0" w:color="000000"/>
              <w:left w:val="single" w:sz="4" w:space="0" w:color="000000"/>
              <w:bottom w:val="single" w:sz="4" w:space="0" w:color="000000"/>
            </w:tcBorders>
            <w:shd w:val="clear" w:color="auto" w:fill="auto"/>
          </w:tcPr>
          <w:p w14:paraId="1E5DE8D0" w14:textId="77777777" w:rsidR="0077381D" w:rsidRPr="0004727F" w:rsidRDefault="0077381D">
            <w:pPr>
              <w:numPr>
                <w:ilvl w:val="0"/>
                <w:numId w:val="8"/>
              </w:numPr>
              <w:tabs>
                <w:tab w:val="clear" w:pos="0"/>
                <w:tab w:val="left" w:pos="3"/>
              </w:tabs>
              <w:autoSpaceDE w:val="0"/>
              <w:snapToGrid w:val="0"/>
              <w:spacing w:before="60" w:after="60" w:line="240" w:lineRule="auto"/>
              <w:ind w:left="287" w:hanging="284"/>
              <w:rPr>
                <w:rFonts w:ascii="Times New Roman" w:hAnsi="Times New Roman"/>
                <w:b/>
                <w:bCs/>
                <w:color w:val="262626"/>
                <w:sz w:val="20"/>
                <w:szCs w:val="20"/>
              </w:rPr>
            </w:pPr>
          </w:p>
        </w:tc>
        <w:tc>
          <w:tcPr>
            <w:tcW w:w="9744" w:type="dxa"/>
            <w:tcBorders>
              <w:top w:val="single" w:sz="4" w:space="0" w:color="000000"/>
              <w:left w:val="single" w:sz="4" w:space="0" w:color="000000"/>
              <w:bottom w:val="single" w:sz="4" w:space="0" w:color="000000"/>
              <w:right w:val="single" w:sz="4" w:space="0" w:color="000000"/>
            </w:tcBorders>
            <w:shd w:val="clear" w:color="auto" w:fill="auto"/>
          </w:tcPr>
          <w:p w14:paraId="13B93EF2" w14:textId="60E3C62D" w:rsidR="0077381D" w:rsidRPr="0004727F" w:rsidRDefault="0077381D">
            <w:pPr>
              <w:autoSpaceDE w:val="0"/>
              <w:snapToGrid w:val="0"/>
              <w:spacing w:before="60" w:after="60"/>
              <w:rPr>
                <w:rFonts w:ascii="Times New Roman" w:hAnsi="Times New Roman"/>
                <w:color w:val="262626"/>
                <w:sz w:val="20"/>
                <w:szCs w:val="20"/>
              </w:rPr>
            </w:pPr>
            <w:r w:rsidRPr="0004727F">
              <w:rPr>
                <w:rFonts w:ascii="Times New Roman" w:hAnsi="Times New Roman"/>
                <w:color w:val="262626"/>
                <w:sz w:val="20"/>
                <w:szCs w:val="20"/>
              </w:rPr>
              <w:t>Integrazione dei libri di testo con appunti su supporto registrato, di</w:t>
            </w:r>
            <w:r w:rsidR="00133101">
              <w:rPr>
                <w:rFonts w:ascii="Times New Roman" w:hAnsi="Times New Roman"/>
                <w:color w:val="262626"/>
                <w:sz w:val="20"/>
                <w:szCs w:val="20"/>
              </w:rPr>
              <w:t>gitalizzato o cartaceo stampato</w:t>
            </w:r>
            <w:r w:rsidRPr="0004727F">
              <w:rPr>
                <w:rFonts w:ascii="Times New Roman" w:hAnsi="Times New Roman"/>
                <w:color w:val="262626"/>
                <w:sz w:val="20"/>
                <w:szCs w:val="20"/>
              </w:rPr>
              <w:t xml:space="preserve"> sintesi vocale, mappe, schemi, formulari</w:t>
            </w:r>
          </w:p>
        </w:tc>
      </w:tr>
      <w:tr w:rsidR="0077381D" w:rsidRPr="0004727F" w14:paraId="0C1F39C4" w14:textId="77777777">
        <w:tc>
          <w:tcPr>
            <w:tcW w:w="821" w:type="dxa"/>
            <w:tcBorders>
              <w:top w:val="single" w:sz="4" w:space="0" w:color="000000"/>
              <w:left w:val="single" w:sz="4" w:space="0" w:color="000000"/>
              <w:bottom w:val="single" w:sz="4" w:space="0" w:color="000000"/>
            </w:tcBorders>
            <w:shd w:val="clear" w:color="auto" w:fill="auto"/>
          </w:tcPr>
          <w:p w14:paraId="41F3C4FF" w14:textId="77777777" w:rsidR="0077381D" w:rsidRPr="0004727F" w:rsidRDefault="0077381D">
            <w:pPr>
              <w:numPr>
                <w:ilvl w:val="0"/>
                <w:numId w:val="8"/>
              </w:numPr>
              <w:tabs>
                <w:tab w:val="clear" w:pos="0"/>
                <w:tab w:val="left" w:pos="3"/>
              </w:tabs>
              <w:autoSpaceDE w:val="0"/>
              <w:snapToGrid w:val="0"/>
              <w:spacing w:before="60" w:after="60" w:line="240" w:lineRule="auto"/>
              <w:ind w:left="287" w:hanging="284"/>
              <w:rPr>
                <w:rFonts w:ascii="Times New Roman" w:hAnsi="Times New Roman"/>
                <w:b/>
                <w:bCs/>
                <w:color w:val="262626"/>
                <w:sz w:val="20"/>
                <w:szCs w:val="20"/>
              </w:rPr>
            </w:pPr>
          </w:p>
        </w:tc>
        <w:tc>
          <w:tcPr>
            <w:tcW w:w="9744" w:type="dxa"/>
            <w:tcBorders>
              <w:top w:val="single" w:sz="4" w:space="0" w:color="000000"/>
              <w:left w:val="single" w:sz="4" w:space="0" w:color="000000"/>
              <w:bottom w:val="single" w:sz="4" w:space="0" w:color="000000"/>
              <w:right w:val="single" w:sz="4" w:space="0" w:color="000000"/>
            </w:tcBorders>
            <w:shd w:val="clear" w:color="auto" w:fill="auto"/>
          </w:tcPr>
          <w:p w14:paraId="3FD93DA8" w14:textId="77777777" w:rsidR="0077381D" w:rsidRPr="0004727F" w:rsidRDefault="0077381D">
            <w:pPr>
              <w:autoSpaceDE w:val="0"/>
              <w:snapToGrid w:val="0"/>
              <w:spacing w:before="60" w:after="60"/>
              <w:rPr>
                <w:rFonts w:ascii="Times New Roman" w:hAnsi="Times New Roman"/>
                <w:color w:val="262626"/>
                <w:sz w:val="20"/>
                <w:szCs w:val="20"/>
              </w:rPr>
            </w:pPr>
            <w:r w:rsidRPr="0004727F">
              <w:rPr>
                <w:rFonts w:ascii="Times New Roman" w:hAnsi="Times New Roman"/>
                <w:color w:val="262626"/>
                <w:sz w:val="20"/>
                <w:szCs w:val="20"/>
              </w:rPr>
              <w:t xml:space="preserve">Accordo sulle modalità e i tempi delle verifiche scritte con possibilità di utilizzare supporti multimediali </w:t>
            </w:r>
          </w:p>
        </w:tc>
      </w:tr>
      <w:tr w:rsidR="0077381D" w:rsidRPr="0004727F" w14:paraId="0C55BDB9" w14:textId="77777777">
        <w:tc>
          <w:tcPr>
            <w:tcW w:w="821" w:type="dxa"/>
            <w:tcBorders>
              <w:top w:val="single" w:sz="4" w:space="0" w:color="000000"/>
              <w:left w:val="single" w:sz="4" w:space="0" w:color="000000"/>
              <w:bottom w:val="single" w:sz="4" w:space="0" w:color="000000"/>
            </w:tcBorders>
            <w:shd w:val="clear" w:color="auto" w:fill="auto"/>
          </w:tcPr>
          <w:p w14:paraId="24F7BE9D" w14:textId="77777777" w:rsidR="0077381D" w:rsidRPr="0004727F" w:rsidRDefault="0077381D">
            <w:pPr>
              <w:numPr>
                <w:ilvl w:val="0"/>
                <w:numId w:val="8"/>
              </w:numPr>
              <w:tabs>
                <w:tab w:val="clear" w:pos="0"/>
                <w:tab w:val="left" w:pos="3"/>
              </w:tabs>
              <w:autoSpaceDE w:val="0"/>
              <w:snapToGrid w:val="0"/>
              <w:spacing w:before="60" w:after="60" w:line="240" w:lineRule="auto"/>
              <w:ind w:left="287" w:hanging="284"/>
              <w:rPr>
                <w:rFonts w:ascii="Times New Roman" w:hAnsi="Times New Roman"/>
                <w:b/>
                <w:bCs/>
                <w:color w:val="262626"/>
                <w:sz w:val="20"/>
                <w:szCs w:val="20"/>
              </w:rPr>
            </w:pPr>
          </w:p>
        </w:tc>
        <w:tc>
          <w:tcPr>
            <w:tcW w:w="9744" w:type="dxa"/>
            <w:tcBorders>
              <w:top w:val="single" w:sz="4" w:space="0" w:color="000000"/>
              <w:left w:val="single" w:sz="4" w:space="0" w:color="000000"/>
              <w:bottom w:val="single" w:sz="4" w:space="0" w:color="000000"/>
              <w:right w:val="single" w:sz="4" w:space="0" w:color="000000"/>
            </w:tcBorders>
            <w:shd w:val="clear" w:color="auto" w:fill="auto"/>
          </w:tcPr>
          <w:p w14:paraId="4F585F88" w14:textId="77777777" w:rsidR="0077381D" w:rsidRPr="0004727F" w:rsidRDefault="0077381D">
            <w:pPr>
              <w:autoSpaceDE w:val="0"/>
              <w:snapToGrid w:val="0"/>
              <w:spacing w:before="60" w:after="60"/>
              <w:rPr>
                <w:rFonts w:ascii="Times New Roman" w:hAnsi="Times New Roman"/>
                <w:color w:val="262626"/>
                <w:sz w:val="20"/>
                <w:szCs w:val="20"/>
              </w:rPr>
            </w:pPr>
            <w:r w:rsidRPr="0004727F">
              <w:rPr>
                <w:rFonts w:ascii="Times New Roman" w:hAnsi="Times New Roman"/>
                <w:color w:val="262626"/>
                <w:sz w:val="20"/>
                <w:szCs w:val="20"/>
              </w:rPr>
              <w:t xml:space="preserve">Accordo sui tempi e sulle modalità delle interrogazioni </w:t>
            </w:r>
          </w:p>
        </w:tc>
      </w:tr>
      <w:tr w:rsidR="0077381D" w:rsidRPr="0004727F" w14:paraId="3B51F969" w14:textId="77777777">
        <w:tc>
          <w:tcPr>
            <w:tcW w:w="821" w:type="dxa"/>
            <w:tcBorders>
              <w:top w:val="single" w:sz="4" w:space="0" w:color="000000"/>
              <w:left w:val="single" w:sz="4" w:space="0" w:color="000000"/>
              <w:bottom w:val="single" w:sz="4" w:space="0" w:color="000000"/>
            </w:tcBorders>
            <w:shd w:val="clear" w:color="auto" w:fill="auto"/>
          </w:tcPr>
          <w:p w14:paraId="505C2977" w14:textId="77777777" w:rsidR="0077381D" w:rsidRPr="0004727F" w:rsidRDefault="0077381D">
            <w:pPr>
              <w:numPr>
                <w:ilvl w:val="0"/>
                <w:numId w:val="8"/>
              </w:numPr>
              <w:tabs>
                <w:tab w:val="clear" w:pos="0"/>
                <w:tab w:val="left" w:pos="3"/>
              </w:tabs>
              <w:autoSpaceDE w:val="0"/>
              <w:snapToGrid w:val="0"/>
              <w:spacing w:before="60" w:after="60" w:line="240" w:lineRule="auto"/>
              <w:ind w:left="287" w:hanging="284"/>
              <w:rPr>
                <w:rFonts w:ascii="Times New Roman" w:hAnsi="Times New Roman"/>
                <w:b/>
                <w:bCs/>
                <w:color w:val="262626"/>
                <w:sz w:val="20"/>
                <w:szCs w:val="20"/>
              </w:rPr>
            </w:pPr>
          </w:p>
        </w:tc>
        <w:tc>
          <w:tcPr>
            <w:tcW w:w="9744" w:type="dxa"/>
            <w:tcBorders>
              <w:top w:val="single" w:sz="4" w:space="0" w:color="000000"/>
              <w:left w:val="single" w:sz="4" w:space="0" w:color="000000"/>
              <w:bottom w:val="single" w:sz="4" w:space="0" w:color="000000"/>
              <w:right w:val="single" w:sz="4" w:space="0" w:color="000000"/>
            </w:tcBorders>
            <w:shd w:val="clear" w:color="auto" w:fill="auto"/>
          </w:tcPr>
          <w:p w14:paraId="7AAF8A1A" w14:textId="77777777" w:rsidR="0077381D" w:rsidRPr="0004727F" w:rsidRDefault="0077381D">
            <w:pPr>
              <w:autoSpaceDE w:val="0"/>
              <w:snapToGrid w:val="0"/>
              <w:spacing w:before="60" w:after="60"/>
              <w:rPr>
                <w:rFonts w:ascii="Times New Roman" w:hAnsi="Times New Roman"/>
                <w:color w:val="262626"/>
                <w:sz w:val="20"/>
                <w:szCs w:val="20"/>
              </w:rPr>
            </w:pPr>
            <w:r w:rsidRPr="0004727F">
              <w:rPr>
                <w:rFonts w:ascii="Times New Roman" w:hAnsi="Times New Roman"/>
                <w:color w:val="262626"/>
                <w:sz w:val="20"/>
                <w:szCs w:val="20"/>
              </w:rPr>
              <w:t xml:space="preserve">Nelle verifiche, riduzione e adattamento del numero degli esercizi senza modificare gli obiettivi </w:t>
            </w:r>
          </w:p>
        </w:tc>
      </w:tr>
      <w:tr w:rsidR="0077381D" w:rsidRPr="0004727F" w14:paraId="2635F536" w14:textId="77777777">
        <w:tc>
          <w:tcPr>
            <w:tcW w:w="821" w:type="dxa"/>
            <w:tcBorders>
              <w:top w:val="single" w:sz="4" w:space="0" w:color="000000"/>
              <w:left w:val="single" w:sz="4" w:space="0" w:color="000000"/>
              <w:bottom w:val="single" w:sz="4" w:space="0" w:color="000000"/>
            </w:tcBorders>
            <w:shd w:val="clear" w:color="auto" w:fill="auto"/>
          </w:tcPr>
          <w:p w14:paraId="52DA159F" w14:textId="77777777" w:rsidR="0077381D" w:rsidRPr="0004727F" w:rsidRDefault="0077381D">
            <w:pPr>
              <w:numPr>
                <w:ilvl w:val="0"/>
                <w:numId w:val="8"/>
              </w:numPr>
              <w:tabs>
                <w:tab w:val="clear" w:pos="0"/>
                <w:tab w:val="left" w:pos="3"/>
              </w:tabs>
              <w:autoSpaceDE w:val="0"/>
              <w:snapToGrid w:val="0"/>
              <w:spacing w:before="60" w:after="60" w:line="240" w:lineRule="auto"/>
              <w:ind w:left="287" w:hanging="284"/>
              <w:rPr>
                <w:rFonts w:ascii="Times New Roman" w:hAnsi="Times New Roman"/>
                <w:b/>
                <w:bCs/>
                <w:color w:val="262626"/>
                <w:sz w:val="20"/>
                <w:szCs w:val="20"/>
              </w:rPr>
            </w:pPr>
          </w:p>
        </w:tc>
        <w:tc>
          <w:tcPr>
            <w:tcW w:w="9744" w:type="dxa"/>
            <w:tcBorders>
              <w:top w:val="single" w:sz="4" w:space="0" w:color="000000"/>
              <w:left w:val="single" w:sz="4" w:space="0" w:color="000000"/>
              <w:bottom w:val="single" w:sz="4" w:space="0" w:color="000000"/>
              <w:right w:val="single" w:sz="4" w:space="0" w:color="000000"/>
            </w:tcBorders>
            <w:shd w:val="clear" w:color="auto" w:fill="auto"/>
          </w:tcPr>
          <w:p w14:paraId="137C64DC" w14:textId="511701FA" w:rsidR="0077381D" w:rsidRPr="0004727F" w:rsidRDefault="0077381D">
            <w:pPr>
              <w:autoSpaceDE w:val="0"/>
              <w:snapToGrid w:val="0"/>
              <w:spacing w:before="60" w:after="60"/>
              <w:rPr>
                <w:rFonts w:ascii="Times New Roman" w:hAnsi="Times New Roman"/>
                <w:color w:val="262626"/>
                <w:sz w:val="20"/>
                <w:szCs w:val="20"/>
              </w:rPr>
            </w:pPr>
            <w:r w:rsidRPr="0004727F">
              <w:rPr>
                <w:rFonts w:ascii="Times New Roman" w:hAnsi="Times New Roman"/>
                <w:color w:val="262626"/>
                <w:sz w:val="20"/>
                <w:szCs w:val="20"/>
              </w:rPr>
              <w:t xml:space="preserve">Nelle verifiche scritte, utilizzo di domande a risposta multipla e (con possibilità di completamento e/o arricchimento </w:t>
            </w:r>
            <w:r w:rsidR="00133101">
              <w:rPr>
                <w:rFonts w:ascii="Times New Roman" w:hAnsi="Times New Roman"/>
                <w:color w:val="262626"/>
                <w:sz w:val="20"/>
                <w:szCs w:val="20"/>
              </w:rPr>
              <w:t>con una</w:t>
            </w:r>
            <w:r w:rsidRPr="0004727F">
              <w:rPr>
                <w:rFonts w:ascii="Times New Roman" w:hAnsi="Times New Roman"/>
                <w:color w:val="262626"/>
                <w:sz w:val="20"/>
                <w:szCs w:val="20"/>
              </w:rPr>
              <w:t xml:space="preserve"> discussione orale);  riduzione al minimo delle domande a risposte aperte </w:t>
            </w:r>
          </w:p>
        </w:tc>
      </w:tr>
      <w:tr w:rsidR="0077381D" w:rsidRPr="0004727F" w14:paraId="4D4A4D17" w14:textId="77777777">
        <w:tc>
          <w:tcPr>
            <w:tcW w:w="821" w:type="dxa"/>
            <w:tcBorders>
              <w:top w:val="single" w:sz="4" w:space="0" w:color="000000"/>
              <w:left w:val="single" w:sz="4" w:space="0" w:color="000000"/>
              <w:bottom w:val="single" w:sz="4" w:space="0" w:color="000000"/>
            </w:tcBorders>
            <w:shd w:val="clear" w:color="auto" w:fill="auto"/>
          </w:tcPr>
          <w:p w14:paraId="7F0CCF50" w14:textId="77777777" w:rsidR="0077381D" w:rsidRPr="0004727F" w:rsidRDefault="0077381D">
            <w:pPr>
              <w:numPr>
                <w:ilvl w:val="0"/>
                <w:numId w:val="8"/>
              </w:numPr>
              <w:tabs>
                <w:tab w:val="clear" w:pos="0"/>
                <w:tab w:val="left" w:pos="3"/>
              </w:tabs>
              <w:autoSpaceDE w:val="0"/>
              <w:snapToGrid w:val="0"/>
              <w:spacing w:before="60" w:after="60" w:line="240" w:lineRule="auto"/>
              <w:ind w:left="287" w:hanging="284"/>
              <w:rPr>
                <w:rFonts w:ascii="Times New Roman" w:hAnsi="Times New Roman"/>
                <w:b/>
                <w:bCs/>
                <w:color w:val="262626"/>
                <w:sz w:val="20"/>
                <w:szCs w:val="20"/>
              </w:rPr>
            </w:pPr>
          </w:p>
        </w:tc>
        <w:tc>
          <w:tcPr>
            <w:tcW w:w="9744" w:type="dxa"/>
            <w:tcBorders>
              <w:top w:val="single" w:sz="4" w:space="0" w:color="000000"/>
              <w:left w:val="single" w:sz="4" w:space="0" w:color="000000"/>
              <w:bottom w:val="single" w:sz="4" w:space="0" w:color="000000"/>
              <w:right w:val="single" w:sz="4" w:space="0" w:color="000000"/>
            </w:tcBorders>
            <w:shd w:val="clear" w:color="auto" w:fill="auto"/>
          </w:tcPr>
          <w:p w14:paraId="297A20D5" w14:textId="77777777" w:rsidR="0077381D" w:rsidRPr="0004727F" w:rsidRDefault="0077381D">
            <w:pPr>
              <w:autoSpaceDE w:val="0"/>
              <w:snapToGrid w:val="0"/>
              <w:spacing w:before="60" w:after="60"/>
              <w:rPr>
                <w:rFonts w:ascii="Times New Roman" w:hAnsi="Times New Roman"/>
                <w:color w:val="262626"/>
                <w:sz w:val="20"/>
                <w:szCs w:val="20"/>
              </w:rPr>
            </w:pPr>
            <w:r w:rsidRPr="0004727F">
              <w:rPr>
                <w:rFonts w:ascii="Times New Roman" w:hAnsi="Times New Roman"/>
                <w:color w:val="262626"/>
                <w:sz w:val="20"/>
                <w:szCs w:val="20"/>
              </w:rPr>
              <w:t xml:space="preserve">Lettura delle consegne degli esercizi e/o fornitura, durante le verifiche, di prove su supporto digitalizzato leggibili dalla sintesi vocale </w:t>
            </w:r>
          </w:p>
        </w:tc>
      </w:tr>
      <w:tr w:rsidR="0077381D" w:rsidRPr="0004727F" w14:paraId="5EE01467" w14:textId="77777777">
        <w:tc>
          <w:tcPr>
            <w:tcW w:w="821" w:type="dxa"/>
            <w:tcBorders>
              <w:top w:val="single" w:sz="4" w:space="0" w:color="000000"/>
              <w:left w:val="single" w:sz="4" w:space="0" w:color="000000"/>
              <w:bottom w:val="single" w:sz="4" w:space="0" w:color="000000"/>
            </w:tcBorders>
            <w:shd w:val="clear" w:color="auto" w:fill="auto"/>
          </w:tcPr>
          <w:p w14:paraId="367C50A9" w14:textId="77777777" w:rsidR="0077381D" w:rsidRPr="0004727F" w:rsidRDefault="0077381D">
            <w:pPr>
              <w:numPr>
                <w:ilvl w:val="0"/>
                <w:numId w:val="8"/>
              </w:numPr>
              <w:tabs>
                <w:tab w:val="clear" w:pos="0"/>
                <w:tab w:val="left" w:pos="3"/>
              </w:tabs>
              <w:autoSpaceDE w:val="0"/>
              <w:snapToGrid w:val="0"/>
              <w:spacing w:before="60" w:after="60" w:line="240" w:lineRule="auto"/>
              <w:ind w:left="287" w:hanging="284"/>
              <w:rPr>
                <w:rFonts w:ascii="Times New Roman" w:hAnsi="Times New Roman"/>
                <w:b/>
                <w:bCs/>
                <w:color w:val="262626"/>
                <w:sz w:val="20"/>
                <w:szCs w:val="20"/>
              </w:rPr>
            </w:pPr>
          </w:p>
        </w:tc>
        <w:tc>
          <w:tcPr>
            <w:tcW w:w="9744" w:type="dxa"/>
            <w:tcBorders>
              <w:top w:val="single" w:sz="4" w:space="0" w:color="000000"/>
              <w:left w:val="single" w:sz="4" w:space="0" w:color="000000"/>
              <w:bottom w:val="single" w:sz="4" w:space="0" w:color="000000"/>
              <w:right w:val="single" w:sz="4" w:space="0" w:color="000000"/>
            </w:tcBorders>
            <w:shd w:val="clear" w:color="auto" w:fill="auto"/>
          </w:tcPr>
          <w:p w14:paraId="5A2F2D0C" w14:textId="77777777" w:rsidR="0077381D" w:rsidRPr="0004727F" w:rsidRDefault="0077381D">
            <w:pPr>
              <w:autoSpaceDE w:val="0"/>
              <w:snapToGrid w:val="0"/>
              <w:spacing w:before="60" w:after="60"/>
              <w:rPr>
                <w:rFonts w:ascii="Times New Roman" w:hAnsi="Times New Roman"/>
                <w:color w:val="262626"/>
                <w:sz w:val="20"/>
                <w:szCs w:val="20"/>
              </w:rPr>
            </w:pPr>
            <w:r w:rsidRPr="0004727F">
              <w:rPr>
                <w:rFonts w:ascii="Times New Roman" w:hAnsi="Times New Roman"/>
                <w:color w:val="262626"/>
                <w:sz w:val="20"/>
                <w:szCs w:val="20"/>
              </w:rPr>
              <w:t xml:space="preserve">Parziale sostituzione o completamento delle verifiche scritte con prove orali consentendo l’uso di schemi riadattati e/o mappe durante l’interrogazione </w:t>
            </w:r>
          </w:p>
        </w:tc>
      </w:tr>
      <w:tr w:rsidR="0077381D" w:rsidRPr="0004727F" w14:paraId="1052B8FB" w14:textId="77777777">
        <w:tc>
          <w:tcPr>
            <w:tcW w:w="821" w:type="dxa"/>
            <w:tcBorders>
              <w:top w:val="single" w:sz="4" w:space="0" w:color="000000"/>
              <w:left w:val="single" w:sz="4" w:space="0" w:color="000000"/>
              <w:bottom w:val="single" w:sz="4" w:space="0" w:color="000000"/>
            </w:tcBorders>
            <w:shd w:val="clear" w:color="auto" w:fill="auto"/>
          </w:tcPr>
          <w:p w14:paraId="557B9499" w14:textId="77777777" w:rsidR="0077381D" w:rsidRPr="0004727F" w:rsidRDefault="0077381D">
            <w:pPr>
              <w:numPr>
                <w:ilvl w:val="0"/>
                <w:numId w:val="8"/>
              </w:numPr>
              <w:tabs>
                <w:tab w:val="clear" w:pos="0"/>
                <w:tab w:val="left" w:pos="3"/>
              </w:tabs>
              <w:autoSpaceDE w:val="0"/>
              <w:snapToGrid w:val="0"/>
              <w:spacing w:before="60" w:after="60" w:line="240" w:lineRule="auto"/>
              <w:ind w:left="287" w:hanging="284"/>
              <w:rPr>
                <w:rFonts w:ascii="Times New Roman" w:hAnsi="Times New Roman"/>
                <w:b/>
                <w:bCs/>
                <w:color w:val="262626"/>
                <w:sz w:val="20"/>
                <w:szCs w:val="20"/>
              </w:rPr>
            </w:pPr>
          </w:p>
        </w:tc>
        <w:tc>
          <w:tcPr>
            <w:tcW w:w="9744" w:type="dxa"/>
            <w:tcBorders>
              <w:top w:val="single" w:sz="4" w:space="0" w:color="000000"/>
              <w:left w:val="single" w:sz="4" w:space="0" w:color="000000"/>
              <w:bottom w:val="single" w:sz="4" w:space="0" w:color="000000"/>
              <w:right w:val="single" w:sz="4" w:space="0" w:color="000000"/>
            </w:tcBorders>
            <w:shd w:val="clear" w:color="auto" w:fill="auto"/>
          </w:tcPr>
          <w:p w14:paraId="0100A1FB" w14:textId="77777777" w:rsidR="0077381D" w:rsidRPr="0004727F" w:rsidRDefault="0077381D">
            <w:pPr>
              <w:autoSpaceDE w:val="0"/>
              <w:snapToGrid w:val="0"/>
              <w:spacing w:before="60" w:after="60"/>
              <w:rPr>
                <w:rFonts w:ascii="Times New Roman" w:hAnsi="Times New Roman"/>
                <w:color w:val="262626"/>
                <w:sz w:val="20"/>
                <w:szCs w:val="20"/>
              </w:rPr>
            </w:pPr>
            <w:r w:rsidRPr="0004727F">
              <w:rPr>
                <w:rFonts w:ascii="Times New Roman" w:hAnsi="Times New Roman"/>
                <w:color w:val="262626"/>
                <w:sz w:val="20"/>
                <w:szCs w:val="20"/>
              </w:rPr>
              <w:t>Controllo, da parte dei docenti, della gestione del diario (corretta trascrizione di compiti/avvisi)</w:t>
            </w:r>
          </w:p>
        </w:tc>
      </w:tr>
      <w:tr w:rsidR="0077381D" w:rsidRPr="0004727F" w14:paraId="3A350C20" w14:textId="77777777">
        <w:tc>
          <w:tcPr>
            <w:tcW w:w="821" w:type="dxa"/>
            <w:tcBorders>
              <w:top w:val="single" w:sz="4" w:space="0" w:color="000000"/>
              <w:left w:val="single" w:sz="4" w:space="0" w:color="000000"/>
              <w:bottom w:val="single" w:sz="4" w:space="0" w:color="000000"/>
            </w:tcBorders>
            <w:shd w:val="clear" w:color="auto" w:fill="auto"/>
          </w:tcPr>
          <w:p w14:paraId="508F41C3" w14:textId="77777777" w:rsidR="0077381D" w:rsidRPr="0004727F" w:rsidRDefault="0077381D">
            <w:pPr>
              <w:numPr>
                <w:ilvl w:val="0"/>
                <w:numId w:val="8"/>
              </w:numPr>
              <w:tabs>
                <w:tab w:val="clear" w:pos="0"/>
                <w:tab w:val="left" w:pos="3"/>
              </w:tabs>
              <w:autoSpaceDE w:val="0"/>
              <w:snapToGrid w:val="0"/>
              <w:spacing w:before="60" w:after="60" w:line="240" w:lineRule="auto"/>
              <w:ind w:left="287" w:hanging="284"/>
              <w:rPr>
                <w:rFonts w:ascii="Times New Roman" w:hAnsi="Times New Roman"/>
                <w:b/>
                <w:bCs/>
                <w:color w:val="262626"/>
                <w:sz w:val="20"/>
                <w:szCs w:val="20"/>
              </w:rPr>
            </w:pPr>
          </w:p>
        </w:tc>
        <w:tc>
          <w:tcPr>
            <w:tcW w:w="9744" w:type="dxa"/>
            <w:tcBorders>
              <w:top w:val="single" w:sz="4" w:space="0" w:color="000000"/>
              <w:left w:val="single" w:sz="4" w:space="0" w:color="000000"/>
              <w:bottom w:val="single" w:sz="4" w:space="0" w:color="000000"/>
              <w:right w:val="single" w:sz="4" w:space="0" w:color="000000"/>
            </w:tcBorders>
            <w:shd w:val="clear" w:color="auto" w:fill="auto"/>
          </w:tcPr>
          <w:p w14:paraId="22DAAD3F" w14:textId="77777777" w:rsidR="0077381D" w:rsidRPr="0004727F" w:rsidRDefault="0077381D">
            <w:pPr>
              <w:autoSpaceDE w:val="0"/>
              <w:snapToGrid w:val="0"/>
              <w:spacing w:before="60" w:after="60"/>
              <w:rPr>
                <w:rFonts w:ascii="Times New Roman" w:hAnsi="Times New Roman"/>
                <w:color w:val="262626"/>
                <w:sz w:val="20"/>
                <w:szCs w:val="20"/>
              </w:rPr>
            </w:pPr>
            <w:r w:rsidRPr="0004727F">
              <w:rPr>
                <w:rFonts w:ascii="Times New Roman" w:hAnsi="Times New Roman"/>
                <w:color w:val="262626"/>
                <w:sz w:val="20"/>
                <w:szCs w:val="20"/>
              </w:rPr>
              <w:t>Valutazione dei procedimenti e non dei calcoli nella risoluzione dei problemi</w:t>
            </w:r>
          </w:p>
        </w:tc>
      </w:tr>
      <w:tr w:rsidR="0077381D" w:rsidRPr="0004727F" w14:paraId="18878E5D" w14:textId="77777777">
        <w:tc>
          <w:tcPr>
            <w:tcW w:w="821" w:type="dxa"/>
            <w:tcBorders>
              <w:top w:val="single" w:sz="4" w:space="0" w:color="000000"/>
              <w:left w:val="single" w:sz="4" w:space="0" w:color="000000"/>
              <w:bottom w:val="single" w:sz="4" w:space="0" w:color="000000"/>
            </w:tcBorders>
            <w:shd w:val="clear" w:color="auto" w:fill="auto"/>
          </w:tcPr>
          <w:p w14:paraId="201EF0FB" w14:textId="77777777" w:rsidR="0077381D" w:rsidRPr="0004727F" w:rsidRDefault="0077381D">
            <w:pPr>
              <w:numPr>
                <w:ilvl w:val="0"/>
                <w:numId w:val="8"/>
              </w:numPr>
              <w:tabs>
                <w:tab w:val="clear" w:pos="0"/>
                <w:tab w:val="left" w:pos="3"/>
              </w:tabs>
              <w:autoSpaceDE w:val="0"/>
              <w:snapToGrid w:val="0"/>
              <w:spacing w:before="60" w:after="60" w:line="240" w:lineRule="auto"/>
              <w:ind w:left="287" w:hanging="284"/>
              <w:rPr>
                <w:rFonts w:ascii="Times New Roman" w:hAnsi="Times New Roman"/>
                <w:b/>
                <w:bCs/>
                <w:color w:val="262626"/>
                <w:sz w:val="20"/>
                <w:szCs w:val="20"/>
              </w:rPr>
            </w:pPr>
          </w:p>
        </w:tc>
        <w:tc>
          <w:tcPr>
            <w:tcW w:w="9744" w:type="dxa"/>
            <w:tcBorders>
              <w:top w:val="single" w:sz="4" w:space="0" w:color="000000"/>
              <w:left w:val="single" w:sz="4" w:space="0" w:color="000000"/>
              <w:bottom w:val="single" w:sz="4" w:space="0" w:color="000000"/>
              <w:right w:val="single" w:sz="4" w:space="0" w:color="000000"/>
            </w:tcBorders>
            <w:shd w:val="clear" w:color="auto" w:fill="auto"/>
          </w:tcPr>
          <w:p w14:paraId="5E0FA05A" w14:textId="77777777" w:rsidR="0077381D" w:rsidRPr="0004727F" w:rsidRDefault="0077381D">
            <w:pPr>
              <w:autoSpaceDE w:val="0"/>
              <w:snapToGrid w:val="0"/>
              <w:spacing w:before="60" w:after="60"/>
              <w:rPr>
                <w:rFonts w:ascii="Times New Roman" w:hAnsi="Times New Roman"/>
                <w:color w:val="262626"/>
                <w:sz w:val="20"/>
                <w:szCs w:val="20"/>
              </w:rPr>
            </w:pPr>
            <w:r w:rsidRPr="0004727F">
              <w:rPr>
                <w:rFonts w:ascii="Times New Roman" w:hAnsi="Times New Roman"/>
                <w:color w:val="262626"/>
                <w:sz w:val="20"/>
                <w:szCs w:val="20"/>
              </w:rPr>
              <w:t>Valutazione del contenuto e non degli errori ortografici</w:t>
            </w:r>
          </w:p>
        </w:tc>
      </w:tr>
      <w:tr w:rsidR="0077381D" w:rsidRPr="0004727F" w14:paraId="5D2434C1" w14:textId="77777777">
        <w:tc>
          <w:tcPr>
            <w:tcW w:w="821" w:type="dxa"/>
            <w:tcBorders>
              <w:top w:val="single" w:sz="4" w:space="0" w:color="000000"/>
              <w:left w:val="single" w:sz="4" w:space="0" w:color="000000"/>
              <w:bottom w:val="single" w:sz="4" w:space="0" w:color="000000"/>
            </w:tcBorders>
            <w:shd w:val="clear" w:color="auto" w:fill="auto"/>
          </w:tcPr>
          <w:p w14:paraId="236D4E51" w14:textId="77777777" w:rsidR="0077381D" w:rsidRPr="0004727F" w:rsidRDefault="0077381D">
            <w:pPr>
              <w:numPr>
                <w:ilvl w:val="0"/>
                <w:numId w:val="8"/>
              </w:numPr>
              <w:tabs>
                <w:tab w:val="clear" w:pos="0"/>
                <w:tab w:val="left" w:pos="3"/>
              </w:tabs>
              <w:autoSpaceDE w:val="0"/>
              <w:snapToGrid w:val="0"/>
              <w:spacing w:before="60" w:after="60" w:line="240" w:lineRule="auto"/>
              <w:ind w:left="287" w:hanging="284"/>
              <w:rPr>
                <w:rFonts w:ascii="Times New Roman" w:hAnsi="Times New Roman"/>
                <w:b/>
                <w:bCs/>
                <w:color w:val="262626"/>
                <w:sz w:val="20"/>
                <w:szCs w:val="20"/>
              </w:rPr>
            </w:pPr>
          </w:p>
        </w:tc>
        <w:tc>
          <w:tcPr>
            <w:tcW w:w="9744" w:type="dxa"/>
            <w:tcBorders>
              <w:top w:val="single" w:sz="4" w:space="0" w:color="000000"/>
              <w:left w:val="single" w:sz="4" w:space="0" w:color="000000"/>
              <w:bottom w:val="single" w:sz="4" w:space="0" w:color="000000"/>
              <w:right w:val="single" w:sz="4" w:space="0" w:color="000000"/>
            </w:tcBorders>
            <w:shd w:val="clear" w:color="auto" w:fill="auto"/>
          </w:tcPr>
          <w:p w14:paraId="33624CAC" w14:textId="77777777" w:rsidR="0077381D" w:rsidRPr="0004727F" w:rsidRDefault="0077381D">
            <w:pPr>
              <w:autoSpaceDE w:val="0"/>
              <w:snapToGrid w:val="0"/>
              <w:spacing w:before="60" w:after="60"/>
              <w:rPr>
                <w:rFonts w:ascii="Times New Roman" w:hAnsi="Times New Roman"/>
                <w:color w:val="262626"/>
                <w:sz w:val="20"/>
                <w:szCs w:val="20"/>
              </w:rPr>
            </w:pPr>
            <w:r w:rsidRPr="0004727F">
              <w:rPr>
                <w:rFonts w:ascii="Times New Roman" w:hAnsi="Times New Roman"/>
                <w:color w:val="262626"/>
                <w:sz w:val="20"/>
                <w:szCs w:val="20"/>
              </w:rPr>
              <w:t>Altro</w:t>
            </w:r>
          </w:p>
        </w:tc>
      </w:tr>
    </w:tbl>
    <w:p w14:paraId="5108BAE3" w14:textId="77777777" w:rsidR="0077381D" w:rsidRPr="0004727F" w:rsidRDefault="0077381D">
      <w:pPr>
        <w:pStyle w:val="Default"/>
        <w:rPr>
          <w:rFonts w:ascii="Times New Roman" w:hAnsi="Times New Roman" w:cs="Times New Roman"/>
          <w:b/>
          <w:bCs/>
          <w:color w:val="262626"/>
          <w:w w:val="105"/>
          <w:sz w:val="20"/>
          <w:szCs w:val="20"/>
        </w:rPr>
      </w:pPr>
    </w:p>
    <w:tbl>
      <w:tblPr>
        <w:tblW w:w="0" w:type="auto"/>
        <w:tblInd w:w="-500" w:type="dxa"/>
        <w:tblLayout w:type="fixed"/>
        <w:tblLook w:val="0000" w:firstRow="0" w:lastRow="0" w:firstColumn="0" w:lastColumn="0" w:noHBand="0" w:noVBand="0"/>
      </w:tblPr>
      <w:tblGrid>
        <w:gridCol w:w="887"/>
        <w:gridCol w:w="9461"/>
      </w:tblGrid>
      <w:tr w:rsidR="0077381D" w:rsidRPr="0004727F" w14:paraId="37465C4B" w14:textId="77777777">
        <w:trPr>
          <w:cantSplit/>
          <w:trHeight w:val="992"/>
        </w:trPr>
        <w:tc>
          <w:tcPr>
            <w:tcW w:w="887" w:type="dxa"/>
            <w:tcBorders>
              <w:top w:val="single" w:sz="4" w:space="0" w:color="000000"/>
              <w:left w:val="single" w:sz="4" w:space="0" w:color="000000"/>
              <w:bottom w:val="single" w:sz="4" w:space="0" w:color="000000"/>
            </w:tcBorders>
            <w:shd w:val="clear" w:color="auto" w:fill="auto"/>
          </w:tcPr>
          <w:p w14:paraId="56F66A15" w14:textId="77777777" w:rsidR="0077381D" w:rsidRPr="0004727F" w:rsidRDefault="0077381D">
            <w:pPr>
              <w:autoSpaceDE w:val="0"/>
              <w:snapToGrid w:val="0"/>
              <w:jc w:val="center"/>
              <w:rPr>
                <w:rFonts w:ascii="Times New Roman" w:hAnsi="Times New Roman"/>
                <w:b/>
                <w:bCs/>
                <w:color w:val="262626"/>
                <w:sz w:val="18"/>
                <w:szCs w:val="18"/>
              </w:rPr>
            </w:pPr>
          </w:p>
        </w:tc>
        <w:tc>
          <w:tcPr>
            <w:tcW w:w="94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509CBE" w14:textId="77777777" w:rsidR="0077381D" w:rsidRPr="0004727F" w:rsidRDefault="0077381D">
            <w:pPr>
              <w:autoSpaceDE w:val="0"/>
              <w:snapToGrid w:val="0"/>
              <w:jc w:val="center"/>
              <w:rPr>
                <w:rFonts w:ascii="Times New Roman" w:hAnsi="Times New Roman"/>
                <w:b/>
                <w:bCs/>
                <w:color w:val="262626"/>
                <w:sz w:val="18"/>
                <w:szCs w:val="18"/>
              </w:rPr>
            </w:pPr>
          </w:p>
          <w:p w14:paraId="1D99FB32" w14:textId="77777777" w:rsidR="0077381D" w:rsidRPr="0004727F" w:rsidRDefault="0077381D">
            <w:pPr>
              <w:autoSpaceDE w:val="0"/>
              <w:snapToGrid w:val="0"/>
              <w:rPr>
                <w:rFonts w:ascii="Times New Roman" w:hAnsi="Times New Roman"/>
                <w:b/>
                <w:bCs/>
                <w:color w:val="262626"/>
                <w:sz w:val="18"/>
                <w:szCs w:val="18"/>
              </w:rPr>
            </w:pPr>
            <w:r w:rsidRPr="0004727F">
              <w:rPr>
                <w:rFonts w:ascii="Times New Roman" w:hAnsi="Times New Roman"/>
                <w:b/>
                <w:bCs/>
                <w:color w:val="262626"/>
                <w:sz w:val="18"/>
                <w:szCs w:val="18"/>
              </w:rPr>
              <w:t>STRUMENTI COMPENSATIVI (legge 170/10 e linee guida 12/07/11)</w:t>
            </w:r>
          </w:p>
        </w:tc>
      </w:tr>
      <w:tr w:rsidR="0077381D" w:rsidRPr="0004727F" w14:paraId="7DEF130A" w14:textId="77777777">
        <w:trPr>
          <w:cantSplit/>
          <w:trHeight w:val="687"/>
        </w:trPr>
        <w:tc>
          <w:tcPr>
            <w:tcW w:w="887" w:type="dxa"/>
            <w:tcBorders>
              <w:top w:val="single" w:sz="4" w:space="0" w:color="000000"/>
              <w:left w:val="single" w:sz="4" w:space="0" w:color="000000"/>
              <w:bottom w:val="single" w:sz="4" w:space="0" w:color="000000"/>
            </w:tcBorders>
            <w:shd w:val="clear" w:color="auto" w:fill="auto"/>
            <w:vAlign w:val="center"/>
          </w:tcPr>
          <w:p w14:paraId="214F8CC1" w14:textId="77777777" w:rsidR="0077381D" w:rsidRPr="0004727F" w:rsidRDefault="0077381D">
            <w:pPr>
              <w:numPr>
                <w:ilvl w:val="0"/>
                <w:numId w:val="10"/>
              </w:numPr>
              <w:tabs>
                <w:tab w:val="clear" w:pos="0"/>
                <w:tab w:val="left" w:pos="3"/>
              </w:tabs>
              <w:autoSpaceDE w:val="0"/>
              <w:snapToGrid w:val="0"/>
              <w:spacing w:before="60" w:after="60" w:line="240" w:lineRule="auto"/>
              <w:ind w:left="353" w:hanging="353"/>
              <w:rPr>
                <w:rFonts w:ascii="Times New Roman" w:hAnsi="Times New Roman"/>
                <w:b/>
                <w:bCs/>
                <w:color w:val="262626"/>
                <w:sz w:val="18"/>
                <w:szCs w:val="18"/>
              </w:rPr>
            </w:pPr>
          </w:p>
        </w:tc>
        <w:tc>
          <w:tcPr>
            <w:tcW w:w="94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D783FC" w14:textId="77777777" w:rsidR="0077381D" w:rsidRPr="0004727F" w:rsidRDefault="0077381D">
            <w:pPr>
              <w:autoSpaceDE w:val="0"/>
              <w:snapToGrid w:val="0"/>
              <w:spacing w:before="60" w:after="60"/>
              <w:rPr>
                <w:rFonts w:ascii="Times New Roman" w:hAnsi="Times New Roman"/>
                <w:color w:val="262626"/>
                <w:sz w:val="18"/>
                <w:szCs w:val="18"/>
              </w:rPr>
            </w:pPr>
            <w:r w:rsidRPr="0004727F">
              <w:rPr>
                <w:rFonts w:ascii="Times New Roman" w:hAnsi="Times New Roman"/>
                <w:color w:val="262626"/>
                <w:sz w:val="18"/>
                <w:szCs w:val="18"/>
              </w:rPr>
              <w:t>Utilizzo di computer e tablet (possibilmente con stampante)</w:t>
            </w:r>
          </w:p>
        </w:tc>
      </w:tr>
      <w:tr w:rsidR="0077381D" w:rsidRPr="0004727F" w14:paraId="42BB0F2C" w14:textId="77777777">
        <w:tc>
          <w:tcPr>
            <w:tcW w:w="887" w:type="dxa"/>
            <w:tcBorders>
              <w:top w:val="single" w:sz="4" w:space="0" w:color="000000"/>
              <w:left w:val="single" w:sz="4" w:space="0" w:color="000000"/>
              <w:bottom w:val="single" w:sz="4" w:space="0" w:color="000000"/>
            </w:tcBorders>
            <w:shd w:val="clear" w:color="auto" w:fill="auto"/>
            <w:vAlign w:val="center"/>
          </w:tcPr>
          <w:p w14:paraId="57BA6530" w14:textId="77777777" w:rsidR="0077381D" w:rsidRPr="0004727F" w:rsidRDefault="0077381D">
            <w:pPr>
              <w:numPr>
                <w:ilvl w:val="0"/>
                <w:numId w:val="10"/>
              </w:numPr>
              <w:tabs>
                <w:tab w:val="clear" w:pos="0"/>
                <w:tab w:val="left" w:pos="3"/>
              </w:tabs>
              <w:autoSpaceDE w:val="0"/>
              <w:snapToGrid w:val="0"/>
              <w:spacing w:before="60" w:after="60" w:line="240" w:lineRule="auto"/>
              <w:ind w:left="353" w:hanging="353"/>
              <w:rPr>
                <w:rFonts w:ascii="Times New Roman" w:hAnsi="Times New Roman"/>
                <w:b/>
                <w:bCs/>
                <w:color w:val="262626"/>
                <w:sz w:val="18"/>
                <w:szCs w:val="18"/>
              </w:rPr>
            </w:pPr>
          </w:p>
        </w:tc>
        <w:tc>
          <w:tcPr>
            <w:tcW w:w="94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C8B456" w14:textId="6EC0E35D" w:rsidR="0077381D" w:rsidRPr="0004727F" w:rsidRDefault="0077381D">
            <w:pPr>
              <w:autoSpaceDE w:val="0"/>
              <w:snapToGrid w:val="0"/>
              <w:spacing w:before="60" w:after="60"/>
              <w:rPr>
                <w:rFonts w:ascii="Times New Roman" w:hAnsi="Times New Roman"/>
                <w:color w:val="262626"/>
                <w:sz w:val="18"/>
                <w:szCs w:val="18"/>
              </w:rPr>
            </w:pPr>
            <w:r w:rsidRPr="0004727F">
              <w:rPr>
                <w:rFonts w:ascii="Times New Roman" w:hAnsi="Times New Roman"/>
                <w:color w:val="262626"/>
                <w:sz w:val="18"/>
                <w:szCs w:val="18"/>
              </w:rPr>
              <w:t>Utilizzo di programmi di video-scrittura con correttore ort</w:t>
            </w:r>
            <w:r w:rsidR="00133101">
              <w:rPr>
                <w:rFonts w:ascii="Times New Roman" w:hAnsi="Times New Roman"/>
                <w:color w:val="262626"/>
                <w:sz w:val="18"/>
                <w:szCs w:val="18"/>
              </w:rPr>
              <w:t>ografico (possibilmente vocale)</w:t>
            </w:r>
            <w:r w:rsidRPr="0004727F">
              <w:rPr>
                <w:rFonts w:ascii="Times New Roman" w:hAnsi="Times New Roman"/>
                <w:color w:val="262626"/>
                <w:sz w:val="18"/>
                <w:szCs w:val="18"/>
              </w:rPr>
              <w:t xml:space="preserve"> e con tecnologie di sintesi vocale (anche per le lingue straniere)</w:t>
            </w:r>
          </w:p>
        </w:tc>
      </w:tr>
      <w:tr w:rsidR="0077381D" w:rsidRPr="0004727F" w14:paraId="01BD688E" w14:textId="77777777">
        <w:trPr>
          <w:trHeight w:val="260"/>
        </w:trPr>
        <w:tc>
          <w:tcPr>
            <w:tcW w:w="887" w:type="dxa"/>
            <w:tcBorders>
              <w:top w:val="single" w:sz="4" w:space="0" w:color="000000"/>
              <w:left w:val="single" w:sz="4" w:space="0" w:color="000000"/>
              <w:bottom w:val="single" w:sz="4" w:space="0" w:color="000000"/>
            </w:tcBorders>
            <w:shd w:val="clear" w:color="auto" w:fill="auto"/>
            <w:vAlign w:val="center"/>
          </w:tcPr>
          <w:p w14:paraId="1D41F336" w14:textId="77777777" w:rsidR="0077381D" w:rsidRPr="0004727F" w:rsidRDefault="0077381D">
            <w:pPr>
              <w:numPr>
                <w:ilvl w:val="0"/>
                <w:numId w:val="10"/>
              </w:numPr>
              <w:tabs>
                <w:tab w:val="clear" w:pos="0"/>
                <w:tab w:val="left" w:pos="3"/>
              </w:tabs>
              <w:autoSpaceDE w:val="0"/>
              <w:snapToGrid w:val="0"/>
              <w:spacing w:before="60" w:after="60" w:line="240" w:lineRule="auto"/>
              <w:ind w:left="353" w:hanging="353"/>
              <w:rPr>
                <w:rFonts w:ascii="Times New Roman" w:hAnsi="Times New Roman"/>
                <w:b/>
                <w:bCs/>
                <w:color w:val="262626"/>
                <w:sz w:val="18"/>
                <w:szCs w:val="18"/>
              </w:rPr>
            </w:pPr>
          </w:p>
        </w:tc>
        <w:tc>
          <w:tcPr>
            <w:tcW w:w="94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1C2B7F" w14:textId="77777777" w:rsidR="0077381D" w:rsidRPr="0004727F" w:rsidRDefault="0077381D">
            <w:pPr>
              <w:autoSpaceDE w:val="0"/>
              <w:snapToGrid w:val="0"/>
              <w:spacing w:before="60" w:after="60"/>
              <w:rPr>
                <w:rFonts w:ascii="Times New Roman" w:hAnsi="Times New Roman"/>
                <w:color w:val="262626"/>
                <w:sz w:val="18"/>
                <w:szCs w:val="18"/>
              </w:rPr>
            </w:pPr>
            <w:r w:rsidRPr="0004727F">
              <w:rPr>
                <w:rFonts w:ascii="Times New Roman" w:hAnsi="Times New Roman"/>
                <w:color w:val="262626"/>
                <w:sz w:val="18"/>
                <w:szCs w:val="18"/>
              </w:rPr>
              <w:t xml:space="preserve">Utilizzo di risorse audio (file audio digitali, audiolibri…). </w:t>
            </w:r>
          </w:p>
        </w:tc>
      </w:tr>
      <w:tr w:rsidR="0077381D" w:rsidRPr="0004727F" w14:paraId="3E840562" w14:textId="77777777">
        <w:tc>
          <w:tcPr>
            <w:tcW w:w="887" w:type="dxa"/>
            <w:tcBorders>
              <w:top w:val="single" w:sz="4" w:space="0" w:color="000000"/>
              <w:left w:val="single" w:sz="4" w:space="0" w:color="000000"/>
              <w:bottom w:val="single" w:sz="4" w:space="0" w:color="000000"/>
            </w:tcBorders>
            <w:shd w:val="clear" w:color="auto" w:fill="auto"/>
            <w:vAlign w:val="center"/>
          </w:tcPr>
          <w:p w14:paraId="5A60B2A7" w14:textId="77777777" w:rsidR="0077381D" w:rsidRPr="0004727F" w:rsidRDefault="0077381D">
            <w:pPr>
              <w:numPr>
                <w:ilvl w:val="0"/>
                <w:numId w:val="10"/>
              </w:numPr>
              <w:tabs>
                <w:tab w:val="clear" w:pos="0"/>
                <w:tab w:val="left" w:pos="3"/>
              </w:tabs>
              <w:autoSpaceDE w:val="0"/>
              <w:snapToGrid w:val="0"/>
              <w:spacing w:before="60" w:after="60" w:line="240" w:lineRule="auto"/>
              <w:ind w:left="353" w:hanging="353"/>
              <w:rPr>
                <w:rFonts w:ascii="Times New Roman" w:hAnsi="Times New Roman"/>
                <w:b/>
                <w:bCs/>
                <w:color w:val="262626"/>
                <w:sz w:val="18"/>
                <w:szCs w:val="18"/>
              </w:rPr>
            </w:pPr>
          </w:p>
        </w:tc>
        <w:tc>
          <w:tcPr>
            <w:tcW w:w="94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B28ACF" w14:textId="77777777" w:rsidR="0077381D" w:rsidRPr="0004727F" w:rsidRDefault="0077381D">
            <w:pPr>
              <w:autoSpaceDE w:val="0"/>
              <w:snapToGrid w:val="0"/>
              <w:spacing w:before="60" w:after="60"/>
              <w:rPr>
                <w:rFonts w:ascii="Times New Roman" w:hAnsi="Times New Roman"/>
                <w:color w:val="262626"/>
                <w:sz w:val="18"/>
                <w:szCs w:val="18"/>
              </w:rPr>
            </w:pPr>
            <w:r w:rsidRPr="0004727F">
              <w:rPr>
                <w:rFonts w:ascii="Times New Roman" w:hAnsi="Times New Roman"/>
                <w:color w:val="262626"/>
                <w:sz w:val="18"/>
                <w:szCs w:val="18"/>
              </w:rPr>
              <w:t>Utilizzo del registratore digitale o di altri strumenti di registrazione per uso personale</w:t>
            </w:r>
          </w:p>
        </w:tc>
      </w:tr>
      <w:tr w:rsidR="0077381D" w:rsidRPr="0004727F" w14:paraId="42193C8E" w14:textId="77777777">
        <w:tc>
          <w:tcPr>
            <w:tcW w:w="887" w:type="dxa"/>
            <w:tcBorders>
              <w:top w:val="single" w:sz="4" w:space="0" w:color="000000"/>
              <w:left w:val="single" w:sz="4" w:space="0" w:color="000000"/>
              <w:bottom w:val="single" w:sz="4" w:space="0" w:color="000000"/>
            </w:tcBorders>
            <w:shd w:val="clear" w:color="auto" w:fill="auto"/>
            <w:vAlign w:val="center"/>
          </w:tcPr>
          <w:p w14:paraId="69CF66CD" w14:textId="77777777" w:rsidR="0077381D" w:rsidRPr="0004727F" w:rsidRDefault="0077381D">
            <w:pPr>
              <w:numPr>
                <w:ilvl w:val="0"/>
                <w:numId w:val="10"/>
              </w:numPr>
              <w:tabs>
                <w:tab w:val="clear" w:pos="0"/>
                <w:tab w:val="left" w:pos="3"/>
              </w:tabs>
              <w:autoSpaceDE w:val="0"/>
              <w:snapToGrid w:val="0"/>
              <w:spacing w:before="60" w:after="60" w:line="240" w:lineRule="auto"/>
              <w:ind w:left="353" w:hanging="353"/>
              <w:rPr>
                <w:rFonts w:ascii="Times New Roman" w:hAnsi="Times New Roman"/>
                <w:b/>
                <w:bCs/>
                <w:color w:val="262626"/>
                <w:sz w:val="18"/>
                <w:szCs w:val="18"/>
              </w:rPr>
            </w:pPr>
          </w:p>
        </w:tc>
        <w:tc>
          <w:tcPr>
            <w:tcW w:w="94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A7BD62" w14:textId="039E5A68" w:rsidR="0077381D" w:rsidRPr="0004727F" w:rsidRDefault="00133101">
            <w:pPr>
              <w:autoSpaceDE w:val="0"/>
              <w:snapToGrid w:val="0"/>
              <w:spacing w:before="60" w:after="60"/>
              <w:rPr>
                <w:rFonts w:ascii="Times New Roman" w:hAnsi="Times New Roman"/>
                <w:color w:val="262626"/>
                <w:sz w:val="18"/>
                <w:szCs w:val="18"/>
              </w:rPr>
            </w:pPr>
            <w:r>
              <w:rPr>
                <w:rFonts w:ascii="Times New Roman" w:hAnsi="Times New Roman"/>
                <w:color w:val="262626"/>
                <w:sz w:val="18"/>
                <w:szCs w:val="18"/>
              </w:rPr>
              <w:t>Utilizzo di ausili</w:t>
            </w:r>
            <w:r w:rsidR="0077381D" w:rsidRPr="0004727F">
              <w:rPr>
                <w:rFonts w:ascii="Times New Roman" w:hAnsi="Times New Roman"/>
                <w:color w:val="262626"/>
                <w:sz w:val="18"/>
                <w:szCs w:val="18"/>
              </w:rPr>
              <w:t xml:space="preserve"> per il calcolo (tavola pitagorica, linee dei n</w:t>
            </w:r>
            <w:r>
              <w:rPr>
                <w:rFonts w:ascii="Times New Roman" w:hAnsi="Times New Roman"/>
                <w:color w:val="262626"/>
                <w:sz w:val="18"/>
                <w:szCs w:val="18"/>
              </w:rPr>
              <w:t xml:space="preserve">umeri…) ed eventualmente della </w:t>
            </w:r>
            <w:r w:rsidR="0077381D" w:rsidRPr="0004727F">
              <w:rPr>
                <w:rFonts w:ascii="Times New Roman" w:hAnsi="Times New Roman"/>
                <w:color w:val="262626"/>
                <w:sz w:val="18"/>
                <w:szCs w:val="18"/>
              </w:rPr>
              <w:t xml:space="preserve">calcolatrice con foglio di calcolo (possibilmente calcolatrice vocale) </w:t>
            </w:r>
          </w:p>
        </w:tc>
      </w:tr>
      <w:tr w:rsidR="0077381D" w:rsidRPr="0004727F" w14:paraId="6C74CB2E" w14:textId="77777777">
        <w:tc>
          <w:tcPr>
            <w:tcW w:w="887" w:type="dxa"/>
            <w:tcBorders>
              <w:top w:val="single" w:sz="4" w:space="0" w:color="000000"/>
              <w:left w:val="single" w:sz="4" w:space="0" w:color="000000"/>
              <w:bottom w:val="single" w:sz="4" w:space="0" w:color="000000"/>
            </w:tcBorders>
            <w:shd w:val="clear" w:color="auto" w:fill="auto"/>
            <w:vAlign w:val="center"/>
          </w:tcPr>
          <w:p w14:paraId="5D34F943" w14:textId="77777777" w:rsidR="0077381D" w:rsidRPr="0004727F" w:rsidRDefault="0077381D">
            <w:pPr>
              <w:numPr>
                <w:ilvl w:val="0"/>
                <w:numId w:val="10"/>
              </w:numPr>
              <w:tabs>
                <w:tab w:val="clear" w:pos="0"/>
                <w:tab w:val="left" w:pos="3"/>
              </w:tabs>
              <w:autoSpaceDE w:val="0"/>
              <w:snapToGrid w:val="0"/>
              <w:spacing w:before="60" w:after="60" w:line="240" w:lineRule="auto"/>
              <w:ind w:left="353" w:hanging="353"/>
              <w:rPr>
                <w:rFonts w:ascii="Times New Roman" w:hAnsi="Times New Roman"/>
                <w:b/>
                <w:bCs/>
                <w:color w:val="262626"/>
                <w:sz w:val="18"/>
                <w:szCs w:val="18"/>
              </w:rPr>
            </w:pPr>
          </w:p>
        </w:tc>
        <w:tc>
          <w:tcPr>
            <w:tcW w:w="94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4B6BD6" w14:textId="77777777" w:rsidR="0077381D" w:rsidRPr="0004727F" w:rsidRDefault="0077381D">
            <w:pPr>
              <w:autoSpaceDE w:val="0"/>
              <w:snapToGrid w:val="0"/>
              <w:spacing w:before="60" w:after="60"/>
              <w:rPr>
                <w:rFonts w:ascii="Times New Roman" w:hAnsi="Times New Roman"/>
                <w:color w:val="262626"/>
                <w:sz w:val="18"/>
                <w:szCs w:val="18"/>
              </w:rPr>
            </w:pPr>
            <w:r w:rsidRPr="0004727F">
              <w:rPr>
                <w:rFonts w:ascii="Times New Roman" w:hAnsi="Times New Roman"/>
                <w:color w:val="262626"/>
                <w:sz w:val="18"/>
                <w:szCs w:val="18"/>
              </w:rPr>
              <w:t>Utilizzo di schemi, tabelle, mappe e diagrammi di flusso come supporto durante compiti e verifiche scritte</w:t>
            </w:r>
          </w:p>
        </w:tc>
      </w:tr>
      <w:tr w:rsidR="0077381D" w:rsidRPr="0004727F" w14:paraId="41F0D9E0" w14:textId="77777777">
        <w:tc>
          <w:tcPr>
            <w:tcW w:w="887" w:type="dxa"/>
            <w:tcBorders>
              <w:top w:val="single" w:sz="4" w:space="0" w:color="000000"/>
              <w:left w:val="single" w:sz="4" w:space="0" w:color="000000"/>
              <w:bottom w:val="single" w:sz="4" w:space="0" w:color="000000"/>
            </w:tcBorders>
            <w:shd w:val="clear" w:color="auto" w:fill="auto"/>
            <w:vAlign w:val="center"/>
          </w:tcPr>
          <w:p w14:paraId="57A386C4" w14:textId="77777777" w:rsidR="0077381D" w:rsidRPr="0004727F" w:rsidRDefault="0077381D">
            <w:pPr>
              <w:numPr>
                <w:ilvl w:val="0"/>
                <w:numId w:val="10"/>
              </w:numPr>
              <w:tabs>
                <w:tab w:val="clear" w:pos="0"/>
                <w:tab w:val="left" w:pos="3"/>
              </w:tabs>
              <w:autoSpaceDE w:val="0"/>
              <w:snapToGrid w:val="0"/>
              <w:spacing w:before="60" w:after="60" w:line="240" w:lineRule="auto"/>
              <w:ind w:left="353" w:hanging="353"/>
              <w:rPr>
                <w:rFonts w:ascii="Times New Roman" w:hAnsi="Times New Roman"/>
                <w:b/>
                <w:bCs/>
                <w:color w:val="262626"/>
                <w:sz w:val="18"/>
                <w:szCs w:val="18"/>
              </w:rPr>
            </w:pPr>
          </w:p>
        </w:tc>
        <w:tc>
          <w:tcPr>
            <w:tcW w:w="94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75EC23" w14:textId="77777777" w:rsidR="0077381D" w:rsidRPr="0004727F" w:rsidRDefault="0077381D">
            <w:pPr>
              <w:autoSpaceDE w:val="0"/>
              <w:snapToGrid w:val="0"/>
              <w:spacing w:before="60" w:after="60"/>
              <w:rPr>
                <w:rFonts w:ascii="Times New Roman" w:hAnsi="Times New Roman"/>
                <w:color w:val="262626"/>
                <w:sz w:val="18"/>
                <w:szCs w:val="18"/>
              </w:rPr>
            </w:pPr>
            <w:r w:rsidRPr="0004727F">
              <w:rPr>
                <w:rFonts w:ascii="Times New Roman" w:hAnsi="Times New Roman"/>
                <w:color w:val="262626"/>
                <w:sz w:val="18"/>
                <w:szCs w:val="18"/>
              </w:rPr>
              <w:t>Utilizzo di   formulari e di schemi e/o mappe delle varie discipline scientifiche come supporto durante compiti e verifiche scritte</w:t>
            </w:r>
          </w:p>
        </w:tc>
      </w:tr>
      <w:tr w:rsidR="0077381D" w:rsidRPr="0004727F" w14:paraId="092490C6" w14:textId="77777777">
        <w:trPr>
          <w:trHeight w:val="612"/>
        </w:trPr>
        <w:tc>
          <w:tcPr>
            <w:tcW w:w="887" w:type="dxa"/>
            <w:tcBorders>
              <w:top w:val="single" w:sz="4" w:space="0" w:color="000000"/>
              <w:left w:val="single" w:sz="4" w:space="0" w:color="000000"/>
              <w:bottom w:val="single" w:sz="4" w:space="0" w:color="000000"/>
            </w:tcBorders>
            <w:shd w:val="clear" w:color="auto" w:fill="auto"/>
            <w:vAlign w:val="center"/>
          </w:tcPr>
          <w:p w14:paraId="4FE33413" w14:textId="77777777" w:rsidR="0077381D" w:rsidRPr="0004727F" w:rsidRDefault="0077381D">
            <w:pPr>
              <w:numPr>
                <w:ilvl w:val="0"/>
                <w:numId w:val="10"/>
              </w:numPr>
              <w:tabs>
                <w:tab w:val="clear" w:pos="0"/>
                <w:tab w:val="left" w:pos="3"/>
              </w:tabs>
              <w:autoSpaceDE w:val="0"/>
              <w:snapToGrid w:val="0"/>
              <w:spacing w:before="60" w:after="60" w:line="240" w:lineRule="auto"/>
              <w:ind w:left="353" w:hanging="353"/>
              <w:rPr>
                <w:rFonts w:ascii="Times New Roman" w:hAnsi="Times New Roman"/>
                <w:b/>
                <w:bCs/>
                <w:color w:val="262626"/>
                <w:sz w:val="18"/>
                <w:szCs w:val="18"/>
              </w:rPr>
            </w:pPr>
          </w:p>
        </w:tc>
        <w:tc>
          <w:tcPr>
            <w:tcW w:w="94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51A49A" w14:textId="77777777" w:rsidR="0077381D" w:rsidRPr="0004727F" w:rsidRDefault="0077381D">
            <w:pPr>
              <w:autoSpaceDE w:val="0"/>
              <w:snapToGrid w:val="0"/>
              <w:spacing w:before="60" w:after="60"/>
              <w:rPr>
                <w:rFonts w:ascii="Times New Roman" w:hAnsi="Times New Roman"/>
                <w:color w:val="262626"/>
                <w:sz w:val="18"/>
                <w:szCs w:val="18"/>
              </w:rPr>
            </w:pPr>
            <w:r w:rsidRPr="0004727F">
              <w:rPr>
                <w:rFonts w:ascii="Times New Roman" w:hAnsi="Times New Roman"/>
                <w:color w:val="262626"/>
                <w:sz w:val="18"/>
                <w:szCs w:val="18"/>
              </w:rPr>
              <w:t xml:space="preserve">Utilizzo di mappe e schemi durante le interrogazioni, eventualmente anche su supporto digitalizzato (presentazioni multimediali), per facilitare il recupero delle informazioni </w:t>
            </w:r>
          </w:p>
        </w:tc>
      </w:tr>
      <w:tr w:rsidR="0077381D" w:rsidRPr="0004727F" w14:paraId="01927515" w14:textId="77777777">
        <w:tc>
          <w:tcPr>
            <w:tcW w:w="887" w:type="dxa"/>
            <w:tcBorders>
              <w:top w:val="single" w:sz="4" w:space="0" w:color="000000"/>
              <w:left w:val="single" w:sz="4" w:space="0" w:color="000000"/>
              <w:bottom w:val="single" w:sz="4" w:space="0" w:color="000000"/>
            </w:tcBorders>
            <w:shd w:val="clear" w:color="auto" w:fill="auto"/>
            <w:vAlign w:val="center"/>
          </w:tcPr>
          <w:p w14:paraId="5AD2B3D3" w14:textId="77777777" w:rsidR="0077381D" w:rsidRPr="0004727F" w:rsidRDefault="0077381D">
            <w:pPr>
              <w:numPr>
                <w:ilvl w:val="0"/>
                <w:numId w:val="10"/>
              </w:numPr>
              <w:tabs>
                <w:tab w:val="clear" w:pos="0"/>
                <w:tab w:val="left" w:pos="3"/>
              </w:tabs>
              <w:autoSpaceDE w:val="0"/>
              <w:snapToGrid w:val="0"/>
              <w:spacing w:before="60" w:after="60" w:line="240" w:lineRule="auto"/>
              <w:ind w:left="353" w:hanging="353"/>
              <w:rPr>
                <w:rFonts w:ascii="Times New Roman" w:hAnsi="Times New Roman"/>
                <w:b/>
                <w:bCs/>
                <w:color w:val="262626"/>
                <w:sz w:val="18"/>
                <w:szCs w:val="18"/>
              </w:rPr>
            </w:pPr>
          </w:p>
        </w:tc>
        <w:tc>
          <w:tcPr>
            <w:tcW w:w="94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4992D2" w14:textId="77777777" w:rsidR="0077381D" w:rsidRPr="0004727F" w:rsidRDefault="0077381D">
            <w:pPr>
              <w:autoSpaceDE w:val="0"/>
              <w:snapToGrid w:val="0"/>
              <w:spacing w:before="60" w:after="60"/>
              <w:rPr>
                <w:rFonts w:ascii="Times New Roman" w:hAnsi="Times New Roman"/>
                <w:color w:val="262626"/>
                <w:sz w:val="18"/>
                <w:szCs w:val="18"/>
              </w:rPr>
            </w:pPr>
            <w:r w:rsidRPr="0004727F">
              <w:rPr>
                <w:rFonts w:ascii="Times New Roman" w:hAnsi="Times New Roman"/>
                <w:color w:val="262626"/>
                <w:sz w:val="18"/>
                <w:szCs w:val="18"/>
              </w:rPr>
              <w:t xml:space="preserve">Utilizzo di dizionari digitali (cd rom, risorse </w:t>
            </w:r>
            <w:r w:rsidRPr="0004727F">
              <w:rPr>
                <w:rFonts w:ascii="Times New Roman" w:hAnsi="Times New Roman"/>
                <w:i/>
                <w:color w:val="262626"/>
                <w:sz w:val="18"/>
                <w:szCs w:val="18"/>
              </w:rPr>
              <w:t>on line</w:t>
            </w:r>
            <w:r w:rsidRPr="0004727F">
              <w:rPr>
                <w:rFonts w:ascii="Times New Roman" w:hAnsi="Times New Roman"/>
                <w:color w:val="262626"/>
                <w:sz w:val="18"/>
                <w:szCs w:val="18"/>
              </w:rPr>
              <w:t>)</w:t>
            </w:r>
          </w:p>
        </w:tc>
      </w:tr>
      <w:tr w:rsidR="0077381D" w:rsidRPr="0004727F" w14:paraId="7B7A2F3A" w14:textId="77777777">
        <w:tc>
          <w:tcPr>
            <w:tcW w:w="887" w:type="dxa"/>
            <w:tcBorders>
              <w:top w:val="single" w:sz="4" w:space="0" w:color="000000"/>
              <w:left w:val="single" w:sz="4" w:space="0" w:color="000000"/>
              <w:bottom w:val="single" w:sz="4" w:space="0" w:color="000000"/>
            </w:tcBorders>
            <w:shd w:val="clear" w:color="auto" w:fill="auto"/>
            <w:vAlign w:val="center"/>
          </w:tcPr>
          <w:p w14:paraId="6AA26498" w14:textId="77777777" w:rsidR="0077381D" w:rsidRPr="0004727F" w:rsidRDefault="0077381D">
            <w:pPr>
              <w:numPr>
                <w:ilvl w:val="0"/>
                <w:numId w:val="10"/>
              </w:numPr>
              <w:tabs>
                <w:tab w:val="clear" w:pos="0"/>
                <w:tab w:val="left" w:pos="3"/>
              </w:tabs>
              <w:autoSpaceDE w:val="0"/>
              <w:snapToGrid w:val="0"/>
              <w:spacing w:before="60" w:after="60" w:line="240" w:lineRule="auto"/>
              <w:ind w:left="353" w:hanging="353"/>
              <w:rPr>
                <w:rFonts w:ascii="Times New Roman" w:hAnsi="Times New Roman"/>
                <w:b/>
                <w:bCs/>
                <w:color w:val="262626"/>
                <w:sz w:val="18"/>
                <w:szCs w:val="18"/>
              </w:rPr>
            </w:pPr>
          </w:p>
        </w:tc>
        <w:tc>
          <w:tcPr>
            <w:tcW w:w="94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F9FD60" w14:textId="77777777" w:rsidR="0077381D" w:rsidRPr="0004727F" w:rsidRDefault="0077381D">
            <w:pPr>
              <w:autoSpaceDE w:val="0"/>
              <w:snapToGrid w:val="0"/>
              <w:spacing w:before="60" w:after="60"/>
              <w:rPr>
                <w:rFonts w:ascii="Times New Roman" w:hAnsi="Times New Roman"/>
                <w:color w:val="262626"/>
                <w:sz w:val="18"/>
                <w:szCs w:val="18"/>
              </w:rPr>
            </w:pPr>
            <w:r w:rsidRPr="0004727F">
              <w:rPr>
                <w:rFonts w:ascii="Times New Roman" w:hAnsi="Times New Roman"/>
                <w:color w:val="262626"/>
                <w:sz w:val="18"/>
                <w:szCs w:val="18"/>
              </w:rPr>
              <w:t>Utilizzo di software didattici e compensativi (</w:t>
            </w:r>
            <w:r w:rsidRPr="0004727F">
              <w:rPr>
                <w:rFonts w:ascii="Times New Roman" w:hAnsi="Times New Roman"/>
                <w:i/>
                <w:color w:val="262626"/>
                <w:sz w:val="18"/>
                <w:szCs w:val="18"/>
              </w:rPr>
              <w:t>free</w:t>
            </w:r>
            <w:r w:rsidRPr="0004727F">
              <w:rPr>
                <w:rFonts w:ascii="Times New Roman" w:hAnsi="Times New Roman"/>
                <w:color w:val="262626"/>
                <w:sz w:val="18"/>
                <w:szCs w:val="18"/>
              </w:rPr>
              <w:t xml:space="preserve"> e/o commerciali) </w:t>
            </w:r>
          </w:p>
        </w:tc>
      </w:tr>
      <w:tr w:rsidR="0077381D" w:rsidRPr="0004727F" w14:paraId="56476D94" w14:textId="77777777">
        <w:tc>
          <w:tcPr>
            <w:tcW w:w="887" w:type="dxa"/>
            <w:tcBorders>
              <w:top w:val="single" w:sz="4" w:space="0" w:color="000000"/>
              <w:left w:val="single" w:sz="4" w:space="0" w:color="000000"/>
              <w:bottom w:val="single" w:sz="4" w:space="0" w:color="000000"/>
            </w:tcBorders>
            <w:shd w:val="clear" w:color="auto" w:fill="auto"/>
            <w:vAlign w:val="center"/>
          </w:tcPr>
          <w:p w14:paraId="1972BEE1" w14:textId="77777777" w:rsidR="0077381D" w:rsidRPr="0004727F" w:rsidRDefault="0077381D">
            <w:pPr>
              <w:numPr>
                <w:ilvl w:val="0"/>
                <w:numId w:val="10"/>
              </w:numPr>
              <w:tabs>
                <w:tab w:val="clear" w:pos="0"/>
                <w:tab w:val="left" w:pos="3"/>
              </w:tabs>
              <w:autoSpaceDE w:val="0"/>
              <w:snapToGrid w:val="0"/>
              <w:spacing w:before="60" w:after="60" w:line="240" w:lineRule="auto"/>
              <w:ind w:left="353" w:hanging="353"/>
              <w:rPr>
                <w:rFonts w:ascii="Times New Roman" w:hAnsi="Times New Roman"/>
                <w:b/>
                <w:bCs/>
                <w:color w:val="262626"/>
                <w:sz w:val="18"/>
                <w:szCs w:val="18"/>
              </w:rPr>
            </w:pPr>
          </w:p>
        </w:tc>
        <w:tc>
          <w:tcPr>
            <w:tcW w:w="94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118C7C" w14:textId="77777777" w:rsidR="0077381D" w:rsidRPr="0004727F" w:rsidRDefault="0077381D">
            <w:pPr>
              <w:autoSpaceDE w:val="0"/>
              <w:snapToGrid w:val="0"/>
              <w:spacing w:before="60" w:after="60"/>
              <w:rPr>
                <w:rFonts w:ascii="Times New Roman" w:hAnsi="Times New Roman"/>
                <w:color w:val="262626"/>
                <w:sz w:val="18"/>
                <w:szCs w:val="18"/>
              </w:rPr>
            </w:pPr>
            <w:r w:rsidRPr="0004727F">
              <w:rPr>
                <w:rFonts w:ascii="Times New Roman" w:hAnsi="Times New Roman"/>
                <w:color w:val="262626"/>
                <w:sz w:val="18"/>
                <w:szCs w:val="18"/>
              </w:rPr>
              <w:t>Altro_______________________________________________________________________</w:t>
            </w:r>
          </w:p>
        </w:tc>
      </w:tr>
    </w:tbl>
    <w:p w14:paraId="0D439C43" w14:textId="580822AC" w:rsidR="0077381D" w:rsidRPr="007421C1" w:rsidRDefault="0077381D" w:rsidP="007421C1">
      <w:pPr>
        <w:autoSpaceDE w:val="0"/>
        <w:rPr>
          <w:rFonts w:ascii="Times New Roman" w:hAnsi="Times New Roman"/>
          <w:i/>
          <w:iCs/>
          <w:color w:val="262626"/>
          <w:sz w:val="18"/>
          <w:szCs w:val="18"/>
        </w:rPr>
      </w:pPr>
      <w:r w:rsidRPr="007421C1">
        <w:rPr>
          <w:rFonts w:ascii="Times New Roman" w:hAnsi="Times New Roman"/>
          <w:b/>
          <w:bCs/>
          <w:i/>
          <w:iCs/>
          <w:color w:val="262626"/>
          <w:sz w:val="18"/>
          <w:szCs w:val="18"/>
        </w:rPr>
        <w:t xml:space="preserve">NB: </w:t>
      </w:r>
      <w:r w:rsidRPr="007421C1">
        <w:rPr>
          <w:rFonts w:ascii="Times New Roman" w:hAnsi="Times New Roman"/>
          <w:i/>
          <w:iCs/>
          <w:color w:val="262626"/>
          <w:sz w:val="18"/>
          <w:szCs w:val="18"/>
        </w:rPr>
        <w:t xml:space="preserve">In caso di </w:t>
      </w:r>
      <w:r w:rsidRPr="007421C1">
        <w:rPr>
          <w:rFonts w:ascii="Times New Roman" w:hAnsi="Times New Roman"/>
          <w:b/>
          <w:i/>
          <w:iCs/>
          <w:color w:val="262626"/>
          <w:sz w:val="18"/>
          <w:szCs w:val="18"/>
        </w:rPr>
        <w:t>esame di stato</w:t>
      </w:r>
      <w:r w:rsidRPr="007421C1">
        <w:rPr>
          <w:rFonts w:ascii="Times New Roman" w:hAnsi="Times New Roman"/>
          <w:i/>
          <w:iCs/>
          <w:color w:val="262626"/>
          <w:sz w:val="18"/>
          <w:szCs w:val="18"/>
        </w:rPr>
        <w:t xml:space="preserve">, gli </w:t>
      </w:r>
      <w:r w:rsidRPr="007421C1">
        <w:rPr>
          <w:rFonts w:ascii="Times New Roman" w:hAnsi="Times New Roman"/>
          <w:b/>
          <w:i/>
          <w:iCs/>
          <w:color w:val="262626"/>
          <w:sz w:val="18"/>
          <w:szCs w:val="18"/>
        </w:rPr>
        <w:t>strumenti adottati</w:t>
      </w:r>
      <w:r w:rsidR="00133101">
        <w:rPr>
          <w:rFonts w:ascii="Times New Roman" w:hAnsi="Times New Roman"/>
          <w:i/>
          <w:iCs/>
          <w:color w:val="262626"/>
          <w:sz w:val="18"/>
          <w:szCs w:val="18"/>
        </w:rPr>
        <w:t xml:space="preserve"> dovranno essere indicati nella</w:t>
      </w:r>
      <w:r w:rsidRPr="007421C1">
        <w:rPr>
          <w:rFonts w:ascii="Times New Roman" w:hAnsi="Times New Roman"/>
          <w:i/>
          <w:iCs/>
          <w:color w:val="262626"/>
          <w:sz w:val="18"/>
          <w:szCs w:val="18"/>
        </w:rPr>
        <w:t xml:space="preserve"> </w:t>
      </w:r>
      <w:r w:rsidRPr="007421C1">
        <w:rPr>
          <w:rFonts w:ascii="Times New Roman" w:hAnsi="Times New Roman"/>
          <w:b/>
          <w:i/>
          <w:iCs/>
          <w:color w:val="262626"/>
          <w:sz w:val="18"/>
          <w:szCs w:val="18"/>
        </w:rPr>
        <w:t>riunione preliminare per l’esame conclusivo del primo ciclo e nel</w:t>
      </w:r>
      <w:r w:rsidRPr="007421C1">
        <w:rPr>
          <w:rFonts w:ascii="Times New Roman" w:hAnsi="Times New Roman"/>
          <w:i/>
          <w:iCs/>
          <w:color w:val="262626"/>
          <w:sz w:val="18"/>
          <w:szCs w:val="18"/>
        </w:rPr>
        <w:t xml:space="preserve"> </w:t>
      </w:r>
      <w:r w:rsidRPr="007421C1">
        <w:rPr>
          <w:rFonts w:ascii="Times New Roman" w:hAnsi="Times New Roman"/>
          <w:b/>
          <w:i/>
          <w:iCs/>
          <w:color w:val="262626"/>
          <w:sz w:val="18"/>
          <w:szCs w:val="18"/>
        </w:rPr>
        <w:t>documento del 15 maggio</w:t>
      </w:r>
      <w:r w:rsidRPr="007421C1">
        <w:rPr>
          <w:rFonts w:ascii="Times New Roman" w:hAnsi="Times New Roman"/>
          <w:i/>
          <w:iCs/>
          <w:color w:val="262626"/>
          <w:sz w:val="18"/>
          <w:szCs w:val="18"/>
        </w:rPr>
        <w:t xml:space="preserve"> della scuola secondaria di II grado (DPR 323/1998; DM 5669 del 12/07/2011</w:t>
      </w:r>
      <w:r w:rsidR="00133101">
        <w:rPr>
          <w:rFonts w:ascii="Times New Roman" w:hAnsi="Times New Roman"/>
          <w:i/>
          <w:iCs/>
          <w:color w:val="262626"/>
          <w:sz w:val="18"/>
          <w:szCs w:val="18"/>
        </w:rPr>
        <w:t>; artt 6-18 OM. n. 13 del 2013)</w:t>
      </w:r>
      <w:r w:rsidRPr="007421C1">
        <w:rPr>
          <w:rFonts w:ascii="Times New Roman" w:hAnsi="Times New Roman"/>
          <w:i/>
          <w:iCs/>
          <w:color w:val="262626"/>
          <w:sz w:val="18"/>
          <w:szCs w:val="18"/>
        </w:rPr>
        <w:t xml:space="preserve"> in cui il Consiglio di Classe dovrà indicare modalità, tempi e sistema valutativo previsti</w:t>
      </w:r>
    </w:p>
    <w:p w14:paraId="75CE737A" w14:textId="3E24BA45" w:rsidR="0077381D" w:rsidRPr="0004727F" w:rsidRDefault="007C04D5">
      <w:pPr>
        <w:autoSpaceDE w:val="0"/>
        <w:rPr>
          <w:rFonts w:ascii="Times New Roman" w:hAnsi="Times New Roman"/>
          <w:b/>
          <w:color w:val="262626"/>
          <w:sz w:val="18"/>
          <w:szCs w:val="18"/>
        </w:rPr>
      </w:pPr>
      <w:r>
        <w:rPr>
          <w:rFonts w:ascii="Times New Roman" w:hAnsi="Times New Roman"/>
          <w:b/>
          <w:color w:val="262626"/>
          <w:sz w:val="18"/>
          <w:szCs w:val="18"/>
        </w:rPr>
        <w:t xml:space="preserve">INDICAZIONI </w:t>
      </w:r>
      <w:r w:rsidR="0077381D" w:rsidRPr="0004727F">
        <w:rPr>
          <w:rFonts w:ascii="Times New Roman" w:hAnsi="Times New Roman"/>
          <w:b/>
          <w:color w:val="262626"/>
          <w:sz w:val="18"/>
          <w:szCs w:val="18"/>
        </w:rPr>
        <w:t>GENERALI PER LA VERIFICA/VALUTAZION</w:t>
      </w:r>
      <w:r>
        <w:rPr>
          <w:rFonts w:ascii="Times New Roman" w:hAnsi="Times New Roman"/>
          <w:b/>
          <w:color w:val="262626"/>
          <w:sz w:val="18"/>
          <w:szCs w:val="18"/>
        </w:rPr>
        <w:t>E</w:t>
      </w:r>
    </w:p>
    <w:p w14:paraId="0C3117EB" w14:textId="77777777" w:rsidR="0077381D" w:rsidRPr="0004727F" w:rsidRDefault="0077381D">
      <w:pPr>
        <w:numPr>
          <w:ilvl w:val="0"/>
          <w:numId w:val="11"/>
        </w:numPr>
        <w:spacing w:before="120" w:after="0" w:line="240" w:lineRule="auto"/>
        <w:jc w:val="both"/>
        <w:rPr>
          <w:rFonts w:ascii="Times New Roman" w:hAnsi="Times New Roman"/>
          <w:color w:val="262626"/>
          <w:sz w:val="20"/>
          <w:szCs w:val="20"/>
        </w:rPr>
      </w:pPr>
      <w:r w:rsidRPr="0004727F">
        <w:rPr>
          <w:rFonts w:ascii="Times New Roman" w:hAnsi="Times New Roman"/>
          <w:color w:val="262626"/>
          <w:sz w:val="20"/>
          <w:szCs w:val="20"/>
        </w:rPr>
        <w:t>Valutare per formare (per orientare il processo di insegnamento-apprendimento)</w:t>
      </w:r>
    </w:p>
    <w:p w14:paraId="526F4AF1" w14:textId="77777777" w:rsidR="0077381D" w:rsidRPr="0004727F" w:rsidRDefault="0077381D">
      <w:pPr>
        <w:numPr>
          <w:ilvl w:val="0"/>
          <w:numId w:val="11"/>
        </w:numPr>
        <w:spacing w:before="120" w:after="0" w:line="240" w:lineRule="auto"/>
        <w:jc w:val="both"/>
        <w:rPr>
          <w:rFonts w:ascii="Times New Roman" w:hAnsi="Times New Roman"/>
          <w:color w:val="262626"/>
          <w:sz w:val="20"/>
          <w:szCs w:val="20"/>
        </w:rPr>
      </w:pPr>
      <w:r w:rsidRPr="0004727F">
        <w:rPr>
          <w:rFonts w:ascii="Times New Roman" w:hAnsi="Times New Roman"/>
          <w:color w:val="262626"/>
          <w:sz w:val="20"/>
          <w:szCs w:val="20"/>
        </w:rPr>
        <w:t>Valorizzare il processo di apprendimento dell’allievo e non valutare solo il prodotto/risultato</w:t>
      </w:r>
    </w:p>
    <w:p w14:paraId="129ADEB6" w14:textId="77777777" w:rsidR="0077381D" w:rsidRPr="0004727F" w:rsidRDefault="0077381D">
      <w:pPr>
        <w:numPr>
          <w:ilvl w:val="0"/>
          <w:numId w:val="11"/>
        </w:numPr>
        <w:spacing w:before="120" w:after="0" w:line="240" w:lineRule="auto"/>
        <w:jc w:val="both"/>
        <w:rPr>
          <w:rFonts w:ascii="Times New Roman" w:hAnsi="Times New Roman"/>
          <w:color w:val="262626"/>
          <w:sz w:val="20"/>
          <w:szCs w:val="20"/>
        </w:rPr>
      </w:pPr>
      <w:r w:rsidRPr="0004727F">
        <w:rPr>
          <w:rFonts w:ascii="Times New Roman" w:hAnsi="Times New Roman"/>
          <w:color w:val="262626"/>
          <w:sz w:val="20"/>
          <w:szCs w:val="20"/>
        </w:rPr>
        <w:t>Predisporre verifiche scalari</w:t>
      </w:r>
    </w:p>
    <w:p w14:paraId="5A5EB9D1" w14:textId="77777777" w:rsidR="0077381D" w:rsidRPr="0004727F" w:rsidRDefault="0077381D">
      <w:pPr>
        <w:numPr>
          <w:ilvl w:val="0"/>
          <w:numId w:val="11"/>
        </w:numPr>
        <w:spacing w:before="120" w:after="0" w:line="240" w:lineRule="auto"/>
        <w:jc w:val="both"/>
        <w:rPr>
          <w:rFonts w:ascii="Times New Roman" w:hAnsi="Times New Roman"/>
          <w:color w:val="262626"/>
          <w:sz w:val="20"/>
          <w:szCs w:val="20"/>
        </w:rPr>
      </w:pPr>
      <w:r w:rsidRPr="0004727F">
        <w:rPr>
          <w:rFonts w:ascii="Times New Roman" w:hAnsi="Times New Roman"/>
          <w:color w:val="262626"/>
          <w:sz w:val="20"/>
          <w:szCs w:val="20"/>
        </w:rPr>
        <w:t>Programmare e concordare con l’alunno le verifiche</w:t>
      </w:r>
    </w:p>
    <w:p w14:paraId="7F0B6E9F" w14:textId="77777777" w:rsidR="0077381D" w:rsidRPr="0004727F" w:rsidRDefault="0077381D">
      <w:pPr>
        <w:numPr>
          <w:ilvl w:val="0"/>
          <w:numId w:val="11"/>
        </w:numPr>
        <w:spacing w:before="120" w:after="0" w:line="240" w:lineRule="auto"/>
        <w:jc w:val="both"/>
        <w:rPr>
          <w:rFonts w:ascii="Times New Roman" w:hAnsi="Times New Roman"/>
          <w:color w:val="262626"/>
          <w:sz w:val="20"/>
          <w:szCs w:val="20"/>
        </w:rPr>
      </w:pPr>
      <w:r w:rsidRPr="0004727F">
        <w:rPr>
          <w:rFonts w:ascii="Times New Roman" w:hAnsi="Times New Roman"/>
          <w:color w:val="262626"/>
          <w:sz w:val="20"/>
          <w:szCs w:val="20"/>
        </w:rPr>
        <w:t>Prevedere verifiche orali a compensazione di quelle scritte (soprattutto per la lingua straniera) ove necessario</w:t>
      </w:r>
    </w:p>
    <w:p w14:paraId="749FD8F2" w14:textId="77777777" w:rsidR="0077381D" w:rsidRPr="0004727F" w:rsidRDefault="0077381D">
      <w:pPr>
        <w:numPr>
          <w:ilvl w:val="0"/>
          <w:numId w:val="11"/>
        </w:numPr>
        <w:spacing w:before="120" w:after="0" w:line="240" w:lineRule="auto"/>
        <w:jc w:val="both"/>
        <w:rPr>
          <w:rFonts w:ascii="Times New Roman" w:hAnsi="Times New Roman"/>
          <w:color w:val="262626"/>
          <w:sz w:val="20"/>
          <w:szCs w:val="20"/>
        </w:rPr>
      </w:pPr>
      <w:r w:rsidRPr="0004727F">
        <w:rPr>
          <w:rFonts w:ascii="Times New Roman" w:hAnsi="Times New Roman"/>
          <w:color w:val="262626"/>
          <w:sz w:val="20"/>
          <w:szCs w:val="20"/>
        </w:rPr>
        <w:t>Far usare strumenti e mediatori didattici nelle prove sia scritte sia orali</w:t>
      </w:r>
    </w:p>
    <w:p w14:paraId="3352C09D" w14:textId="77777777" w:rsidR="0077381D" w:rsidRPr="0004727F" w:rsidRDefault="0077381D">
      <w:pPr>
        <w:numPr>
          <w:ilvl w:val="0"/>
          <w:numId w:val="11"/>
        </w:numPr>
        <w:autoSpaceDE w:val="0"/>
        <w:spacing w:before="120" w:after="0" w:line="240" w:lineRule="auto"/>
        <w:jc w:val="both"/>
        <w:rPr>
          <w:rFonts w:ascii="Times New Roman" w:hAnsi="Times New Roman"/>
          <w:color w:val="262626"/>
          <w:sz w:val="20"/>
          <w:szCs w:val="20"/>
        </w:rPr>
      </w:pPr>
      <w:r w:rsidRPr="0004727F">
        <w:rPr>
          <w:rFonts w:ascii="Times New Roman" w:hAnsi="Times New Roman"/>
          <w:color w:val="262626"/>
          <w:sz w:val="20"/>
          <w:szCs w:val="20"/>
        </w:rPr>
        <w:t>Favorire un clima di classe sereno e tranquillo, anche dal punto di vista dell’ambiente fisico (rumori, luci…)</w:t>
      </w:r>
    </w:p>
    <w:p w14:paraId="08B414E4" w14:textId="77777777" w:rsidR="0077381D" w:rsidRPr="0004727F" w:rsidRDefault="0077381D">
      <w:pPr>
        <w:numPr>
          <w:ilvl w:val="0"/>
          <w:numId w:val="11"/>
        </w:numPr>
        <w:autoSpaceDE w:val="0"/>
        <w:spacing w:before="120" w:after="0" w:line="240" w:lineRule="auto"/>
        <w:jc w:val="both"/>
        <w:rPr>
          <w:rFonts w:ascii="Times New Roman" w:hAnsi="Times New Roman"/>
          <w:color w:val="262626"/>
          <w:sz w:val="20"/>
          <w:szCs w:val="20"/>
        </w:rPr>
      </w:pPr>
      <w:r w:rsidRPr="0004727F">
        <w:rPr>
          <w:rFonts w:ascii="Times New Roman" w:hAnsi="Times New Roman"/>
          <w:color w:val="262626"/>
          <w:sz w:val="20"/>
          <w:szCs w:val="20"/>
        </w:rPr>
        <w:t>Rassicurare sulle conseguenze delle valutazioni</w:t>
      </w:r>
    </w:p>
    <w:p w14:paraId="7F9217BC" w14:textId="77777777" w:rsidR="0077381D" w:rsidRPr="0004727F" w:rsidRDefault="0077381D">
      <w:pPr>
        <w:spacing w:before="120"/>
        <w:jc w:val="both"/>
        <w:rPr>
          <w:rFonts w:ascii="Times New Roman" w:hAnsi="Times New Roman"/>
          <w:b/>
          <w:color w:val="262626"/>
          <w:sz w:val="20"/>
          <w:szCs w:val="20"/>
        </w:rPr>
      </w:pPr>
      <w:r w:rsidRPr="0004727F">
        <w:rPr>
          <w:rFonts w:ascii="Times New Roman" w:hAnsi="Times New Roman"/>
          <w:b/>
          <w:color w:val="262626"/>
          <w:sz w:val="20"/>
          <w:szCs w:val="20"/>
        </w:rPr>
        <w:t>PROVE SCRITTE</w:t>
      </w:r>
    </w:p>
    <w:p w14:paraId="22A58E3F" w14:textId="77777777" w:rsidR="0077381D" w:rsidRPr="0004727F" w:rsidRDefault="0077381D">
      <w:pPr>
        <w:numPr>
          <w:ilvl w:val="0"/>
          <w:numId w:val="11"/>
        </w:numPr>
        <w:autoSpaceDE w:val="0"/>
        <w:spacing w:before="120" w:after="0" w:line="240" w:lineRule="auto"/>
        <w:jc w:val="both"/>
        <w:rPr>
          <w:rFonts w:ascii="Times New Roman" w:hAnsi="Times New Roman"/>
          <w:color w:val="262626"/>
          <w:sz w:val="20"/>
          <w:szCs w:val="20"/>
        </w:rPr>
      </w:pPr>
      <w:r w:rsidRPr="0004727F">
        <w:rPr>
          <w:rFonts w:ascii="Times New Roman" w:hAnsi="Times New Roman"/>
          <w:color w:val="262626"/>
          <w:sz w:val="20"/>
          <w:szCs w:val="20"/>
        </w:rPr>
        <w:t xml:space="preserve">Predisporre verifiche scritte accessibili, brevi, strutturate, scalari </w:t>
      </w:r>
    </w:p>
    <w:p w14:paraId="444EBF9C" w14:textId="77777777" w:rsidR="0077381D" w:rsidRPr="0004727F" w:rsidRDefault="0077381D">
      <w:pPr>
        <w:numPr>
          <w:ilvl w:val="0"/>
          <w:numId w:val="11"/>
        </w:numPr>
        <w:autoSpaceDE w:val="0"/>
        <w:spacing w:before="120" w:after="0" w:line="240" w:lineRule="auto"/>
        <w:jc w:val="both"/>
        <w:rPr>
          <w:rFonts w:ascii="Times New Roman" w:hAnsi="Times New Roman"/>
          <w:color w:val="262626"/>
          <w:sz w:val="20"/>
          <w:szCs w:val="20"/>
        </w:rPr>
      </w:pPr>
      <w:r w:rsidRPr="0004727F">
        <w:rPr>
          <w:rFonts w:ascii="Times New Roman" w:hAnsi="Times New Roman"/>
          <w:color w:val="262626"/>
          <w:sz w:val="20"/>
          <w:szCs w:val="20"/>
        </w:rPr>
        <w:t>Facilitare la decodifica della consegna e del testo</w:t>
      </w:r>
    </w:p>
    <w:p w14:paraId="1C198A68" w14:textId="77777777" w:rsidR="0077381D" w:rsidRPr="0004727F" w:rsidRDefault="0077381D">
      <w:pPr>
        <w:numPr>
          <w:ilvl w:val="0"/>
          <w:numId w:val="11"/>
        </w:numPr>
        <w:spacing w:before="120" w:after="0" w:line="240" w:lineRule="auto"/>
        <w:jc w:val="both"/>
        <w:rPr>
          <w:rFonts w:ascii="Times New Roman" w:hAnsi="Times New Roman"/>
          <w:color w:val="262626"/>
          <w:sz w:val="20"/>
          <w:szCs w:val="20"/>
        </w:rPr>
      </w:pPr>
      <w:r w:rsidRPr="0004727F">
        <w:rPr>
          <w:rFonts w:ascii="Times New Roman" w:hAnsi="Times New Roman"/>
          <w:color w:val="262626"/>
          <w:sz w:val="20"/>
          <w:szCs w:val="20"/>
        </w:rPr>
        <w:t>Valutare tenendo conto maggiormente del contenuto che della forma</w:t>
      </w:r>
    </w:p>
    <w:p w14:paraId="1ADF7D3E" w14:textId="77777777" w:rsidR="0077381D" w:rsidRPr="0004727F" w:rsidRDefault="0077381D">
      <w:pPr>
        <w:numPr>
          <w:ilvl w:val="0"/>
          <w:numId w:val="11"/>
        </w:numPr>
        <w:autoSpaceDE w:val="0"/>
        <w:spacing w:before="120" w:after="0" w:line="240" w:lineRule="auto"/>
        <w:jc w:val="both"/>
        <w:rPr>
          <w:rFonts w:ascii="Times New Roman" w:hAnsi="Times New Roman"/>
          <w:color w:val="262626"/>
          <w:sz w:val="20"/>
          <w:szCs w:val="20"/>
        </w:rPr>
      </w:pPr>
      <w:r w:rsidRPr="0004727F">
        <w:rPr>
          <w:rFonts w:ascii="Times New Roman" w:hAnsi="Times New Roman"/>
          <w:color w:val="262626"/>
          <w:sz w:val="20"/>
          <w:szCs w:val="20"/>
        </w:rPr>
        <w:t>Introdurre prove informatizzate</w:t>
      </w:r>
    </w:p>
    <w:p w14:paraId="0AD4759D" w14:textId="77777777" w:rsidR="0077381D" w:rsidRPr="0004727F" w:rsidRDefault="0077381D">
      <w:pPr>
        <w:numPr>
          <w:ilvl w:val="0"/>
          <w:numId w:val="11"/>
        </w:numPr>
        <w:autoSpaceDE w:val="0"/>
        <w:spacing w:before="120" w:after="0" w:line="240" w:lineRule="auto"/>
        <w:jc w:val="both"/>
        <w:rPr>
          <w:rFonts w:ascii="Times New Roman" w:hAnsi="Times New Roman"/>
          <w:color w:val="262626"/>
          <w:sz w:val="20"/>
          <w:szCs w:val="20"/>
        </w:rPr>
      </w:pPr>
      <w:r w:rsidRPr="0004727F">
        <w:rPr>
          <w:rFonts w:ascii="Times New Roman" w:hAnsi="Times New Roman"/>
          <w:color w:val="262626"/>
          <w:sz w:val="20"/>
          <w:szCs w:val="20"/>
        </w:rPr>
        <w:t>Programmare tempi più lunghi per l’esecuzione delle prove</w:t>
      </w:r>
    </w:p>
    <w:p w14:paraId="13B0C375" w14:textId="4EF1087D" w:rsidR="0077381D" w:rsidRPr="0004727F" w:rsidRDefault="007C04D5">
      <w:pPr>
        <w:spacing w:before="120"/>
        <w:jc w:val="both"/>
        <w:rPr>
          <w:rFonts w:ascii="Times New Roman" w:hAnsi="Times New Roman"/>
          <w:b/>
          <w:color w:val="262626"/>
          <w:sz w:val="20"/>
          <w:szCs w:val="20"/>
        </w:rPr>
      </w:pPr>
      <w:r>
        <w:rPr>
          <w:rFonts w:ascii="Times New Roman" w:hAnsi="Times New Roman"/>
          <w:b/>
          <w:color w:val="262626"/>
          <w:sz w:val="20"/>
          <w:szCs w:val="20"/>
        </w:rPr>
        <w:t>PROVE ORALI</w:t>
      </w:r>
    </w:p>
    <w:p w14:paraId="7F47148D" w14:textId="74BDA106" w:rsidR="0077381D" w:rsidRPr="0004727F" w:rsidRDefault="0077381D">
      <w:pPr>
        <w:spacing w:before="120"/>
        <w:jc w:val="both"/>
        <w:rPr>
          <w:rFonts w:ascii="Times New Roman" w:hAnsi="Times New Roman"/>
          <w:b/>
          <w:color w:val="262626"/>
          <w:sz w:val="20"/>
          <w:szCs w:val="20"/>
        </w:rPr>
      </w:pPr>
      <w:r w:rsidRPr="0004727F">
        <w:rPr>
          <w:rFonts w:ascii="Times New Roman" w:hAnsi="Times New Roman"/>
          <w:color w:val="262626"/>
          <w:sz w:val="20"/>
          <w:szCs w:val="20"/>
        </w:rPr>
        <w:t>Gestione dei tempi nelle verifiche orali</w:t>
      </w:r>
      <w:r w:rsidRPr="0004727F">
        <w:rPr>
          <w:rFonts w:ascii="Times New Roman" w:hAnsi="Times New Roman"/>
          <w:b/>
          <w:color w:val="262626"/>
          <w:sz w:val="20"/>
          <w:szCs w:val="20"/>
        </w:rPr>
        <w:t xml:space="preserve">  </w:t>
      </w:r>
    </w:p>
    <w:p w14:paraId="64EC5623" w14:textId="77777777" w:rsidR="0077381D" w:rsidRPr="0004727F" w:rsidRDefault="0077381D">
      <w:pPr>
        <w:spacing w:before="120"/>
        <w:jc w:val="both"/>
        <w:rPr>
          <w:color w:val="262626"/>
        </w:rPr>
      </w:pPr>
      <w:r w:rsidRPr="0004727F">
        <w:rPr>
          <w:rFonts w:ascii="Times New Roman" w:hAnsi="Times New Roman"/>
          <w:color w:val="262626"/>
          <w:sz w:val="20"/>
          <w:szCs w:val="20"/>
        </w:rPr>
        <w:t>Valorizzazione del contenuto nell’esposizione orale, tenendo conto di eventuali difficoltà espositive</w:t>
      </w:r>
    </w:p>
    <w:sectPr w:rsidR="0077381D" w:rsidRPr="0004727F">
      <w:footerReference w:type="default" r:id="rId11"/>
      <w:pgSz w:w="11906" w:h="16838"/>
      <w:pgMar w:top="1417" w:right="1134" w:bottom="1134" w:left="1134" w:header="720"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068121" w14:textId="77777777" w:rsidR="00A10174" w:rsidRDefault="00A10174">
      <w:pPr>
        <w:spacing w:after="0" w:line="240" w:lineRule="auto"/>
      </w:pPr>
      <w:r>
        <w:separator/>
      </w:r>
    </w:p>
  </w:endnote>
  <w:endnote w:type="continuationSeparator" w:id="0">
    <w:p w14:paraId="6282512A" w14:textId="77777777" w:rsidR="00A10174" w:rsidRDefault="00A10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Lohit Hindi">
    <w:altName w:val="MS Mincho"/>
    <w:charset w:val="80"/>
    <w:family w:val="auto"/>
    <w:pitch w:val="variable"/>
  </w:font>
  <w:font w:name="Liberation Sans">
    <w:panose1 w:val="020B0604020202020204"/>
    <w:charset w:val="00"/>
    <w:family w:val="swiss"/>
    <w:pitch w:val="variable"/>
    <w:sig w:usb0="E0000AFF" w:usb1="500078FF" w:usb2="00000021" w:usb3="00000000" w:csb0="000001BF" w:csb1="00000000"/>
  </w:font>
  <w:font w:name="DejaVu Sans">
    <w:panose1 w:val="020B0603030804020204"/>
    <w:charset w:val="00"/>
    <w:family w:val="swiss"/>
    <w:pitch w:val="variable"/>
    <w:sig w:usb0="E7002EFF" w:usb1="D200FDFF" w:usb2="0A24602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7FE3A" w14:textId="77777777" w:rsidR="00D0282C" w:rsidRDefault="00D0282C">
    <w:pPr>
      <w:pStyle w:val="Pidipagina"/>
      <w:jc w:val="center"/>
    </w:pPr>
    <w:r>
      <w:fldChar w:fldCharType="begin"/>
    </w:r>
    <w:r>
      <w:instrText xml:space="preserve"> PAGE   \* MERGEFORMAT </w:instrText>
    </w:r>
    <w:r>
      <w:fldChar w:fldCharType="separate"/>
    </w:r>
    <w:r w:rsidR="004A5E55">
      <w:rPr>
        <w:noProof/>
      </w:rPr>
      <w:t>9</w:t>
    </w:r>
    <w:r>
      <w:fldChar w:fldCharType="end"/>
    </w:r>
  </w:p>
  <w:p w14:paraId="0AC0C7B2" w14:textId="77777777" w:rsidR="00D0282C" w:rsidRDefault="00D0282C">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283B94" w14:textId="6E5E3E0E" w:rsidR="00D0282C" w:rsidRDefault="00D0282C" w:rsidP="00133101">
    <w:pPr>
      <w:pStyle w:val="Pidipagina"/>
      <w:ind w:left="-1134" w:right="-1134"/>
    </w:pPr>
    <w:r w:rsidRPr="00445A35">
      <w:rPr>
        <w:rFonts w:ascii="Calibri" w:hAnsi="Calibri" w:cs="Calibri"/>
        <w:noProof/>
        <w:sz w:val="22"/>
        <w:szCs w:val="22"/>
        <w:lang w:eastAsia="it-IT"/>
      </w:rPr>
      <w:drawing>
        <wp:inline distT="0" distB="0" distL="0" distR="0" wp14:anchorId="307F9241" wp14:editId="52B774F6">
          <wp:extent cx="7542530" cy="1437547"/>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E' DI PAGINA Carta Intestata.png"/>
                  <pic:cNvPicPr/>
                </pic:nvPicPr>
                <pic:blipFill>
                  <a:blip r:embed="rId1">
                    <a:extLst>
                      <a:ext uri="{28A0092B-C50C-407E-A947-70E740481C1C}">
                        <a14:useLocalDpi xmlns:a14="http://schemas.microsoft.com/office/drawing/2010/main" val="0"/>
                      </a:ext>
                    </a:extLst>
                  </a:blip>
                  <a:stretch>
                    <a:fillRect/>
                  </a:stretch>
                </pic:blipFill>
                <pic:spPr>
                  <a:xfrm>
                    <a:off x="0" y="0"/>
                    <a:ext cx="7608444" cy="145011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796C00" w14:textId="77777777" w:rsidR="00D0282C" w:rsidRDefault="00D0282C">
    <w:pPr>
      <w:pStyle w:val="Pidipagina"/>
      <w:jc w:val="right"/>
    </w:pPr>
    <w:r>
      <w:fldChar w:fldCharType="begin"/>
    </w:r>
    <w:r>
      <w:instrText xml:space="preserve"> PAGE </w:instrText>
    </w:r>
    <w:r>
      <w:fldChar w:fldCharType="separate"/>
    </w:r>
    <w:r w:rsidR="004A5E55">
      <w:rPr>
        <w:noProof/>
      </w:rPr>
      <w:t>11</w:t>
    </w:r>
    <w:r>
      <w:fldChar w:fldCharType="end"/>
    </w:r>
  </w:p>
  <w:p w14:paraId="713121FA" w14:textId="77777777" w:rsidR="00D0282C" w:rsidRDefault="00D0282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8EF22E" w14:textId="77777777" w:rsidR="00A10174" w:rsidRDefault="00A10174">
      <w:pPr>
        <w:spacing w:after="0" w:line="240" w:lineRule="auto"/>
      </w:pPr>
      <w:r>
        <w:separator/>
      </w:r>
    </w:p>
  </w:footnote>
  <w:footnote w:type="continuationSeparator" w:id="0">
    <w:p w14:paraId="6A455C79" w14:textId="77777777" w:rsidR="00A10174" w:rsidRDefault="00A10174">
      <w:pPr>
        <w:spacing w:after="0" w:line="240" w:lineRule="auto"/>
      </w:pPr>
      <w:r>
        <w:continuationSeparator/>
      </w:r>
    </w:p>
  </w:footnote>
  <w:footnote w:id="1">
    <w:p w14:paraId="3AEBA819" w14:textId="5C840243" w:rsidR="00D0282C" w:rsidRDefault="00D0282C">
      <w:pPr>
        <w:pStyle w:val="Testonotaapidipagina"/>
      </w:pPr>
      <w:r>
        <w:rPr>
          <w:rStyle w:val="Caratteredellanota"/>
        </w:rPr>
        <w:footnoteRef/>
      </w:r>
      <w:r>
        <w:tab/>
        <w:t xml:space="preserve"> Si ricorda che per molti allievi (es. con DSA o svantaggio), </w:t>
      </w:r>
      <w:r>
        <w:rPr>
          <w:b/>
        </w:rPr>
        <w:t>la scelta della dispensa</w:t>
      </w:r>
      <w:r>
        <w:t xml:space="preserve"> da un obiettivo di apprendimento </w:t>
      </w:r>
      <w:r>
        <w:rPr>
          <w:b/>
        </w:rPr>
        <w:t>deve rappresentare l’ultima opzione</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6B844" w14:textId="458ABBB3" w:rsidR="00D0282C" w:rsidRDefault="00D0282C" w:rsidP="00A65A87">
    <w:pPr>
      <w:pStyle w:val="Intestazione"/>
      <w:ind w:left="-1134"/>
    </w:pPr>
    <w:r w:rsidRPr="00EA299B">
      <w:rPr>
        <w:noProof/>
        <w:lang w:eastAsia="it-IT"/>
      </w:rPr>
      <w:drawing>
        <wp:inline distT="0" distB="0" distL="0" distR="0" wp14:anchorId="7DFBAB68" wp14:editId="050D7CF0">
          <wp:extent cx="7557955" cy="1800000"/>
          <wp:effectExtent l="0" t="0" r="0" b="0"/>
          <wp:docPr id="69"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4"/>
                  <pic:cNvPicPr>
                    <a:picLocks noChangeAspect="1" noChangeArrowheads="1"/>
                  </pic:cNvPicPr>
                </pic:nvPicPr>
                <pic:blipFill rotWithShape="1">
                  <a:blip r:embed="rId1">
                    <a:extLst>
                      <a:ext uri="{28A0092B-C50C-407E-A947-70E740481C1C}">
                        <a14:useLocalDpi xmlns:a14="http://schemas.microsoft.com/office/drawing/2010/main" val="0"/>
                      </a:ext>
                    </a:extLst>
                  </a:blip>
                  <a:srcRect r="1608" b="2228"/>
                  <a:stretch/>
                </pic:blipFill>
                <pic:spPr bwMode="auto">
                  <a:xfrm>
                    <a:off x="0" y="0"/>
                    <a:ext cx="7560000" cy="1800487"/>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Titolo1"/>
      <w:suff w:val="nothing"/>
      <w:lvlText w:val=""/>
      <w:lvlJc w:val="left"/>
      <w:pPr>
        <w:tabs>
          <w:tab w:val="num" w:pos="432"/>
        </w:tabs>
        <w:ind w:left="432" w:hanging="432"/>
      </w:pPr>
    </w:lvl>
    <w:lvl w:ilvl="1">
      <w:start w:val="1"/>
      <w:numFmt w:val="none"/>
      <w:pStyle w:val="Titolo2"/>
      <w:suff w:val="nothing"/>
      <w:lvlText w:val=""/>
      <w:lvlJc w:val="left"/>
      <w:pPr>
        <w:tabs>
          <w:tab w:val="num" w:pos="576"/>
        </w:tabs>
        <w:ind w:left="576" w:hanging="576"/>
      </w:pPr>
    </w:lvl>
    <w:lvl w:ilvl="2">
      <w:start w:val="1"/>
      <w:numFmt w:val="none"/>
      <w:pStyle w:val="Titolo3"/>
      <w:suff w:val="nothing"/>
      <w:lvlText w:val=""/>
      <w:lvlJc w:val="left"/>
      <w:pPr>
        <w:tabs>
          <w:tab w:val="num" w:pos="720"/>
        </w:tabs>
        <w:ind w:left="720" w:hanging="720"/>
      </w:pPr>
    </w:lvl>
    <w:lvl w:ilvl="3">
      <w:start w:val="1"/>
      <w:numFmt w:val="none"/>
      <w:pStyle w:val="Titolo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Wingdings" w:hAnsi="Wingdings"/>
        <w:color w:val="auto"/>
      </w:rPr>
    </w:lvl>
  </w:abstractNum>
  <w:abstractNum w:abstractNumId="3" w15:restartNumberingAfterBreak="0">
    <w:nsid w:val="00000004"/>
    <w:multiLevelType w:val="singleLevel"/>
    <w:tmpl w:val="00000004"/>
    <w:name w:val="WW8Num5"/>
    <w:lvl w:ilvl="0">
      <w:start w:val="1"/>
      <w:numFmt w:val="bullet"/>
      <w:lvlText w:val=""/>
      <w:lvlJc w:val="left"/>
      <w:pPr>
        <w:tabs>
          <w:tab w:val="num" w:pos="0"/>
        </w:tabs>
        <w:ind w:left="896" w:hanging="360"/>
      </w:pPr>
      <w:rPr>
        <w:rFonts w:ascii="Wingdings" w:hAnsi="Wingdings"/>
        <w:color w:val="auto"/>
      </w:rPr>
    </w:lvl>
  </w:abstractNum>
  <w:abstractNum w:abstractNumId="4" w15:restartNumberingAfterBreak="0">
    <w:nsid w:val="00000005"/>
    <w:multiLevelType w:val="singleLevel"/>
    <w:tmpl w:val="00000005"/>
    <w:name w:val="WW8Num6"/>
    <w:lvl w:ilvl="0">
      <w:start w:val="1"/>
      <w:numFmt w:val="bullet"/>
      <w:lvlText w:val="□"/>
      <w:lvlJc w:val="left"/>
      <w:pPr>
        <w:tabs>
          <w:tab w:val="num" w:pos="0"/>
        </w:tabs>
        <w:ind w:left="754" w:hanging="360"/>
      </w:pPr>
      <w:rPr>
        <w:rFonts w:ascii="Arial" w:hAnsi="Arial"/>
      </w:rPr>
    </w:lvl>
  </w:abstractNum>
  <w:abstractNum w:abstractNumId="5" w15:restartNumberingAfterBreak="0">
    <w:nsid w:val="00000006"/>
    <w:multiLevelType w:val="singleLevel"/>
    <w:tmpl w:val="00000006"/>
    <w:name w:val="WW8Num7"/>
    <w:lvl w:ilvl="0">
      <w:start w:val="1"/>
      <w:numFmt w:val="bullet"/>
      <w:lvlText w:val=""/>
      <w:lvlJc w:val="left"/>
      <w:pPr>
        <w:tabs>
          <w:tab w:val="num" w:pos="0"/>
        </w:tabs>
        <w:ind w:left="360" w:hanging="360"/>
      </w:pPr>
      <w:rPr>
        <w:rFonts w:ascii="Wingdings" w:hAnsi="Wingdings"/>
        <w:color w:val="auto"/>
      </w:rPr>
    </w:lvl>
  </w:abstractNum>
  <w:abstractNum w:abstractNumId="6" w15:restartNumberingAfterBreak="0">
    <w:nsid w:val="00000007"/>
    <w:multiLevelType w:val="singleLevel"/>
    <w:tmpl w:val="00000007"/>
    <w:name w:val="WW8Num11"/>
    <w:lvl w:ilvl="0">
      <w:start w:val="1"/>
      <w:numFmt w:val="bullet"/>
      <w:lvlText w:val=""/>
      <w:lvlJc w:val="left"/>
      <w:pPr>
        <w:tabs>
          <w:tab w:val="num" w:pos="644"/>
        </w:tabs>
        <w:ind w:left="644" w:hanging="360"/>
      </w:pPr>
      <w:rPr>
        <w:rFonts w:ascii="Wingdings" w:hAnsi="Wingdings"/>
        <w:color w:val="auto"/>
      </w:rPr>
    </w:lvl>
  </w:abstractNum>
  <w:abstractNum w:abstractNumId="7" w15:restartNumberingAfterBreak="0">
    <w:nsid w:val="00000008"/>
    <w:multiLevelType w:val="singleLevel"/>
    <w:tmpl w:val="00000008"/>
    <w:name w:val="WW8Num14"/>
    <w:lvl w:ilvl="0">
      <w:start w:val="1"/>
      <w:numFmt w:val="decimal"/>
      <w:lvlText w:val="D%1."/>
      <w:lvlJc w:val="left"/>
      <w:pPr>
        <w:tabs>
          <w:tab w:val="num" w:pos="0"/>
        </w:tabs>
        <w:ind w:left="720" w:hanging="360"/>
      </w:pPr>
    </w:lvl>
  </w:abstractNum>
  <w:abstractNum w:abstractNumId="8" w15:restartNumberingAfterBreak="0">
    <w:nsid w:val="00000009"/>
    <w:multiLevelType w:val="singleLevel"/>
    <w:tmpl w:val="00000009"/>
    <w:name w:val="WW8Num16"/>
    <w:lvl w:ilvl="0">
      <w:start w:val="1"/>
      <w:numFmt w:val="bullet"/>
      <w:lvlText w:val=""/>
      <w:lvlJc w:val="left"/>
      <w:pPr>
        <w:tabs>
          <w:tab w:val="num" w:pos="0"/>
        </w:tabs>
        <w:ind w:left="720" w:hanging="360"/>
      </w:pPr>
      <w:rPr>
        <w:rFonts w:ascii="Symbol" w:hAnsi="Symbol"/>
      </w:rPr>
    </w:lvl>
  </w:abstractNum>
  <w:abstractNum w:abstractNumId="9" w15:restartNumberingAfterBreak="0">
    <w:nsid w:val="0000000A"/>
    <w:multiLevelType w:val="singleLevel"/>
    <w:tmpl w:val="0000000A"/>
    <w:name w:val="WW8Num19"/>
    <w:lvl w:ilvl="0">
      <w:start w:val="1"/>
      <w:numFmt w:val="decimal"/>
      <w:lvlText w:val="C%1."/>
      <w:lvlJc w:val="left"/>
      <w:pPr>
        <w:tabs>
          <w:tab w:val="num" w:pos="0"/>
        </w:tabs>
        <w:ind w:left="502" w:hanging="360"/>
      </w:pPr>
    </w:lvl>
  </w:abstractNum>
  <w:abstractNum w:abstractNumId="10" w15:restartNumberingAfterBreak="0">
    <w:nsid w:val="0000000B"/>
    <w:multiLevelType w:val="singleLevel"/>
    <w:tmpl w:val="0000000B"/>
    <w:name w:val="WW8Num20"/>
    <w:lvl w:ilvl="0">
      <w:start w:val="1"/>
      <w:numFmt w:val="bullet"/>
      <w:lvlText w:val="o"/>
      <w:lvlJc w:val="left"/>
      <w:pPr>
        <w:tabs>
          <w:tab w:val="num" w:pos="0"/>
        </w:tabs>
        <w:ind w:left="720" w:hanging="360"/>
      </w:pPr>
      <w:rPr>
        <w:rFonts w:ascii="Courier New" w:hAnsi="Courier New" w:cs="Courier New"/>
      </w:rPr>
    </w:lvl>
  </w:abstractNum>
  <w:abstractNum w:abstractNumId="11" w15:restartNumberingAfterBreak="0">
    <w:nsid w:val="554D2A7D"/>
    <w:multiLevelType w:val="hybridMultilevel"/>
    <w:tmpl w:val="249822A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40B354D"/>
    <w:multiLevelType w:val="hybridMultilevel"/>
    <w:tmpl w:val="DABE29A6"/>
    <w:lvl w:ilvl="0" w:tplc="0410000F">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11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948"/>
    <w:rsid w:val="0000111F"/>
    <w:rsid w:val="00014948"/>
    <w:rsid w:val="00017CE5"/>
    <w:rsid w:val="0004727F"/>
    <w:rsid w:val="00066D6F"/>
    <w:rsid w:val="000B1E8F"/>
    <w:rsid w:val="000E3F5E"/>
    <w:rsid w:val="00120C2A"/>
    <w:rsid w:val="00133101"/>
    <w:rsid w:val="00157B65"/>
    <w:rsid w:val="001A36C7"/>
    <w:rsid w:val="001E50F8"/>
    <w:rsid w:val="00245792"/>
    <w:rsid w:val="00274254"/>
    <w:rsid w:val="002837B9"/>
    <w:rsid w:val="002869EE"/>
    <w:rsid w:val="002B16D7"/>
    <w:rsid w:val="002E66DF"/>
    <w:rsid w:val="002F51C5"/>
    <w:rsid w:val="003569C5"/>
    <w:rsid w:val="00362BA0"/>
    <w:rsid w:val="00366850"/>
    <w:rsid w:val="00445A35"/>
    <w:rsid w:val="00497C5E"/>
    <w:rsid w:val="004A1028"/>
    <w:rsid w:val="004A5E55"/>
    <w:rsid w:val="00563679"/>
    <w:rsid w:val="005B7ABF"/>
    <w:rsid w:val="00602C6D"/>
    <w:rsid w:val="0063153E"/>
    <w:rsid w:val="00655CA8"/>
    <w:rsid w:val="00694B0A"/>
    <w:rsid w:val="00735E73"/>
    <w:rsid w:val="007421C1"/>
    <w:rsid w:val="00763C4E"/>
    <w:rsid w:val="0077381D"/>
    <w:rsid w:val="00774F48"/>
    <w:rsid w:val="007836FD"/>
    <w:rsid w:val="007C04D5"/>
    <w:rsid w:val="008248EF"/>
    <w:rsid w:val="0099121D"/>
    <w:rsid w:val="00A10174"/>
    <w:rsid w:val="00A65A87"/>
    <w:rsid w:val="00A817B4"/>
    <w:rsid w:val="00AD2467"/>
    <w:rsid w:val="00AE5DD7"/>
    <w:rsid w:val="00B44B46"/>
    <w:rsid w:val="00BA76EE"/>
    <w:rsid w:val="00BB6C0C"/>
    <w:rsid w:val="00BF2E56"/>
    <w:rsid w:val="00C07BEB"/>
    <w:rsid w:val="00C724DB"/>
    <w:rsid w:val="00CE03A1"/>
    <w:rsid w:val="00D0282C"/>
    <w:rsid w:val="00D729B9"/>
    <w:rsid w:val="00DF30F9"/>
    <w:rsid w:val="00E30417"/>
    <w:rsid w:val="00E74375"/>
    <w:rsid w:val="00F03C89"/>
    <w:rsid w:val="00F859F8"/>
    <w:rsid w:val="00FB00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A814A7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spacing w:after="200" w:line="276" w:lineRule="auto"/>
    </w:pPr>
    <w:rPr>
      <w:rFonts w:ascii="Calibri" w:hAnsi="Calibri" w:cs="Calibri"/>
      <w:sz w:val="22"/>
      <w:szCs w:val="22"/>
      <w:lang w:eastAsia="ar-SA"/>
    </w:rPr>
  </w:style>
  <w:style w:type="paragraph" w:styleId="Titolo1">
    <w:name w:val="heading 1"/>
    <w:basedOn w:val="Normale"/>
    <w:next w:val="Normale"/>
    <w:qFormat/>
    <w:pPr>
      <w:keepNext/>
      <w:numPr>
        <w:numId w:val="1"/>
      </w:numPr>
      <w:spacing w:before="240" w:after="60" w:line="240" w:lineRule="auto"/>
      <w:outlineLvl w:val="0"/>
    </w:pPr>
    <w:rPr>
      <w:rFonts w:ascii="Cambria" w:hAnsi="Cambria" w:cs="Times New Roman"/>
      <w:b/>
      <w:bCs/>
      <w:kern w:val="1"/>
      <w:sz w:val="32"/>
      <w:szCs w:val="32"/>
    </w:rPr>
  </w:style>
  <w:style w:type="paragraph" w:styleId="Titolo2">
    <w:name w:val="heading 2"/>
    <w:basedOn w:val="Normale"/>
    <w:next w:val="Normale"/>
    <w:qFormat/>
    <w:pPr>
      <w:keepNext/>
      <w:numPr>
        <w:ilvl w:val="1"/>
        <w:numId w:val="1"/>
      </w:numPr>
      <w:spacing w:before="240" w:after="60" w:line="240" w:lineRule="auto"/>
      <w:outlineLvl w:val="1"/>
    </w:pPr>
    <w:rPr>
      <w:rFonts w:ascii="Cambria" w:hAnsi="Cambria" w:cs="Times New Roman"/>
      <w:b/>
      <w:bCs/>
      <w:i/>
      <w:iCs/>
      <w:sz w:val="28"/>
      <w:szCs w:val="28"/>
    </w:rPr>
  </w:style>
  <w:style w:type="paragraph" w:styleId="Titolo3">
    <w:name w:val="heading 3"/>
    <w:basedOn w:val="Normale"/>
    <w:next w:val="Normale"/>
    <w:qFormat/>
    <w:pPr>
      <w:keepNext/>
      <w:numPr>
        <w:ilvl w:val="2"/>
        <w:numId w:val="1"/>
      </w:numPr>
      <w:spacing w:before="240" w:after="60" w:line="240" w:lineRule="auto"/>
      <w:outlineLvl w:val="2"/>
    </w:pPr>
    <w:rPr>
      <w:rFonts w:ascii="Arial" w:hAnsi="Arial" w:cs="Times New Roman"/>
      <w:b/>
      <w:bCs/>
      <w:sz w:val="26"/>
      <w:szCs w:val="26"/>
    </w:rPr>
  </w:style>
  <w:style w:type="paragraph" w:styleId="Titolo4">
    <w:name w:val="heading 4"/>
    <w:basedOn w:val="Normale"/>
    <w:next w:val="Normale"/>
    <w:qFormat/>
    <w:pPr>
      <w:keepNext/>
      <w:numPr>
        <w:ilvl w:val="3"/>
        <w:numId w:val="1"/>
      </w:numPr>
      <w:spacing w:before="240" w:after="60" w:line="240" w:lineRule="auto"/>
      <w:outlineLvl w:val="3"/>
    </w:pPr>
    <w:rPr>
      <w:b/>
      <w:bCs/>
      <w:sz w:val="28"/>
      <w:szCs w:val="28"/>
    </w:rPr>
  </w:style>
  <w:style w:type="paragraph" w:styleId="Titolo6">
    <w:name w:val="heading 6"/>
    <w:basedOn w:val="Normale"/>
    <w:next w:val="Normale"/>
    <w:link w:val="Titolo6Carattere"/>
    <w:uiPriority w:val="9"/>
    <w:semiHidden/>
    <w:unhideWhenUsed/>
    <w:qFormat/>
    <w:rsid w:val="002837B9"/>
    <w:pPr>
      <w:spacing w:before="240" w:after="60"/>
      <w:outlineLvl w:val="5"/>
    </w:pPr>
    <w:rPr>
      <w:rFonts w:cs="Times New Roman"/>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Verdana" w:eastAsia="Times New Roman" w:hAnsi="Verdana" w:cs="Times New Roman"/>
    </w:rPr>
  </w:style>
  <w:style w:type="character" w:customStyle="1" w:styleId="WW8Num3z0">
    <w:name w:val="WW8Num3z0"/>
    <w:rPr>
      <w:rFonts w:ascii="Wingdings" w:hAnsi="Wingdings"/>
      <w:color w:val="auto"/>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rFonts w:ascii="Wingdings" w:hAnsi="Wingdings"/>
    </w:rPr>
  </w:style>
  <w:style w:type="character" w:customStyle="1" w:styleId="WW8Num4z1">
    <w:name w:val="WW8Num4z1"/>
    <w:rPr>
      <w:rFonts w:ascii="Courier New" w:hAnsi="Courier New" w:cs="Courier New"/>
    </w:rPr>
  </w:style>
  <w:style w:type="character" w:customStyle="1" w:styleId="WW8Num4z3">
    <w:name w:val="WW8Num4z3"/>
    <w:rPr>
      <w:rFonts w:ascii="Symbol" w:hAnsi="Symbol"/>
    </w:rPr>
  </w:style>
  <w:style w:type="character" w:customStyle="1" w:styleId="WW8Num5z0">
    <w:name w:val="WW8Num5z0"/>
    <w:rPr>
      <w:rFonts w:ascii="Wingdings" w:hAnsi="Wingdings"/>
      <w:color w:val="auto"/>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rPr>
      <w:rFonts w:ascii="Arial" w:hAnsi="Aria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7z0">
    <w:name w:val="WW8Num7z0"/>
    <w:rPr>
      <w:rFonts w:ascii="Wingdings" w:hAnsi="Wingdings"/>
      <w:color w:val="auto"/>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0">
    <w:name w:val="WW8Num11z0"/>
    <w:rPr>
      <w:rFonts w:ascii="Wingdings" w:hAnsi="Wingdings"/>
      <w:color w:val="auto"/>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0">
    <w:name w:val="WW8Num12z0"/>
    <w:rPr>
      <w:rFonts w:ascii="Wingdings" w:hAnsi="Wingdings"/>
    </w:rPr>
  </w:style>
  <w:style w:type="character" w:customStyle="1" w:styleId="WW8Num12z1">
    <w:name w:val="WW8Num12z1"/>
    <w:rPr>
      <w:rFonts w:ascii="Courier New" w:hAnsi="Courier New" w:cs="Courier New"/>
    </w:rPr>
  </w:style>
  <w:style w:type="character" w:customStyle="1" w:styleId="WW8Num12z3">
    <w:name w:val="WW8Num12z3"/>
    <w:rPr>
      <w:rFonts w:ascii="Symbol" w:hAnsi="Symbol"/>
    </w:rPr>
  </w:style>
  <w:style w:type="character" w:customStyle="1" w:styleId="WW8Num13z0">
    <w:name w:val="WW8Num13z0"/>
    <w:rPr>
      <w:b/>
    </w:rPr>
  </w:style>
  <w:style w:type="character" w:customStyle="1" w:styleId="WW8Num15z0">
    <w:name w:val="WW8Num15z0"/>
    <w:rPr>
      <w:rFonts w:ascii="Symbol" w:hAnsi="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6z0">
    <w:name w:val="WW8Num16z0"/>
    <w:rPr>
      <w:rFonts w:ascii="Symbol" w:hAnsi="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7z0">
    <w:name w:val="WW8Num17z0"/>
    <w:rPr>
      <w:rFonts w:ascii="Wingdings" w:hAnsi="Wingdings"/>
    </w:rPr>
  </w:style>
  <w:style w:type="character" w:customStyle="1" w:styleId="WW8Num17z1">
    <w:name w:val="WW8Num17z1"/>
    <w:rPr>
      <w:rFonts w:ascii="Courier New" w:hAnsi="Courier New" w:cs="Courier New"/>
    </w:rPr>
  </w:style>
  <w:style w:type="character" w:customStyle="1" w:styleId="WW8Num17z3">
    <w:name w:val="WW8Num17z3"/>
    <w:rPr>
      <w:rFonts w:ascii="Symbol" w:hAnsi="Symbol"/>
    </w:rPr>
  </w:style>
  <w:style w:type="character" w:customStyle="1" w:styleId="WW8Num18z0">
    <w:name w:val="WW8Num18z0"/>
    <w:rPr>
      <w:rFonts w:ascii="Courier New" w:hAnsi="Courier New" w:cs="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8Num20z0">
    <w:name w:val="WW8Num20z0"/>
    <w:rPr>
      <w:rFonts w:ascii="Courier New" w:hAnsi="Courier New" w:cs="Courier New"/>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21z0">
    <w:name w:val="WW8Num21z0"/>
    <w:rPr>
      <w:rFonts w:ascii="Arial" w:hAnsi="Aria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21z3">
    <w:name w:val="WW8Num21z3"/>
    <w:rPr>
      <w:rFonts w:ascii="Symbol" w:hAnsi="Symbol"/>
    </w:rPr>
  </w:style>
  <w:style w:type="character" w:customStyle="1" w:styleId="WW8Num22z0">
    <w:name w:val="WW8Num22z0"/>
    <w:rPr>
      <w:rFonts w:ascii="Wingdings" w:hAnsi="Wingdings"/>
    </w:rPr>
  </w:style>
  <w:style w:type="character" w:customStyle="1" w:styleId="WW8Num22z1">
    <w:name w:val="WW8Num22z1"/>
    <w:rPr>
      <w:rFonts w:ascii="Courier New" w:hAnsi="Courier New" w:cs="Courier New"/>
    </w:rPr>
  </w:style>
  <w:style w:type="character" w:customStyle="1" w:styleId="WW8Num22z3">
    <w:name w:val="WW8Num22z3"/>
    <w:rPr>
      <w:rFonts w:ascii="Symbol" w:hAnsi="Symbol"/>
    </w:rPr>
  </w:style>
  <w:style w:type="character" w:customStyle="1" w:styleId="WW8Num23z0">
    <w:name w:val="WW8Num23z0"/>
    <w:rPr>
      <w:color w:val="auto"/>
    </w:rPr>
  </w:style>
  <w:style w:type="character" w:customStyle="1" w:styleId="Carpredefinitoparagrafo2">
    <w:name w:val="Car. predefinito paragrafo2"/>
  </w:style>
  <w:style w:type="character" w:customStyle="1" w:styleId="Titolo1Carattere">
    <w:name w:val="Titolo 1 Carattere"/>
    <w:rPr>
      <w:rFonts w:ascii="Cambria" w:eastAsia="Times New Roman" w:hAnsi="Cambria" w:cs="Times New Roman"/>
      <w:b/>
      <w:bCs/>
      <w:kern w:val="1"/>
      <w:sz w:val="32"/>
      <w:szCs w:val="32"/>
    </w:rPr>
  </w:style>
  <w:style w:type="character" w:customStyle="1" w:styleId="Titolo2Carattere">
    <w:name w:val="Titolo 2 Carattere"/>
    <w:rPr>
      <w:rFonts w:ascii="Cambria" w:eastAsia="Times New Roman" w:hAnsi="Cambria" w:cs="Times New Roman"/>
      <w:b/>
      <w:bCs/>
      <w:i/>
      <w:iCs/>
      <w:sz w:val="28"/>
      <w:szCs w:val="28"/>
    </w:rPr>
  </w:style>
  <w:style w:type="character" w:customStyle="1" w:styleId="Titolo3Carattere">
    <w:name w:val="Titolo 3 Carattere"/>
    <w:rPr>
      <w:rFonts w:ascii="Arial" w:eastAsia="Times New Roman" w:hAnsi="Arial" w:cs="Times New Roman"/>
      <w:b/>
      <w:bCs/>
      <w:sz w:val="26"/>
      <w:szCs w:val="26"/>
    </w:rPr>
  </w:style>
  <w:style w:type="character" w:customStyle="1" w:styleId="Titolo4Carattere">
    <w:name w:val="Titolo 4 Carattere"/>
    <w:rPr>
      <w:b/>
      <w:bCs/>
      <w:sz w:val="28"/>
      <w:szCs w:val="28"/>
    </w:rPr>
  </w:style>
  <w:style w:type="character" w:customStyle="1" w:styleId="Absatz-Standardschriftart">
    <w:name w:val="Absatz-Standardschriftart"/>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Carpredefinitoparagrafo1">
    <w:name w:val="Car. predefinito paragrafo1"/>
  </w:style>
  <w:style w:type="character" w:customStyle="1" w:styleId="CorpodeltestoCarattere">
    <w:name w:val="Corpo del testo Carattere"/>
    <w:basedOn w:val="Carpredefinitoparagrafo2"/>
  </w:style>
  <w:style w:type="character" w:customStyle="1" w:styleId="CorpotestoCarattere">
    <w:name w:val="Corpo testo Carattere"/>
    <w:rPr>
      <w:sz w:val="24"/>
      <w:szCs w:val="24"/>
    </w:rPr>
  </w:style>
  <w:style w:type="character" w:customStyle="1" w:styleId="IntestazioneCarattere">
    <w:name w:val="Intestazione Carattere"/>
    <w:uiPriority w:val="99"/>
    <w:rPr>
      <w:rFonts w:ascii="Times New Roman" w:eastAsia="Times New Roman" w:hAnsi="Times New Roman" w:cs="Times New Roman"/>
      <w:sz w:val="24"/>
      <w:szCs w:val="24"/>
    </w:rPr>
  </w:style>
  <w:style w:type="character" w:customStyle="1" w:styleId="PidipaginaCarattere">
    <w:name w:val="Piè di pagina Carattere"/>
    <w:uiPriority w:val="99"/>
    <w:rPr>
      <w:rFonts w:ascii="Times New Roman" w:eastAsia="Times New Roman" w:hAnsi="Times New Roman" w:cs="Times New Roman"/>
      <w:sz w:val="24"/>
      <w:szCs w:val="24"/>
    </w:rPr>
  </w:style>
  <w:style w:type="character" w:styleId="Numeropagina">
    <w:name w:val="page number"/>
  </w:style>
  <w:style w:type="character" w:customStyle="1" w:styleId="CharacterStyle2">
    <w:name w:val="Character Style 2"/>
    <w:rPr>
      <w:rFonts w:ascii="Arial" w:hAnsi="Arial"/>
      <w:sz w:val="24"/>
    </w:rPr>
  </w:style>
  <w:style w:type="character" w:customStyle="1" w:styleId="CitazioneCarattere">
    <w:name w:val="Citazione Carattere"/>
    <w:rPr>
      <w:rFonts w:ascii="Calibri" w:eastAsia="Calibri" w:hAnsi="Calibri" w:cs="Times New Roman"/>
      <w:i/>
      <w:iCs/>
      <w:color w:val="000000"/>
    </w:rPr>
  </w:style>
  <w:style w:type="character" w:customStyle="1" w:styleId="Caratteredellanota">
    <w:name w:val="Carattere della nota"/>
    <w:rPr>
      <w:rFonts w:cs="Times New Roman"/>
      <w:vertAlign w:val="superscript"/>
    </w:rPr>
  </w:style>
  <w:style w:type="character" w:customStyle="1" w:styleId="TestonotaapidipaginaCarattere">
    <w:name w:val="Testo nota a piè di pagina Carattere"/>
    <w:rPr>
      <w:rFonts w:ascii="Times New Roman" w:eastAsia="Times New Roman" w:hAnsi="Times New Roman" w:cs="Times New Roman"/>
      <w:sz w:val="20"/>
      <w:szCs w:val="20"/>
    </w:rPr>
  </w:style>
  <w:style w:type="character" w:customStyle="1" w:styleId="Rimandonotaapidipagina1">
    <w:name w:val="Rimando nota a piè di pagina1"/>
    <w:rPr>
      <w:vertAlign w:val="superscript"/>
    </w:rPr>
  </w:style>
  <w:style w:type="character" w:customStyle="1" w:styleId="TestonotadichiusuraCarattere">
    <w:name w:val="Testo nota di chiusura Carattere"/>
    <w:rPr>
      <w:rFonts w:ascii="Times New Roman" w:eastAsia="Times New Roman" w:hAnsi="Times New Roman" w:cs="Times New Roman"/>
      <w:sz w:val="20"/>
      <w:szCs w:val="20"/>
    </w:rPr>
  </w:style>
  <w:style w:type="character" w:styleId="Collegamentoipertestuale">
    <w:name w:val="Hyperlink"/>
    <w:rPr>
      <w:color w:val="0000FF"/>
      <w:u w:val="single"/>
    </w:rPr>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paragraph" w:customStyle="1" w:styleId="Intestazione2">
    <w:name w:val="Intestazione2"/>
    <w:basedOn w:val="Normale"/>
    <w:next w:val="Corpotesto"/>
    <w:pPr>
      <w:keepNext/>
      <w:spacing w:before="240" w:after="120"/>
    </w:pPr>
    <w:rPr>
      <w:rFonts w:ascii="Arial" w:eastAsia="Lucida Sans Unicode" w:hAnsi="Arial" w:cs="Mangal"/>
      <w:sz w:val="28"/>
      <w:szCs w:val="28"/>
    </w:rPr>
  </w:style>
  <w:style w:type="paragraph" w:styleId="Corpotesto">
    <w:name w:val="Body Text"/>
    <w:basedOn w:val="Normale"/>
    <w:pPr>
      <w:spacing w:after="120"/>
    </w:pPr>
  </w:style>
  <w:style w:type="paragraph" w:styleId="Elenco">
    <w:name w:val="List"/>
    <w:basedOn w:val="Corpotesto"/>
    <w:pPr>
      <w:spacing w:line="240" w:lineRule="auto"/>
    </w:pPr>
    <w:rPr>
      <w:rFonts w:ascii="Times New Roman" w:hAnsi="Times New Roman" w:cs="Lohit Hindi"/>
      <w:sz w:val="24"/>
      <w:szCs w:val="24"/>
    </w:rPr>
  </w:style>
  <w:style w:type="paragraph" w:customStyle="1" w:styleId="Didascalia1">
    <w:name w:val="Didascalia1"/>
    <w:basedOn w:val="Normale"/>
    <w:pPr>
      <w:suppressLineNumbers/>
      <w:spacing w:before="120" w:after="120" w:line="240" w:lineRule="auto"/>
    </w:pPr>
    <w:rPr>
      <w:rFonts w:ascii="Times New Roman" w:hAnsi="Times New Roman" w:cs="Lohit Hindi"/>
      <w:i/>
      <w:iCs/>
      <w:sz w:val="24"/>
      <w:szCs w:val="24"/>
    </w:rPr>
  </w:style>
  <w:style w:type="paragraph" w:customStyle="1" w:styleId="Indice">
    <w:name w:val="Indice"/>
    <w:basedOn w:val="Normale"/>
    <w:pPr>
      <w:suppressLineNumbers/>
      <w:spacing w:after="0" w:line="240" w:lineRule="auto"/>
    </w:pPr>
    <w:rPr>
      <w:rFonts w:ascii="Times New Roman" w:hAnsi="Times New Roman" w:cs="Lohit Hindi"/>
      <w:sz w:val="24"/>
      <w:szCs w:val="24"/>
    </w:rPr>
  </w:style>
  <w:style w:type="paragraph" w:customStyle="1" w:styleId="Intestazione1">
    <w:name w:val="Intestazione1"/>
    <w:basedOn w:val="Normale"/>
    <w:next w:val="Corpotesto"/>
    <w:pPr>
      <w:keepNext/>
      <w:spacing w:before="240" w:after="120" w:line="240" w:lineRule="auto"/>
    </w:pPr>
    <w:rPr>
      <w:rFonts w:ascii="Liberation Sans" w:eastAsia="DejaVu Sans" w:hAnsi="Liberation Sans" w:cs="Lohit Hindi"/>
      <w:sz w:val="28"/>
      <w:szCs w:val="28"/>
    </w:rPr>
  </w:style>
  <w:style w:type="paragraph" w:styleId="Intestazione">
    <w:name w:val="header"/>
    <w:basedOn w:val="Normale"/>
    <w:uiPriority w:val="99"/>
    <w:pPr>
      <w:spacing w:after="0" w:line="240" w:lineRule="auto"/>
    </w:pPr>
    <w:rPr>
      <w:rFonts w:ascii="Times New Roman" w:hAnsi="Times New Roman" w:cs="Times New Roman"/>
      <w:sz w:val="24"/>
      <w:szCs w:val="24"/>
    </w:rPr>
  </w:style>
  <w:style w:type="paragraph" w:styleId="Pidipagina">
    <w:name w:val="footer"/>
    <w:basedOn w:val="Normale"/>
    <w:uiPriority w:val="99"/>
    <w:pPr>
      <w:spacing w:after="0" w:line="240" w:lineRule="auto"/>
    </w:pPr>
    <w:rPr>
      <w:rFonts w:ascii="Times New Roman" w:hAnsi="Times New Roman" w:cs="Times New Roman"/>
      <w:sz w:val="24"/>
      <w:szCs w:val="24"/>
    </w:rPr>
  </w:style>
  <w:style w:type="paragraph" w:customStyle="1" w:styleId="Style8">
    <w:name w:val="Style 8"/>
    <w:basedOn w:val="Normale"/>
    <w:pPr>
      <w:widowControl w:val="0"/>
      <w:autoSpaceDE w:val="0"/>
      <w:spacing w:before="36" w:after="0" w:line="196" w:lineRule="auto"/>
      <w:ind w:left="216"/>
    </w:pPr>
    <w:rPr>
      <w:rFonts w:ascii="Arial" w:hAnsi="Arial" w:cs="Arial"/>
      <w:sz w:val="24"/>
      <w:szCs w:val="24"/>
    </w:rPr>
  </w:style>
  <w:style w:type="paragraph" w:customStyle="1" w:styleId="Paragrafoelenco1">
    <w:name w:val="Paragrafo elenco1"/>
    <w:basedOn w:val="Normale"/>
    <w:pPr>
      <w:ind w:left="720"/>
    </w:pPr>
    <w:rPr>
      <w:rFonts w:eastAsia="Calibri"/>
    </w:rPr>
  </w:style>
  <w:style w:type="paragraph" w:styleId="Nessunaspaziatura">
    <w:name w:val="No Spacing"/>
    <w:qFormat/>
    <w:pPr>
      <w:suppressAutoHyphens/>
    </w:pPr>
    <w:rPr>
      <w:rFonts w:ascii="Calibri" w:eastAsia="Calibri" w:hAnsi="Calibri" w:cs="Calibri"/>
      <w:sz w:val="22"/>
      <w:szCs w:val="22"/>
      <w:lang w:eastAsia="ar-SA"/>
    </w:rPr>
  </w:style>
  <w:style w:type="paragraph" w:styleId="Citazione">
    <w:name w:val="Quote"/>
    <w:basedOn w:val="Normale"/>
    <w:next w:val="Normale"/>
    <w:qFormat/>
    <w:rPr>
      <w:rFonts w:eastAsia="Calibri" w:cs="Times New Roman"/>
      <w:i/>
      <w:iCs/>
      <w:color w:val="000000"/>
    </w:rPr>
  </w:style>
  <w:style w:type="paragraph" w:styleId="Paragrafoelenco">
    <w:name w:val="List Paragraph"/>
    <w:basedOn w:val="Normale"/>
    <w:qFormat/>
    <w:pPr>
      <w:ind w:left="720"/>
    </w:pPr>
    <w:rPr>
      <w:rFonts w:eastAsia="Calibri" w:cs="Times New Roman"/>
    </w:rPr>
  </w:style>
  <w:style w:type="paragraph" w:customStyle="1" w:styleId="Default">
    <w:name w:val="Default"/>
    <w:pPr>
      <w:suppressAutoHyphens/>
      <w:autoSpaceDE w:val="0"/>
    </w:pPr>
    <w:rPr>
      <w:rFonts w:ascii="Arial" w:eastAsia="Calibri" w:hAnsi="Arial" w:cs="Arial"/>
      <w:color w:val="000000"/>
      <w:sz w:val="24"/>
      <w:szCs w:val="24"/>
      <w:lang w:eastAsia="ar-SA"/>
    </w:rPr>
  </w:style>
  <w:style w:type="paragraph" w:styleId="Testonotaapidipagina">
    <w:name w:val="footnote text"/>
    <w:basedOn w:val="Normale"/>
    <w:pPr>
      <w:spacing w:after="0" w:line="240" w:lineRule="auto"/>
    </w:pPr>
    <w:rPr>
      <w:rFonts w:ascii="Times New Roman" w:hAnsi="Times New Roman" w:cs="Times New Roman"/>
      <w:sz w:val="20"/>
      <w:szCs w:val="20"/>
    </w:rPr>
  </w:style>
  <w:style w:type="paragraph" w:customStyle="1" w:styleId="Contenutotabella">
    <w:name w:val="Contenuto tabella"/>
    <w:basedOn w:val="Normale"/>
    <w:pPr>
      <w:suppressLineNumbers/>
      <w:spacing w:after="0" w:line="240" w:lineRule="auto"/>
    </w:pPr>
    <w:rPr>
      <w:rFonts w:ascii="Times New Roman" w:hAnsi="Times New Roman" w:cs="Times New Roman"/>
      <w:sz w:val="24"/>
      <w:szCs w:val="24"/>
    </w:rPr>
  </w:style>
  <w:style w:type="paragraph" w:styleId="Testonotadichiusura">
    <w:name w:val="endnote text"/>
    <w:basedOn w:val="Normale"/>
    <w:pPr>
      <w:spacing w:after="0" w:line="240" w:lineRule="auto"/>
    </w:pPr>
    <w:rPr>
      <w:rFonts w:ascii="Times New Roman" w:hAnsi="Times New Roman" w:cs="Times New Roman"/>
      <w:sz w:val="20"/>
      <w:szCs w:val="20"/>
    </w:rPr>
  </w:style>
  <w:style w:type="paragraph" w:styleId="Sommario1">
    <w:name w:val="toc 1"/>
    <w:basedOn w:val="Normale"/>
    <w:next w:val="Normale"/>
    <w:pPr>
      <w:spacing w:after="0" w:line="360" w:lineRule="auto"/>
      <w:ind w:left="284" w:hanging="284"/>
    </w:pPr>
    <w:rPr>
      <w:rFonts w:ascii="Arial" w:hAnsi="Arial" w:cs="Arial"/>
    </w:rPr>
  </w:style>
  <w:style w:type="paragraph" w:styleId="Sommario2">
    <w:name w:val="toc 2"/>
    <w:basedOn w:val="Normale"/>
    <w:next w:val="Normale"/>
    <w:pPr>
      <w:spacing w:after="0" w:line="240" w:lineRule="auto"/>
      <w:ind w:left="240"/>
    </w:pPr>
    <w:rPr>
      <w:rFonts w:ascii="Times New Roman" w:hAnsi="Times New Roman" w:cs="Times New Roman"/>
      <w:sz w:val="24"/>
      <w:szCs w:val="24"/>
    </w:rPr>
  </w:style>
  <w:style w:type="paragraph" w:styleId="Sommario3">
    <w:name w:val="toc 3"/>
    <w:basedOn w:val="Normale"/>
    <w:next w:val="Normale"/>
    <w:pPr>
      <w:spacing w:after="0" w:line="360" w:lineRule="auto"/>
      <w:ind w:left="284" w:hanging="142"/>
    </w:pPr>
    <w:rPr>
      <w:rFonts w:ascii="Arial" w:hAnsi="Arial" w:cs="Arial"/>
      <w:sz w:val="28"/>
      <w:szCs w:val="28"/>
    </w:rPr>
  </w:style>
  <w:style w:type="paragraph" w:styleId="Sommario4">
    <w:name w:val="toc 4"/>
    <w:basedOn w:val="Normale"/>
    <w:next w:val="Normale"/>
    <w:pPr>
      <w:spacing w:after="0" w:line="240" w:lineRule="auto"/>
      <w:ind w:left="720"/>
    </w:pPr>
    <w:rPr>
      <w:rFonts w:ascii="Times New Roman" w:hAnsi="Times New Roman" w:cs="Times New Roman"/>
      <w:sz w:val="24"/>
      <w:szCs w:val="24"/>
    </w:rPr>
  </w:style>
  <w:style w:type="paragraph" w:customStyle="1" w:styleId="Intestazionetabella">
    <w:name w:val="Intestazione tabella"/>
    <w:basedOn w:val="Contenutotabella"/>
    <w:pPr>
      <w:jc w:val="center"/>
    </w:pPr>
    <w:rPr>
      <w:b/>
      <w:bCs/>
    </w:rPr>
  </w:style>
  <w:style w:type="character" w:customStyle="1" w:styleId="Titolo6Carattere">
    <w:name w:val="Titolo 6 Carattere"/>
    <w:link w:val="Titolo6"/>
    <w:uiPriority w:val="9"/>
    <w:semiHidden/>
    <w:rsid w:val="002837B9"/>
    <w:rPr>
      <w:rFonts w:ascii="Calibri" w:eastAsia="Times New Roman" w:hAnsi="Calibri" w:cs="Times New Roman"/>
      <w:b/>
      <w:bCs/>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98292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Ordinamento per titolo"/>
</file>

<file path=customXml/itemProps1.xml><?xml version="1.0" encoding="utf-8"?>
<ds:datastoreItem xmlns:ds="http://schemas.openxmlformats.org/officeDocument/2006/customXml" ds:itemID="{65A0B9B5-FCB2-4BAA-8772-C8C5F9469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2234</Words>
  <Characters>12740</Characters>
  <Application>Microsoft Office Word</Application>
  <DocSecurity>0</DocSecurity>
  <Lines>106</Lines>
  <Paragraphs>29</Paragraphs>
  <ScaleCrop>false</ScaleCrop>
  <HeadingPairs>
    <vt:vector size="2" baseType="variant">
      <vt:variant>
        <vt:lpstr>Titolo</vt:lpstr>
      </vt:variant>
      <vt:variant>
        <vt:i4>1</vt:i4>
      </vt:variant>
    </vt:vector>
  </HeadingPairs>
  <TitlesOfParts>
    <vt:vector size="1" baseType="lpstr">
      <vt:lpstr/>
    </vt:vector>
  </TitlesOfParts>
  <Company>TOSHIBA</Company>
  <LinksUpToDate>false</LinksUpToDate>
  <CharactersWithSpaces>14945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Luzzi Maria Luisa</dc:creator>
  <cp:keywords/>
  <cp:lastModifiedBy>pc</cp:lastModifiedBy>
  <cp:revision>3</cp:revision>
  <cp:lastPrinted>2015-09-01T06:26:00Z</cp:lastPrinted>
  <dcterms:created xsi:type="dcterms:W3CDTF">2020-12-29T04:51:00Z</dcterms:created>
  <dcterms:modified xsi:type="dcterms:W3CDTF">2020-12-29T04:51:00Z</dcterms:modified>
</cp:coreProperties>
</file>