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4F0B" w14:textId="0D6369D5" w:rsidR="00435984" w:rsidRDefault="00435984" w:rsidP="00370211">
      <w:pPr>
        <w:ind w:left="-1134" w:right="-1134"/>
        <w:jc w:val="center"/>
        <w:rPr>
          <w:rFonts w:ascii="Times New Roman" w:hAnsi="Times New Roman" w:cs="Times New Roman"/>
          <w:b/>
          <w:smallCaps/>
          <w:color w:val="262626"/>
          <w:sz w:val="24"/>
          <w:szCs w:val="24"/>
        </w:rPr>
      </w:pPr>
    </w:p>
    <w:p w14:paraId="1F9824CB" w14:textId="3CDAFF72" w:rsidR="002E66DF" w:rsidRPr="00C61AB9" w:rsidRDefault="0077381D" w:rsidP="002E66DF">
      <w:pPr>
        <w:jc w:val="center"/>
        <w:rPr>
          <w:rFonts w:ascii="Times New Roman" w:hAnsi="Times New Roman" w:cs="Times New Roman"/>
          <w:b/>
          <w:smallCaps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b/>
          <w:smallCaps/>
          <w:color w:val="262626"/>
          <w:sz w:val="24"/>
          <w:szCs w:val="24"/>
        </w:rPr>
        <w:t>Piano Didattico Personalizzato</w:t>
      </w:r>
      <w:r w:rsidR="00860468" w:rsidRPr="00C61AB9">
        <w:rPr>
          <w:rFonts w:ascii="Times New Roman" w:hAnsi="Times New Roman" w:cs="Times New Roman"/>
          <w:b/>
          <w:smallCaps/>
          <w:color w:val="262626"/>
          <w:sz w:val="24"/>
          <w:szCs w:val="24"/>
        </w:rPr>
        <w:t xml:space="preserve"> (ADHD</w:t>
      </w:r>
      <w:r w:rsidR="00967B7C" w:rsidRPr="00FE17C8">
        <w:rPr>
          <w:rFonts w:ascii="Times New Roman" w:hAnsi="Times New Roman" w:cs="Times New Roman"/>
          <w:b/>
          <w:caps/>
          <w:color w:val="262626"/>
          <w:sz w:val="24"/>
          <w:szCs w:val="24"/>
        </w:rPr>
        <w:t>/dop</w:t>
      </w:r>
      <w:r w:rsidR="002E66DF" w:rsidRPr="00C61AB9">
        <w:rPr>
          <w:rFonts w:ascii="Times New Roman" w:hAnsi="Times New Roman" w:cs="Times New Roman"/>
          <w:b/>
          <w:smallCaps/>
          <w:color w:val="262626"/>
          <w:sz w:val="24"/>
          <w:szCs w:val="24"/>
        </w:rPr>
        <w:t>)</w:t>
      </w:r>
    </w:p>
    <w:p w14:paraId="2AC845A8" w14:textId="77777777" w:rsidR="0077381D" w:rsidRPr="00C61AB9" w:rsidRDefault="0077381D">
      <w:pPr>
        <w:jc w:val="center"/>
        <w:rPr>
          <w:rFonts w:ascii="Times New Roman" w:hAnsi="Times New Roman" w:cs="Times New Roman"/>
          <w:b/>
          <w:smallCaps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b/>
          <w:smallCaps/>
          <w:color w:val="262626"/>
          <w:sz w:val="24"/>
          <w:szCs w:val="24"/>
        </w:rPr>
        <w:t>Scuola secondaria</w:t>
      </w:r>
    </w:p>
    <w:p w14:paraId="22A24D08" w14:textId="57FD819C" w:rsidR="00860468" w:rsidRPr="00C61AB9" w:rsidRDefault="00860468" w:rsidP="008604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AB9">
        <w:rPr>
          <w:rFonts w:ascii="Times New Roman" w:eastAsia="Calibri" w:hAnsi="Times New Roman" w:cs="Times New Roman"/>
          <w:sz w:val="24"/>
          <w:szCs w:val="24"/>
        </w:rPr>
        <w:t>(Dir. Min. 27/12/2012; C.M. n. 8 del 6/03/2013; nota 2/11/2013)</w:t>
      </w:r>
    </w:p>
    <w:p w14:paraId="6F8CBCD4" w14:textId="77777777" w:rsidR="00860468" w:rsidRPr="00C61AB9" w:rsidRDefault="00860468" w:rsidP="00860468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AB9">
        <w:rPr>
          <w:rFonts w:ascii="Times New Roman" w:hAnsi="Times New Roman" w:cs="Times New Roman"/>
          <w:b/>
          <w:bCs/>
          <w:sz w:val="24"/>
          <w:szCs w:val="24"/>
        </w:rPr>
        <w:t>SI SPECIFICA:</w:t>
      </w:r>
    </w:p>
    <w:p w14:paraId="0534FF3D" w14:textId="3AF423AC" w:rsidR="00860468" w:rsidRPr="006E54C1" w:rsidRDefault="00860468" w:rsidP="00860468">
      <w:pPr>
        <w:widowControl w:val="0"/>
        <w:numPr>
          <w:ilvl w:val="1"/>
          <w:numId w:val="14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E54C1">
        <w:rPr>
          <w:rFonts w:ascii="Times New Roman" w:hAnsi="Times New Roman" w:cs="Times New Roman"/>
        </w:rPr>
        <w:t xml:space="preserve">Il presente modello del PDP </w:t>
      </w:r>
      <w:r w:rsidRPr="006E54C1">
        <w:rPr>
          <w:rFonts w:ascii="Times New Roman" w:hAnsi="Times New Roman" w:cs="Times New Roman"/>
          <w:b/>
        </w:rPr>
        <w:t>può essere utilizzato in toto o in parte.</w:t>
      </w:r>
      <w:r w:rsidRPr="006E54C1">
        <w:rPr>
          <w:rFonts w:ascii="Times New Roman" w:hAnsi="Times New Roman" w:cs="Times New Roman"/>
        </w:rPr>
        <w:t xml:space="preserve"> Eliminando le voci non pertinenti o non utili, potrebbe rivelarsi uno strumento leggero e di facile consultazione e applicazione</w:t>
      </w:r>
    </w:p>
    <w:p w14:paraId="5D308221" w14:textId="0D8D8AED" w:rsidR="00860468" w:rsidRPr="006E54C1" w:rsidRDefault="00860468" w:rsidP="006E54C1">
      <w:pPr>
        <w:widowControl w:val="0"/>
        <w:numPr>
          <w:ilvl w:val="1"/>
          <w:numId w:val="14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6E54C1">
        <w:rPr>
          <w:rFonts w:ascii="Times New Roman" w:hAnsi="Times New Roman" w:cs="Times New Roman"/>
        </w:rPr>
        <w:t xml:space="preserve">Affinché possa avere rilevanza educativa, </w:t>
      </w:r>
      <w:r w:rsidRPr="006E54C1">
        <w:rPr>
          <w:rFonts w:ascii="Times New Roman" w:hAnsi="Times New Roman" w:cs="Times New Roman"/>
          <w:u w:val="single"/>
        </w:rPr>
        <w:t>occorre che sia condiviso e rispettato nelle sua linee guida, da tutto il Consiglio di Classe</w:t>
      </w:r>
    </w:p>
    <w:p w14:paraId="4C2267EE" w14:textId="77777777" w:rsidR="006E54C1" w:rsidRDefault="006E54C1" w:rsidP="006E54C1">
      <w:pPr>
        <w:spacing w:line="240" w:lineRule="auto"/>
        <w:rPr>
          <w:rFonts w:ascii="Times New Roman" w:hAnsi="Times New Roman" w:cs="Times New Roman"/>
          <w:b/>
          <w:smallCaps/>
          <w:color w:val="262626"/>
          <w:sz w:val="24"/>
          <w:szCs w:val="24"/>
        </w:rPr>
      </w:pPr>
    </w:p>
    <w:p w14:paraId="07069ABC" w14:textId="5EF9E662" w:rsidR="0077381D" w:rsidRPr="00C61AB9" w:rsidRDefault="0077381D" w:rsidP="006E54C1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color w:val="262626"/>
          <w:sz w:val="24"/>
          <w:szCs w:val="24"/>
        </w:rPr>
        <w:t>ANNO SCOLASTICO: …………………………………………</w:t>
      </w:r>
      <w:proofErr w:type="gramStart"/>
      <w:r w:rsidRPr="00C61AB9">
        <w:rPr>
          <w:rFonts w:ascii="Times New Roman" w:hAnsi="Times New Roman" w:cs="Times New Roman"/>
          <w:color w:val="262626"/>
          <w:sz w:val="24"/>
          <w:szCs w:val="24"/>
        </w:rPr>
        <w:t>……</w:t>
      </w:r>
      <w:r w:rsidR="006E54C1">
        <w:rPr>
          <w:rFonts w:ascii="Times New Roman" w:hAnsi="Times New Roman" w:cs="Times New Roman"/>
          <w:color w:val="262626"/>
          <w:sz w:val="24"/>
          <w:szCs w:val="24"/>
        </w:rPr>
        <w:t>.</w:t>
      </w:r>
      <w:proofErr w:type="gramEnd"/>
      <w:r w:rsidR="006E54C1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54910401" w14:textId="473CEE8E" w:rsidR="0077381D" w:rsidRPr="00FE17C8" w:rsidRDefault="0077381D" w:rsidP="00FE17C8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FE17C8">
        <w:rPr>
          <w:rFonts w:ascii="Times New Roman" w:hAnsi="Times New Roman"/>
          <w:b/>
          <w:color w:val="262626"/>
          <w:sz w:val="24"/>
          <w:szCs w:val="24"/>
        </w:rPr>
        <w:t>Dati generali</w:t>
      </w:r>
    </w:p>
    <w:p w14:paraId="0AA25B72" w14:textId="5BD4032B" w:rsidR="00860468" w:rsidRPr="00C61AB9" w:rsidRDefault="00860468" w:rsidP="0086046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AB9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C61AB9">
        <w:rPr>
          <w:rFonts w:ascii="Times New Roman" w:hAnsi="Times New Roman" w:cs="Times New Roman"/>
          <w:sz w:val="24"/>
          <w:szCs w:val="24"/>
        </w:rPr>
        <w:t>__    _______________________________________________</w:t>
      </w:r>
    </w:p>
    <w:p w14:paraId="119AD798" w14:textId="77777777" w:rsidR="00860468" w:rsidRPr="00C61AB9" w:rsidRDefault="00860468" w:rsidP="00860468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AB9">
        <w:rPr>
          <w:rFonts w:ascii="Times New Roman" w:hAnsi="Times New Roman" w:cs="Times New Roman"/>
          <w:sz w:val="24"/>
          <w:szCs w:val="24"/>
        </w:rPr>
        <w:t>Classe______      Sezione______     Anno Scolastico _______________________</w:t>
      </w:r>
    </w:p>
    <w:p w14:paraId="7C4D9804" w14:textId="77777777" w:rsidR="00860468" w:rsidRPr="00C61AB9" w:rsidRDefault="00860468" w:rsidP="00860468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9">
        <w:rPr>
          <w:rFonts w:ascii="Times New Roman" w:hAnsi="Times New Roman" w:cs="Times New Roman"/>
          <w:sz w:val="24"/>
          <w:szCs w:val="24"/>
        </w:rPr>
        <w:t>Coordinatore di classe: ………………………………………….</w:t>
      </w:r>
    </w:p>
    <w:p w14:paraId="47CDBB54" w14:textId="77777777" w:rsidR="00860468" w:rsidRPr="00C61AB9" w:rsidRDefault="00860468" w:rsidP="00860468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9">
        <w:rPr>
          <w:rFonts w:ascii="Times New Roman" w:hAnsi="Times New Roman" w:cs="Times New Roman"/>
          <w:sz w:val="24"/>
          <w:szCs w:val="24"/>
        </w:rPr>
        <w:t>Referente/i BES……………………………………………….</w:t>
      </w:r>
    </w:p>
    <w:p w14:paraId="3A985251" w14:textId="77777777" w:rsidR="00860468" w:rsidRPr="00C61AB9" w:rsidRDefault="00860468" w:rsidP="00860468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9">
        <w:rPr>
          <w:rFonts w:ascii="Times New Roman" w:hAnsi="Times New Roman" w:cs="Times New Roman"/>
          <w:sz w:val="24"/>
          <w:szCs w:val="24"/>
        </w:rPr>
        <w:t>Coordinatore GLI…………………………………………………………</w:t>
      </w:r>
      <w:proofErr w:type="gramStart"/>
      <w:r w:rsidRPr="00C61A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1AB9">
        <w:rPr>
          <w:rFonts w:ascii="Times New Roman" w:hAnsi="Times New Roman" w:cs="Times New Roman"/>
          <w:sz w:val="24"/>
          <w:szCs w:val="24"/>
        </w:rPr>
        <w:t>.</w:t>
      </w:r>
    </w:p>
    <w:p w14:paraId="009ACE3D" w14:textId="78B0C100" w:rsidR="00860468" w:rsidRPr="00C61AB9" w:rsidRDefault="00860468" w:rsidP="00860468">
      <w:pPr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AB9">
        <w:rPr>
          <w:rFonts w:ascii="Times New Roman" w:hAnsi="Times New Roman" w:cs="Times New Roman"/>
          <w:bCs/>
          <w:sz w:val="24"/>
          <w:szCs w:val="24"/>
        </w:rPr>
        <w:t>La compilazione del PDP è effettuata dopo un periodo di osservazione dell’allievo, generalmente entro il primo q</w:t>
      </w:r>
      <w:r w:rsidR="00BB5B7A">
        <w:rPr>
          <w:rFonts w:ascii="Times New Roman" w:hAnsi="Times New Roman" w:cs="Times New Roman"/>
          <w:bCs/>
          <w:sz w:val="24"/>
          <w:szCs w:val="24"/>
        </w:rPr>
        <w:t>uadrimestre</w:t>
      </w:r>
      <w:r w:rsidR="00FE17C8">
        <w:rPr>
          <w:rFonts w:ascii="Times New Roman" w:hAnsi="Times New Roman" w:cs="Times New Roman"/>
          <w:bCs/>
          <w:sz w:val="24"/>
          <w:szCs w:val="24"/>
        </w:rPr>
        <w:t>.</w:t>
      </w:r>
      <w:r w:rsidR="00BB5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AB9">
        <w:rPr>
          <w:rFonts w:ascii="Times New Roman" w:hAnsi="Times New Roman" w:cs="Times New Roman"/>
          <w:bCs/>
          <w:sz w:val="24"/>
          <w:szCs w:val="24"/>
        </w:rPr>
        <w:t>Il</w:t>
      </w:r>
      <w:r w:rsidR="00BB5B7A">
        <w:rPr>
          <w:rFonts w:ascii="Times New Roman" w:hAnsi="Times New Roman" w:cs="Times New Roman"/>
          <w:bCs/>
          <w:sz w:val="24"/>
          <w:szCs w:val="24"/>
        </w:rPr>
        <w:t xml:space="preserve"> PDP viene</w:t>
      </w:r>
      <w:r w:rsidRPr="00C61AB9">
        <w:rPr>
          <w:rFonts w:ascii="Times New Roman" w:hAnsi="Times New Roman" w:cs="Times New Roman"/>
          <w:bCs/>
          <w:sz w:val="24"/>
          <w:szCs w:val="24"/>
        </w:rPr>
        <w:t xml:space="preserve"> deliberato dal Consiglio di classe firmato dal Dirigente Scolastico, dai docenti e dalla famiglia (e dall’allievo se maggiorenne).</w:t>
      </w:r>
    </w:p>
    <w:p w14:paraId="06CF39A4" w14:textId="77777777" w:rsidR="00860468" w:rsidRPr="00C61AB9" w:rsidRDefault="00860468" w:rsidP="00860468">
      <w:pPr>
        <w:tabs>
          <w:tab w:val="left" w:pos="720"/>
        </w:tabs>
        <w:rPr>
          <w:rFonts w:ascii="Times New Roman" w:hAnsi="Times New Roman" w:cs="Times New Roman"/>
          <w:color w:val="262626"/>
          <w:sz w:val="24"/>
          <w:szCs w:val="24"/>
        </w:rPr>
      </w:pPr>
    </w:p>
    <w:p w14:paraId="3E28B8EA" w14:textId="39DFCA13" w:rsidR="00860468" w:rsidRDefault="00860468" w:rsidP="00860468">
      <w:pPr>
        <w:tabs>
          <w:tab w:val="left" w:pos="720"/>
        </w:tabs>
        <w:rPr>
          <w:rFonts w:ascii="Times New Roman" w:hAnsi="Times New Roman" w:cs="Times New Roman"/>
          <w:color w:val="262626"/>
          <w:sz w:val="24"/>
          <w:szCs w:val="24"/>
        </w:rPr>
      </w:pPr>
    </w:p>
    <w:p w14:paraId="2BA62D13" w14:textId="77777777" w:rsidR="00B824BA" w:rsidRDefault="00B824BA" w:rsidP="00860468">
      <w:pPr>
        <w:tabs>
          <w:tab w:val="left" w:pos="720"/>
        </w:tabs>
        <w:rPr>
          <w:rFonts w:ascii="Times New Roman" w:hAnsi="Times New Roman" w:cs="Times New Roman"/>
          <w:color w:val="262626"/>
          <w:sz w:val="24"/>
          <w:szCs w:val="24"/>
        </w:rPr>
      </w:pPr>
    </w:p>
    <w:p w14:paraId="4E1AB0A2" w14:textId="55E9F5CA" w:rsidR="00860468" w:rsidRPr="00C61AB9" w:rsidRDefault="00860468" w:rsidP="00860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B9">
        <w:rPr>
          <w:rFonts w:ascii="Times New Roman" w:hAnsi="Times New Roman" w:cs="Times New Roman"/>
          <w:b/>
          <w:sz w:val="24"/>
          <w:szCs w:val="24"/>
        </w:rPr>
        <w:lastRenderedPageBreak/>
        <w:t>DIAGNOSI SPECIALISTICA</w:t>
      </w:r>
    </w:p>
    <w:p w14:paraId="70F715B5" w14:textId="77777777" w:rsidR="00860468" w:rsidRPr="00C61AB9" w:rsidRDefault="00860468" w:rsidP="00860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860468" w:rsidRPr="00C61AB9" w14:paraId="31B4C4CD" w14:textId="77777777" w:rsidTr="00860468">
        <w:trPr>
          <w:trHeight w:val="253"/>
        </w:trPr>
        <w:tc>
          <w:tcPr>
            <w:tcW w:w="9840" w:type="dxa"/>
          </w:tcPr>
          <w:p w14:paraId="0ED062DE" w14:textId="78562691" w:rsidR="00860468" w:rsidRPr="00C61AB9" w:rsidRDefault="00860468" w:rsidP="0086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DIAGNOSI</w:t>
            </w:r>
          </w:p>
          <w:p w14:paraId="470CCE02" w14:textId="7C30CAD9" w:rsidR="00860468" w:rsidRPr="00C61AB9" w:rsidRDefault="00860468" w:rsidP="008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……………………………………………………………………………………………………............</w:t>
            </w:r>
          </w:p>
          <w:p w14:paraId="76E2DD71" w14:textId="27EEF3C5" w:rsidR="00860468" w:rsidRPr="00C61AB9" w:rsidRDefault="00860468" w:rsidP="0086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294091D" w14:textId="4211F515" w:rsidR="00860468" w:rsidRPr="00C61AB9" w:rsidRDefault="00C61AB9" w:rsidP="0086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 xml:space="preserve">Redatta in data </w:t>
            </w:r>
            <w:r w:rsidR="00860468" w:rsidRPr="00C61A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Start"/>
            <w:r w:rsidR="00860468" w:rsidRPr="00C61AB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60468" w:rsidRPr="00C61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DB5DCA" w14:textId="3872F4F8" w:rsidR="00860468" w:rsidRPr="00C61AB9" w:rsidRDefault="00C61AB9" w:rsidP="0086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 xml:space="preserve">Dal </w:t>
            </w:r>
            <w:proofErr w:type="spellStart"/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dott</w:t>
            </w:r>
            <w:proofErr w:type="spellEnd"/>
            <w:proofErr w:type="gramStart"/>
            <w:r w:rsidR="00860468" w:rsidRPr="00C61AB9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="00860468" w:rsidRPr="00C61A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54912229" w14:textId="399B119B" w:rsidR="00860468" w:rsidRPr="00C61AB9" w:rsidRDefault="00860468" w:rsidP="0086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 xml:space="preserve">In qualità di (neuropsichiatra o </w:t>
            </w:r>
            <w:proofErr w:type="gramStart"/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psicologo)…</w:t>
            </w:r>
            <w:proofErr w:type="gramEnd"/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68918554" w14:textId="25966887" w:rsidR="00860468" w:rsidRPr="00C61AB9" w:rsidRDefault="00170388" w:rsidP="0086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 n. …………………………………………………………</w:t>
            </w:r>
          </w:p>
        </w:tc>
      </w:tr>
    </w:tbl>
    <w:p w14:paraId="020959FE" w14:textId="77777777" w:rsidR="00C61AB9" w:rsidRPr="00C61AB9" w:rsidRDefault="00C61AB9" w:rsidP="00C61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39180" w14:textId="457DD52B" w:rsidR="00C61AB9" w:rsidRPr="00170388" w:rsidRDefault="00C61AB9" w:rsidP="00C61A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9">
        <w:rPr>
          <w:rFonts w:ascii="Times New Roman" w:hAnsi="Times New Roman" w:cs="Times New Roman"/>
          <w:b/>
          <w:sz w:val="24"/>
          <w:szCs w:val="24"/>
        </w:rPr>
        <w:t xml:space="preserve"> Interventi </w:t>
      </w:r>
      <w:r w:rsidR="005C7763">
        <w:rPr>
          <w:rFonts w:ascii="Times New Roman" w:hAnsi="Times New Roman" w:cs="Times New Roman"/>
          <w:b/>
          <w:sz w:val="24"/>
          <w:szCs w:val="24"/>
        </w:rPr>
        <w:t>terapeutici e riabilitativi: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389"/>
        <w:gridCol w:w="2035"/>
        <w:gridCol w:w="2802"/>
      </w:tblGrid>
      <w:tr w:rsidR="00C61AB9" w:rsidRPr="00C61AB9" w14:paraId="17BA2951" w14:textId="77777777" w:rsidTr="00C61AB9">
        <w:trPr>
          <w:trHeight w:val="693"/>
        </w:trPr>
        <w:tc>
          <w:tcPr>
            <w:tcW w:w="3142" w:type="dxa"/>
            <w:shd w:val="clear" w:color="auto" w:fill="E6E6E6"/>
          </w:tcPr>
          <w:p w14:paraId="2DB19413" w14:textId="77777777" w:rsidR="00C61AB9" w:rsidRPr="00C61AB9" w:rsidRDefault="00C61AB9" w:rsidP="009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Tipo di intervento</w:t>
            </w:r>
          </w:p>
        </w:tc>
        <w:tc>
          <w:tcPr>
            <w:tcW w:w="2797" w:type="dxa"/>
            <w:shd w:val="clear" w:color="auto" w:fill="E6E6E6"/>
          </w:tcPr>
          <w:p w14:paraId="108A55B4" w14:textId="77777777" w:rsidR="00C61AB9" w:rsidRPr="00C61AB9" w:rsidRDefault="00C61AB9" w:rsidP="009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Operatore</w:t>
            </w:r>
          </w:p>
          <w:p w14:paraId="260681BB" w14:textId="77777777" w:rsidR="00C61AB9" w:rsidRPr="00C61AB9" w:rsidRDefault="00C61AB9" w:rsidP="009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gramEnd"/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riferimento</w:t>
            </w:r>
          </w:p>
        </w:tc>
        <w:tc>
          <w:tcPr>
            <w:tcW w:w="2152" w:type="dxa"/>
            <w:shd w:val="clear" w:color="auto" w:fill="E6E6E6"/>
          </w:tcPr>
          <w:p w14:paraId="62ABA445" w14:textId="144526EF" w:rsidR="00C61AB9" w:rsidRPr="00C61AB9" w:rsidRDefault="00C61AB9" w:rsidP="00C6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N° incontri settimanali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/ore settimanali</w:t>
            </w:r>
          </w:p>
        </w:tc>
        <w:tc>
          <w:tcPr>
            <w:tcW w:w="1944" w:type="dxa"/>
            <w:shd w:val="clear" w:color="auto" w:fill="E6E6E6"/>
          </w:tcPr>
          <w:p w14:paraId="493A6D91" w14:textId="77777777" w:rsidR="00C61AB9" w:rsidRDefault="00C61AB9" w:rsidP="009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14:paraId="72D2B016" w14:textId="02BED858" w:rsidR="00C61AB9" w:rsidRPr="00C61AB9" w:rsidRDefault="00C61AB9" w:rsidP="009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Scolastico/extrascolastico</w:t>
            </w:r>
          </w:p>
        </w:tc>
      </w:tr>
      <w:tr w:rsidR="00C61AB9" w:rsidRPr="00C61AB9" w14:paraId="77711330" w14:textId="77777777" w:rsidTr="00C61AB9">
        <w:trPr>
          <w:trHeight w:val="811"/>
        </w:trPr>
        <w:tc>
          <w:tcPr>
            <w:tcW w:w="3142" w:type="dxa"/>
          </w:tcPr>
          <w:p w14:paraId="4B7F5D8E" w14:textId="4B2FEB5F" w:rsidR="00C61AB9" w:rsidRPr="00C61AB9" w:rsidRDefault="00C61AB9" w:rsidP="00C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Intervento Specifico (psicoterapia, ecc.)</w:t>
            </w:r>
          </w:p>
        </w:tc>
        <w:tc>
          <w:tcPr>
            <w:tcW w:w="2797" w:type="dxa"/>
          </w:tcPr>
          <w:p w14:paraId="7034EF5E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9CFE0BC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DEA51D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B9" w:rsidRPr="00C61AB9" w14:paraId="49FBBC98" w14:textId="77777777" w:rsidTr="00C61AB9">
        <w:trPr>
          <w:trHeight w:val="1128"/>
        </w:trPr>
        <w:tc>
          <w:tcPr>
            <w:tcW w:w="3142" w:type="dxa"/>
          </w:tcPr>
          <w:p w14:paraId="5DFDDB04" w14:textId="34E242F3" w:rsidR="00C61AB9" w:rsidRPr="00C61AB9" w:rsidRDefault="00170388" w:rsidP="00C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Educativo (assistenza sp</w:t>
            </w:r>
            <w:r w:rsidR="00C61AB9">
              <w:rPr>
                <w:rFonts w:ascii="Times New Roman" w:hAnsi="Times New Roman" w:cs="Times New Roman"/>
                <w:sz w:val="24"/>
                <w:szCs w:val="24"/>
              </w:rPr>
              <w:t>ecialistica/tutor)</w:t>
            </w:r>
          </w:p>
        </w:tc>
        <w:tc>
          <w:tcPr>
            <w:tcW w:w="2797" w:type="dxa"/>
          </w:tcPr>
          <w:p w14:paraId="6EC8006B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9C4EC28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73FE9DE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B9" w:rsidRPr="00C61AB9" w14:paraId="77756271" w14:textId="77777777" w:rsidTr="00C61AB9">
        <w:trPr>
          <w:trHeight w:val="1010"/>
        </w:trPr>
        <w:tc>
          <w:tcPr>
            <w:tcW w:w="3142" w:type="dxa"/>
          </w:tcPr>
          <w:p w14:paraId="3A6498A3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  <w:p w14:paraId="404084F9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63A238B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72523A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C7D215A" w14:textId="77777777" w:rsidR="00C61AB9" w:rsidRPr="00C61AB9" w:rsidRDefault="00C61AB9" w:rsidP="009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EF8E" w14:textId="77777777" w:rsidR="00C61AB9" w:rsidRDefault="00C61AB9" w:rsidP="00860468">
      <w:pPr>
        <w:tabs>
          <w:tab w:val="left" w:pos="720"/>
        </w:tabs>
        <w:rPr>
          <w:rFonts w:ascii="Times New Roman" w:hAnsi="Times New Roman" w:cs="Times New Roman"/>
          <w:color w:val="262626"/>
          <w:sz w:val="24"/>
          <w:szCs w:val="24"/>
        </w:rPr>
      </w:pPr>
    </w:p>
    <w:p w14:paraId="45803D87" w14:textId="2E222A1F" w:rsidR="00C61AB9" w:rsidRPr="00AA62C3" w:rsidRDefault="005C7763" w:rsidP="006E54C1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CONTESTO CLASSE (</w:t>
      </w:r>
      <w:r w:rsidR="00C61AB9" w:rsidRPr="00AA62C3">
        <w:rPr>
          <w:rFonts w:ascii="Times New Roman" w:hAnsi="Times New Roman" w:cs="Times New Roman"/>
          <w:b/>
          <w:bCs/>
          <w:color w:val="000000"/>
        </w:rPr>
        <w:t>numero alunni, altri alunni BES, ripetenti, altro)</w:t>
      </w:r>
    </w:p>
    <w:p w14:paraId="1F208D14" w14:textId="5A53D3D6" w:rsidR="00C61AB9" w:rsidRPr="006E54C1" w:rsidRDefault="00C61AB9" w:rsidP="006E54C1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</w:t>
      </w:r>
      <w:bookmarkStart w:id="0" w:name="relazionisociali"/>
      <w:r w:rsidRPr="00AA62C3">
        <w:rPr>
          <w:rFonts w:ascii="Times New Roman" w:hAnsi="Times New Roman" w:cs="Times New Roman"/>
          <w:b/>
        </w:rPr>
        <w:t xml:space="preserve"> </w:t>
      </w:r>
      <w:bookmarkEnd w:id="0"/>
      <w:r w:rsidRPr="00F86D59">
        <w:rPr>
          <w:rFonts w:ascii="Times New Roman" w:hAnsi="Times New Roman" w:cs="Times New Roman"/>
          <w:b/>
          <w:bCs/>
          <w:caps/>
          <w:sz w:val="24"/>
          <w:szCs w:val="24"/>
        </w:rPr>
        <w:t>Situazione iniziale dello studente</w:t>
      </w:r>
    </w:p>
    <w:p w14:paraId="3ED10C7C" w14:textId="155CEBF8" w:rsidR="00C61AB9" w:rsidRPr="00AA62C3" w:rsidRDefault="00C61AB9" w:rsidP="00C61AB9">
      <w:pPr>
        <w:tabs>
          <w:tab w:val="left" w:pos="12"/>
        </w:tabs>
        <w:autoSpaceDE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Pr="00AA62C3">
        <w:rPr>
          <w:rFonts w:ascii="Times New Roman" w:hAnsi="Times New Roman" w:cs="Times New Roman"/>
          <w:b/>
        </w:rPr>
        <w:t>In presenza di doc</w:t>
      </w:r>
      <w:r w:rsidR="00A97DCB">
        <w:rPr>
          <w:rFonts w:ascii="Times New Roman" w:hAnsi="Times New Roman" w:cs="Times New Roman"/>
          <w:b/>
        </w:rPr>
        <w:t>um</w:t>
      </w:r>
      <w:r w:rsidR="005C7763">
        <w:rPr>
          <w:rFonts w:ascii="Times New Roman" w:hAnsi="Times New Roman" w:cs="Times New Roman"/>
          <w:b/>
        </w:rPr>
        <w:t>entazione diagnostica riportare</w:t>
      </w:r>
      <w:r w:rsidR="00465B13">
        <w:rPr>
          <w:rFonts w:ascii="Times New Roman" w:hAnsi="Times New Roman" w:cs="Times New Roman"/>
          <w:b/>
        </w:rPr>
        <w:t>, se specificate</w:t>
      </w:r>
      <w:r w:rsidR="00FE17C8">
        <w:rPr>
          <w:rFonts w:ascii="Times New Roman" w:hAnsi="Times New Roman" w:cs="Times New Roman"/>
          <w:b/>
        </w:rPr>
        <w:t xml:space="preserve">, </w:t>
      </w:r>
      <w:r w:rsidR="00465B13">
        <w:rPr>
          <w:rFonts w:ascii="Times New Roman" w:hAnsi="Times New Roman" w:cs="Times New Roman"/>
          <w:b/>
        </w:rPr>
        <w:t>notizie relative</w:t>
      </w:r>
      <w:r w:rsidR="00FE17C8">
        <w:rPr>
          <w:rFonts w:ascii="Times New Roman" w:hAnsi="Times New Roman" w:cs="Times New Roman"/>
          <w:b/>
        </w:rPr>
        <w:t xml:space="preserve"> ai </w:t>
      </w:r>
      <w:r w:rsidR="00FE17C8" w:rsidRPr="00AA62C3">
        <w:rPr>
          <w:rFonts w:ascii="Times New Roman" w:hAnsi="Times New Roman" w:cs="Times New Roman"/>
          <w:b/>
        </w:rPr>
        <w:t xml:space="preserve">tempi di attenzione, </w:t>
      </w:r>
      <w:r w:rsidRPr="00AA62C3">
        <w:rPr>
          <w:rFonts w:ascii="Times New Roman" w:hAnsi="Times New Roman" w:cs="Times New Roman"/>
          <w:b/>
        </w:rPr>
        <w:t xml:space="preserve">all’autonomia, </w:t>
      </w:r>
      <w:r w:rsidR="00465B13">
        <w:rPr>
          <w:rFonts w:ascii="Times New Roman" w:hAnsi="Times New Roman" w:cs="Times New Roman"/>
          <w:b/>
        </w:rPr>
        <w:t xml:space="preserve">alla </w:t>
      </w:r>
      <w:r w:rsidRPr="00AA62C3">
        <w:rPr>
          <w:rFonts w:ascii="Times New Roman" w:hAnsi="Times New Roman" w:cs="Times New Roman"/>
          <w:b/>
        </w:rPr>
        <w:t>competenza nella letto-scrittura,</w:t>
      </w:r>
      <w:r w:rsidR="00465B13">
        <w:rPr>
          <w:rFonts w:ascii="Times New Roman" w:hAnsi="Times New Roman" w:cs="Times New Roman"/>
          <w:b/>
        </w:rPr>
        <w:t xml:space="preserve"> </w:t>
      </w:r>
      <w:proofErr w:type="gramStart"/>
      <w:r w:rsidR="00465B13">
        <w:rPr>
          <w:rFonts w:ascii="Times New Roman" w:hAnsi="Times New Roman" w:cs="Times New Roman"/>
          <w:b/>
        </w:rPr>
        <w:t xml:space="preserve">alla </w:t>
      </w:r>
      <w:r w:rsidRPr="00AA62C3">
        <w:rPr>
          <w:rFonts w:ascii="Times New Roman" w:hAnsi="Times New Roman" w:cs="Times New Roman"/>
          <w:b/>
        </w:rPr>
        <w:t xml:space="preserve"> comprensione</w:t>
      </w:r>
      <w:proofErr w:type="gramEnd"/>
      <w:r w:rsidRPr="00AA62C3">
        <w:rPr>
          <w:rFonts w:ascii="Times New Roman" w:hAnsi="Times New Roman" w:cs="Times New Roman"/>
          <w:b/>
        </w:rPr>
        <w:t xml:space="preserve">, </w:t>
      </w:r>
      <w:r w:rsidR="00465B13">
        <w:rPr>
          <w:rFonts w:ascii="Times New Roman" w:hAnsi="Times New Roman" w:cs="Times New Roman"/>
          <w:b/>
        </w:rPr>
        <w:t>alle capacità logiche</w:t>
      </w:r>
      <w:r w:rsidRPr="00AA62C3">
        <w:rPr>
          <w:rFonts w:ascii="Times New Roman" w:hAnsi="Times New Roman" w:cs="Times New Roman"/>
          <w:b/>
        </w:rPr>
        <w:t>, ecc.</w:t>
      </w:r>
    </w:p>
    <w:p w14:paraId="74D8D12D" w14:textId="77777777" w:rsidR="00C61AB9" w:rsidRPr="00AA62C3" w:rsidRDefault="00C61AB9" w:rsidP="00C61AB9">
      <w:pPr>
        <w:widowControl w:val="0"/>
        <w:tabs>
          <w:tab w:val="left" w:pos="2136"/>
        </w:tabs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60618B0" w14:textId="21A83A72" w:rsidR="00170388" w:rsidRPr="00A97DCB" w:rsidRDefault="00C61AB9" w:rsidP="00A97DCB">
      <w:pPr>
        <w:widowControl w:val="0"/>
        <w:tabs>
          <w:tab w:val="left" w:pos="2136"/>
        </w:tabs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</w:t>
      </w:r>
      <w:r w:rsidR="00A97DC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2FFCD42" w14:textId="77777777" w:rsidR="00465B13" w:rsidRDefault="00465B13" w:rsidP="0011357A">
      <w:pPr>
        <w:widowControl w:val="0"/>
        <w:kinsoku w:val="0"/>
        <w:spacing w:after="0" w:line="480" w:lineRule="auto"/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7E8D49" w14:textId="35F9AD6F" w:rsidR="0011357A" w:rsidRDefault="00C61AB9" w:rsidP="0011357A">
      <w:pPr>
        <w:widowControl w:val="0"/>
        <w:kinsoku w:val="0"/>
        <w:spacing w:after="0" w:line="480" w:lineRule="auto"/>
        <w:ind w:right="284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AA62C3">
        <w:rPr>
          <w:rFonts w:ascii="Times New Roman" w:hAnsi="Times New Roman" w:cs="Times New Roman"/>
          <w:b/>
          <w:sz w:val="20"/>
          <w:szCs w:val="20"/>
        </w:rPr>
        <w:t>OSSERVAZIONE DELLO STUDENTE A SCUOLA</w:t>
      </w:r>
    </w:p>
    <w:p w14:paraId="4B08BD92" w14:textId="2DFF0C80" w:rsidR="0011357A" w:rsidRDefault="0011357A" w:rsidP="0011357A">
      <w:pPr>
        <w:widowControl w:val="0"/>
        <w:kinsoku w:val="0"/>
        <w:spacing w:after="0" w:line="240" w:lineRule="auto"/>
        <w:ind w:right="284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Indicare dove emergono le difficoltà più rilevanti</w:t>
      </w:r>
    </w:p>
    <w:p w14:paraId="4DD6FE41" w14:textId="77777777" w:rsidR="00A97DCB" w:rsidRPr="0011357A" w:rsidRDefault="00A97DCB" w:rsidP="0011357A">
      <w:pPr>
        <w:widowControl w:val="0"/>
        <w:kinsoku w:val="0"/>
        <w:spacing w:after="0" w:line="240" w:lineRule="auto"/>
        <w:ind w:right="284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4819"/>
      </w:tblGrid>
      <w:tr w:rsidR="00C61AB9" w:rsidRPr="00AA62C3" w14:paraId="107F11C8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9ACE" w14:textId="420B4C87" w:rsidR="00C61AB9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In presenza di più opzioni sottolineare quella che interessa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C5CC" w14:textId="00D18526" w:rsidR="00C61AB9" w:rsidRPr="00AA62C3" w:rsidRDefault="00C61AB9" w:rsidP="008D1828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(Adeguato/a</w:t>
            </w:r>
            <w:r w:rsidR="008D1828">
              <w:rPr>
                <w:rFonts w:ascii="Times New Roman" w:hAnsi="Times New Roman" w:cs="Times New Roman"/>
                <w:bCs/>
                <w:color w:val="000000"/>
              </w:rPr>
              <w:t xml:space="preserve">, non adeguato/a, riesce/non riesce, carente, </w:t>
            </w:r>
            <w:r w:rsidR="008E3469">
              <w:rPr>
                <w:rFonts w:ascii="Times New Roman" w:hAnsi="Times New Roman" w:cs="Times New Roman"/>
                <w:bCs/>
                <w:color w:val="000000"/>
              </w:rPr>
              <w:t xml:space="preserve">sempre. Quasi sempre, mai, </w:t>
            </w:r>
            <w:r w:rsidRPr="00AA62C3">
              <w:rPr>
                <w:rFonts w:ascii="Times New Roman" w:hAnsi="Times New Roman" w:cs="Times New Roman"/>
                <w:bCs/>
                <w:color w:val="000000"/>
              </w:rPr>
              <w:t>altro…………</w:t>
            </w:r>
            <w:proofErr w:type="gramStart"/>
            <w:r w:rsidRPr="00AA62C3">
              <w:rPr>
                <w:rFonts w:ascii="Times New Roman" w:hAnsi="Times New Roman" w:cs="Times New Roman"/>
                <w:bCs/>
                <w:color w:val="000000"/>
              </w:rPr>
              <w:t>…….</w:t>
            </w:r>
            <w:proofErr w:type="gramEnd"/>
            <w:r w:rsidRPr="00AA62C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8E3469" w:rsidRPr="00AA62C3" w14:paraId="79A727C8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5DFE" w14:textId="5C1B87A1" w:rsidR="008E3469" w:rsidRPr="00FE17C8" w:rsidRDefault="008E3469" w:rsidP="00FE1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17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Sfera Relazionale/Comportamentale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937E" w14:textId="77777777" w:rsidR="008E3469" w:rsidRPr="00AA62C3" w:rsidRDefault="008E3469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E17C8" w:rsidRPr="00AA62C3" w14:paraId="5F739FAB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8D87" w14:textId="4C02BB26" w:rsidR="00FE17C8" w:rsidRPr="00FE17C8" w:rsidRDefault="00675835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Accetta e rispetta </w:t>
            </w:r>
            <w:r w:rsidR="00FE17C8" w:rsidRPr="00FE17C8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regole condivise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65C9" w14:textId="77777777" w:rsidR="00FE17C8" w:rsidRPr="00AA62C3" w:rsidRDefault="00FE17C8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06E9AA0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9511" w14:textId="690BA2E2" w:rsidR="00675835" w:rsidRPr="00FE17C8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Ha</w:t>
            </w:r>
            <w:r w:rsidR="00675835">
              <w:rPr>
                <w:rFonts w:ascii="Times New Roman" w:hAnsi="Times New Roman" w:cs="Times New Roman"/>
                <w:bCs/>
                <w:color w:val="000000"/>
              </w:rPr>
              <w:t xml:space="preserve"> atteggiamenti aggressivi (bullismo o minacce) o reazioni violente con i compagni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8FBB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C31A091" w14:textId="77777777" w:rsidR="00675835" w:rsidRPr="00AA62C3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5064F891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F751" w14:textId="5BAA7E38" w:rsidR="00675835" w:rsidRPr="00191861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Stabilisce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buoni rapporti con i compagni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CBE6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2AB64876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2E96" w14:textId="7349CC16" w:rsidR="00675835" w:rsidRPr="00191861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È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accettato/a /ricercato/a dai compagni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2190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648BD383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02CD" w14:textId="4C5D17C8" w:rsidR="00675835" w:rsidRPr="00FE17C8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Presta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attenzione/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si oppone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/è indifferente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ai richiami dell'insegnante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6C4F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03802C44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7EDE" w14:textId="49540AE9" w:rsidR="00675835" w:rsidRPr="00FE17C8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Ha</w:t>
            </w:r>
            <w:r w:rsidR="00675835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difficoltà di autoregolazione e di autocontrollo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F08D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2077614C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0688" w14:textId="26097F11" w:rsidR="00675835" w:rsidRPr="00FE17C8" w:rsidRDefault="00170388" w:rsidP="00FE1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Disturba</w:t>
            </w:r>
            <w:r w:rsidR="0067583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verbalmente</w:t>
            </w:r>
            <w:r w:rsidR="00C50270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con interventi inappropriati o riesce a controllarsi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5A55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75835" w:rsidRPr="00AA62C3" w14:paraId="73E7F80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9397" w14:textId="579A0BCD" w:rsidR="00675835" w:rsidRPr="00FE17C8" w:rsidRDefault="00170388" w:rsidP="00675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Chiede</w:t>
            </w:r>
            <w:r w:rsidR="0067583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di uscire spesso dalla classe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F626" w14:textId="77777777" w:rsidR="00675835" w:rsidRDefault="00675835" w:rsidP="0011357A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5B625F00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97AF" w14:textId="040CBE01" w:rsidR="00C50270" w:rsidRDefault="00170388" w:rsidP="00C502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Compie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gesti di autolesionismo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E25A" w14:textId="77777777" w:rsidR="00C50270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72D21EA2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CCBB" w14:textId="2CEB0895" w:rsidR="00C50270" w:rsidRPr="00191861" w:rsidRDefault="00170388" w:rsidP="00191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Riesce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a seguire le istruzioni di un compito</w:t>
            </w:r>
            <w:r w:rsidR="002A6732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03DE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6732" w:rsidRPr="00AA62C3" w14:paraId="07D57C53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6D12" w14:textId="5E6D0626" w:rsidR="002A6732" w:rsidRPr="00191861" w:rsidRDefault="002A6732" w:rsidP="00191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Mantiene l’attenzione per il tempo utile a completare la consegna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5388" w14:textId="77777777" w:rsidR="002A6732" w:rsidRPr="00AA62C3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1A60D865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CE89" w14:textId="5BADB6A7" w:rsidR="00C50270" w:rsidRPr="00191861" w:rsidRDefault="00C50270" w:rsidP="00191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Accetta o richiede l’aiuto dell’adulto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3BE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27BA1AA1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CB5B" w14:textId="71971713" w:rsidR="00C50270" w:rsidRPr="00191861" w:rsidRDefault="00170388" w:rsidP="00191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Tende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ad isolarsi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7F7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00778D86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7EF8" w14:textId="2DA9EA46" w:rsidR="00C50270" w:rsidRPr="00191861" w:rsidRDefault="00170388" w:rsidP="001918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B3E7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009A1C0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6C15" w14:textId="07FA6E57" w:rsidR="00C50270" w:rsidRPr="00C50270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270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fera delle abilità cognitive/capacità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1687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AA62C3" w14:paraId="2FD3271F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35689" w14:textId="4D522EB1" w:rsidR="00C50270" w:rsidRPr="00191861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Seleziona</w:t>
            </w:r>
            <w:r w:rsidR="00C50270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le informazioni necessarie per eseguire la consegna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A7DB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C50270" w:rsidRPr="00AA62C3" w14:paraId="1C3E16B9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ADD9" w14:textId="2AE3B116" w:rsidR="00C50270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Ha </w:t>
            </w:r>
            <w:r w:rsidR="002A6732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difficoltà nella comprensione delle informazioni verbali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2311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A6732" w:rsidRPr="00AA62C3" w14:paraId="6C55391C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2E98" w14:textId="197C633A" w:rsidR="002A6732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Ha difficoltà nella </w:t>
            </w:r>
            <w:r w:rsidR="002A6732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comprensione di informazioni scritte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6213" w14:textId="77777777" w:rsidR="002A6732" w:rsidRPr="00AA62C3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A6732" w:rsidRPr="00AA62C3" w14:paraId="43CA06C0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E57A" w14:textId="671933D7" w:rsidR="002A6732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Ha d</w:t>
            </w:r>
            <w:r w:rsidR="002A6732"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ifficoltà di espressione-restituzione di informazioni scritte e/o verbali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4DD7" w14:textId="77777777" w:rsidR="002A6732" w:rsidRPr="00AA62C3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170388" w:rsidRPr="00AA62C3" w14:paraId="7CE8FEA5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5920" w14:textId="7C0D72C1" w:rsidR="00170388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Ha difficoltà di espressione orale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9AC" w14:textId="77777777" w:rsidR="00170388" w:rsidRPr="00AA62C3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A6732" w:rsidRPr="00AA62C3" w14:paraId="512791F1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B13B" w14:textId="7616A237" w:rsidR="002A6732" w:rsidRPr="00191861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Si esprime con frasi poco chiare/poco strutturate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ED91" w14:textId="77777777" w:rsidR="002A6732" w:rsidRPr="00AA62C3" w:rsidRDefault="002A6732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C50270" w:rsidRPr="00AA62C3" w14:paraId="501D1631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20BF" w14:textId="3256A9AE" w:rsidR="00C50270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Ha difficoltà nell’applicazione delle conoscenze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1A20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C50270" w:rsidRPr="00AA62C3" w14:paraId="0B8D8F86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5AA3" w14:textId="07A2B245" w:rsidR="00C50270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Ha difficoltà nell’area logico-astratta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1501" w14:textId="77777777" w:rsidR="00C50270" w:rsidRPr="00AA62C3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7E2D" w:rsidRPr="00AA62C3" w14:paraId="73B0E036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DC8E" w14:textId="4901CE4B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FAEA" w14:textId="77777777" w:rsidR="00977E2D" w:rsidRPr="00AA62C3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70388" w:rsidRPr="00AA62C3" w14:paraId="2D1970A5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0EBE" w14:textId="38E0BB97" w:rsidR="00170388" w:rsidRPr="00170388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70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  <w:r w:rsidRPr="00170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era Emozionale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923A" w14:textId="77777777" w:rsidR="00170388" w:rsidRPr="00AA62C3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0270" w:rsidRPr="00191861" w14:paraId="54212DB0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0566" w14:textId="4F6E387B" w:rsidR="00C50270" w:rsidRPr="00191861" w:rsidRDefault="00C50270" w:rsidP="00170388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E’ cosciente delle proprie</w:t>
            </w:r>
            <w:r w:rsidR="00170388"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difficoltà/tende ad eludere il 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problema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DF24" w14:textId="77777777" w:rsidR="00C50270" w:rsidRPr="00191861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77E2D" w:rsidRPr="00191861" w14:paraId="35C37C33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0197" w14:textId="27807829" w:rsidR="00977E2D" w:rsidRPr="00191861" w:rsidRDefault="00977E2D" w:rsidP="00170388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Ha improvvisi e significativi cambiamenti dell'umore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B0F5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50270" w:rsidRPr="00191861" w14:paraId="1BD5BE7E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86EC" w14:textId="4BEE1F36" w:rsidR="00C50270" w:rsidRPr="00191861" w:rsidRDefault="00977E2D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Ha s</w:t>
            </w:r>
            <w:r w:rsidR="00C50270"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carsa autostima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D3" w14:textId="77777777" w:rsidR="00C50270" w:rsidRPr="00191861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77E2D" w:rsidRPr="00191861" w14:paraId="1720F8BF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85E4" w14:textId="6B457F4F" w:rsidR="00977E2D" w:rsidRPr="00191861" w:rsidRDefault="00977E2D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Ha propensione a biasimare 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 stesso/a o </w:t>
            </w:r>
            <w:r w:rsidR="0027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 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colpevolizzarsi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64CE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3B89" w:rsidRPr="00191861" w14:paraId="6FEF2CBF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F3F1" w14:textId="5D60F28A" w:rsidR="00273B89" w:rsidRPr="003267B1" w:rsidRDefault="00273B89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Ha consapevolezza dei propri punti di forza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438C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77E2D" w:rsidRPr="00191861" w14:paraId="5C98380D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4D0B" w14:textId="3C04729D" w:rsidR="00977E2D" w:rsidRPr="00191861" w:rsidRDefault="00977E2D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Rinuncia di fronte all'impegno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alle pr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me d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ff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coltà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AC9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77E2D" w:rsidRPr="00191861" w14:paraId="21CC921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22C3" w14:textId="780677FE" w:rsidR="00977E2D" w:rsidRPr="003267B1" w:rsidRDefault="00977E2D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Non comun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ca sentimen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t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emo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z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ioni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3267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desideri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, bisogni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87E0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3B89" w:rsidRPr="00191861" w14:paraId="4BFE932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05D0" w14:textId="340A5209" w:rsidR="00273B89" w:rsidRPr="003267B1" w:rsidRDefault="00273B89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D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E’ disponibile ad utilizzare strumenti compensativi/misure dispensative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7FCF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1CC1A5B3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77E2D" w:rsidRPr="00191861" w14:paraId="784A0919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C2D2" w14:textId="33DA480F" w:rsidR="00977E2D" w:rsidRPr="003267B1" w:rsidRDefault="00273B89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7348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55D8C6A8" w14:textId="77777777" w:rsidR="00977E2D" w:rsidRPr="00191861" w:rsidRDefault="00977E2D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3B89" w:rsidRPr="00191861" w14:paraId="1792EE3A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2A8B" w14:textId="70E38C57" w:rsidR="00273B89" w:rsidRPr="00191861" w:rsidRDefault="00273B89" w:rsidP="00977E2D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Osservazioni ulteriori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EAF0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70388" w:rsidRPr="00191861" w14:paraId="37DC80A6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A09F" w14:textId="42E8A4A6" w:rsidR="00170388" w:rsidRPr="00191861" w:rsidRDefault="00977E2D" w:rsidP="003D5BEF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</w:t>
            </w:r>
            <w:r w:rsidR="00170388"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</w:t>
            </w: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si impegna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94CE" w14:textId="77777777" w:rsidR="00170388" w:rsidRPr="00191861" w:rsidRDefault="00170388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50270" w:rsidRPr="00191861" w14:paraId="6D0E3505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75A0" w14:textId="648BCB5B" w:rsidR="00C50270" w:rsidRPr="00191861" w:rsidRDefault="00273B89" w:rsidP="003D5BEF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E’ motivato/a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326D" w14:textId="77777777" w:rsidR="00C50270" w:rsidRPr="00191861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50270" w:rsidRPr="00191861" w14:paraId="61F4CAF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FD2A" w14:textId="3BC45150" w:rsidR="00C50270" w:rsidRPr="00191861" w:rsidRDefault="00C50270" w:rsidP="003D5BEF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Scarsa curiosità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F91F" w14:textId="77777777" w:rsidR="00C50270" w:rsidRPr="00191861" w:rsidRDefault="00C50270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3B89" w:rsidRPr="00191861" w14:paraId="29953D67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ACDA" w14:textId="01D65A06" w:rsidR="00273B89" w:rsidRPr="00191861" w:rsidRDefault="00273B89" w:rsidP="003D5BEF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Autonomia nel lavoro </w:t>
            </w:r>
            <w:r w:rsid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scolastico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DCD8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73B89" w:rsidRPr="00191861" w14:paraId="0DDDA4E2" w14:textId="77777777" w:rsidTr="003E3E0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0084" w14:textId="27B950E8" w:rsidR="00273B89" w:rsidRPr="00191861" w:rsidRDefault="00273B89" w:rsidP="003D5BEF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9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Regolarità frequenza scolastica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D365" w14:textId="77777777" w:rsidR="00273B89" w:rsidRPr="00191861" w:rsidRDefault="00273B89" w:rsidP="00C50270">
            <w:pPr>
              <w:widowControl w:val="0"/>
              <w:kinsoku w:val="0"/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7B8E8E2" w14:textId="77777777" w:rsidR="00F81F7A" w:rsidRPr="00191861" w:rsidRDefault="00F81F7A" w:rsidP="00F81F7A">
      <w:pPr>
        <w:widowControl w:val="0"/>
        <w:kinsoku w:val="0"/>
        <w:spacing w:after="0" w:line="240" w:lineRule="auto"/>
        <w:ind w:right="284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503"/>
        <w:gridCol w:w="2977"/>
        <w:gridCol w:w="2727"/>
      </w:tblGrid>
      <w:tr w:rsidR="003E3E0F" w:rsidRPr="00C61AB9" w14:paraId="00143A87" w14:textId="77777777" w:rsidTr="003E3E0F">
        <w:trPr>
          <w:trHeight w:val="28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051E" w14:textId="7E733101" w:rsidR="003E3E0F" w:rsidRPr="00C61AB9" w:rsidRDefault="003E3E0F" w:rsidP="007D2225">
            <w:pPr>
              <w:snapToGrid w:val="0"/>
              <w:spacing w:before="240" w:after="24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C61AB9">
              <w:rPr>
                <w:rFonts w:ascii="Times New Roman" w:eastAsia="Calibri" w:hAnsi="Times New Roman" w:cs="Times New Roman"/>
                <w:b/>
                <w:bCs/>
                <w:color w:val="262626"/>
                <w:w w:val="105"/>
                <w:sz w:val="24"/>
                <w:szCs w:val="24"/>
              </w:rPr>
              <w:t>STRATEGIE UTILIZZATE DALL’ALUNNO</w:t>
            </w:r>
            <w:r w:rsidR="00191861">
              <w:rPr>
                <w:rFonts w:ascii="Times New Roman" w:eastAsia="Calibri" w:hAnsi="Times New Roman" w:cs="Times New Roman"/>
                <w:b/>
                <w:bCs/>
                <w:color w:val="262626"/>
                <w:w w:val="105"/>
                <w:sz w:val="24"/>
                <w:szCs w:val="24"/>
              </w:rPr>
              <w:t>/</w:t>
            </w:r>
            <w:r w:rsidRPr="00C61AB9">
              <w:rPr>
                <w:rFonts w:ascii="Times New Roman" w:eastAsia="Calibri" w:hAnsi="Times New Roman" w:cs="Times New Roman"/>
                <w:b/>
                <w:bCs/>
                <w:color w:val="262626"/>
                <w:w w:val="105"/>
                <w:sz w:val="24"/>
                <w:szCs w:val="24"/>
              </w:rPr>
              <w:t xml:space="preserve"> </w:t>
            </w:r>
            <w:r w:rsidR="00191861">
              <w:rPr>
                <w:rFonts w:ascii="Times New Roman" w:eastAsia="Calibri" w:hAnsi="Times New Roman" w:cs="Times New Roman"/>
                <w:b/>
                <w:bCs/>
                <w:color w:val="262626"/>
                <w:w w:val="105"/>
                <w:sz w:val="24"/>
                <w:szCs w:val="24"/>
              </w:rPr>
              <w:t xml:space="preserve">A </w:t>
            </w:r>
            <w:r w:rsidRPr="00C61AB9">
              <w:rPr>
                <w:rFonts w:ascii="Times New Roman" w:eastAsia="Calibri" w:hAnsi="Times New Roman" w:cs="Times New Roman"/>
                <w:b/>
                <w:bCs/>
                <w:color w:val="262626"/>
                <w:w w:val="105"/>
                <w:sz w:val="24"/>
                <w:szCs w:val="24"/>
              </w:rPr>
              <w:t>NELLO STUDIO</w:t>
            </w:r>
            <w:r w:rsidRPr="00C61AB9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</w:tc>
      </w:tr>
      <w:tr w:rsidR="003E3E0F" w:rsidRPr="00C61AB9" w14:paraId="6A7D081D" w14:textId="77777777" w:rsidTr="003E3E0F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EC5D" w14:textId="77777777" w:rsidR="003E3E0F" w:rsidRPr="00C61AB9" w:rsidRDefault="003E3E0F" w:rsidP="003D5BE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 Sottolinea, identifica parole chiave …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982C8" w14:textId="77777777" w:rsidR="003E3E0F" w:rsidRPr="00C61AB9" w:rsidRDefault="003E3E0F" w:rsidP="003D5BEF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EF59" w14:textId="77777777" w:rsidR="003E3E0F" w:rsidRPr="00C61AB9" w:rsidRDefault="003E3E0F" w:rsidP="007D222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3E3E0F" w:rsidRPr="00C61AB9" w14:paraId="2DA21FFA" w14:textId="77777777" w:rsidTr="003E3E0F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381F" w14:textId="77777777" w:rsidR="003E3E0F" w:rsidRPr="00C61AB9" w:rsidRDefault="003E3E0F" w:rsidP="003D5BE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 Costruisce schemi, mappe o diagrammi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D334" w14:textId="77777777" w:rsidR="003E3E0F" w:rsidRPr="00C61AB9" w:rsidRDefault="003E3E0F" w:rsidP="003D5BEF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58D8" w14:textId="77777777" w:rsidR="003E3E0F" w:rsidRPr="00C61AB9" w:rsidRDefault="003E3E0F" w:rsidP="007D222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3E3E0F" w:rsidRPr="00C61AB9" w14:paraId="179621C1" w14:textId="77777777" w:rsidTr="003E3E0F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7490" w14:textId="77777777" w:rsidR="003E3E0F" w:rsidRPr="00C61AB9" w:rsidRDefault="003E3E0F" w:rsidP="003D5BE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>Utilizza strumenti informatici (computer, correttore ortografico, software…)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A1BD" w14:textId="77777777" w:rsidR="003E3E0F" w:rsidRPr="00C61AB9" w:rsidRDefault="003E3E0F" w:rsidP="003D5BEF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98F1" w14:textId="77777777" w:rsidR="003E3E0F" w:rsidRPr="00C61AB9" w:rsidRDefault="003E3E0F" w:rsidP="007D222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3E3E0F" w:rsidRPr="00C61AB9" w14:paraId="172BFE0E" w14:textId="77777777" w:rsidTr="003E3E0F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B889" w14:textId="411C39D6" w:rsidR="003E3E0F" w:rsidRPr="00C61AB9" w:rsidRDefault="003E3E0F" w:rsidP="003D5BE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Usa strategie di memorizzazione (immagini, colori, riquadrature…)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4E4A" w14:textId="77777777" w:rsidR="003E3E0F" w:rsidRPr="00C61AB9" w:rsidRDefault="003E3E0F" w:rsidP="003D5BEF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43BA" w14:textId="77777777" w:rsidR="003E3E0F" w:rsidRPr="00C61AB9" w:rsidRDefault="003E3E0F" w:rsidP="007D222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3E3E0F" w:rsidRPr="00C61AB9" w14:paraId="0799D605" w14:textId="77777777" w:rsidTr="003E3E0F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9D1A" w14:textId="36F13875" w:rsidR="003E3E0F" w:rsidRPr="00C61AB9" w:rsidRDefault="003E3E0F" w:rsidP="003E3E0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 xml:space="preserve">Altro </w:t>
            </w:r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>…………………………………………………………………………………</w:t>
            </w:r>
            <w:proofErr w:type="gramStart"/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>…….</w:t>
            </w:r>
            <w:proofErr w:type="gramEnd"/>
            <w:r w:rsidRPr="00C61AB9">
              <w:rPr>
                <w:rFonts w:ascii="Times New Roman" w:hAnsi="Times New Roman" w:cs="Times New Roman"/>
                <w:color w:val="262626"/>
                <w:spacing w:val="2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D3FA" w14:textId="77777777" w:rsidR="003E3E0F" w:rsidRPr="00C61AB9" w:rsidRDefault="003E3E0F" w:rsidP="007D222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262626"/>
                <w:spacing w:val="2"/>
                <w:w w:val="110"/>
                <w:sz w:val="24"/>
                <w:szCs w:val="24"/>
              </w:rPr>
            </w:pPr>
          </w:p>
        </w:tc>
      </w:tr>
    </w:tbl>
    <w:p w14:paraId="5F0FA55D" w14:textId="77777777" w:rsidR="003E3E0F" w:rsidRDefault="003E3E0F" w:rsidP="003E3E0F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</w:rPr>
      </w:pPr>
    </w:p>
    <w:p w14:paraId="60C14C4D" w14:textId="5742B4F1" w:rsidR="00C61AB9" w:rsidRPr="003D5BEF" w:rsidRDefault="00273B89" w:rsidP="003E3E0F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/>
          <w:bCs/>
          <w:caps/>
          <w:color w:val="000000"/>
        </w:rPr>
      </w:pPr>
      <w:r w:rsidRPr="003D5BEF">
        <w:rPr>
          <w:rFonts w:ascii="Times New Roman" w:hAnsi="Times New Roman" w:cs="Times New Roman"/>
          <w:b/>
          <w:bCs/>
          <w:caps/>
          <w:color w:val="000000"/>
        </w:rPr>
        <w:t>Punti di foRZA</w:t>
      </w:r>
      <w:r w:rsidRPr="003D5BEF">
        <w:rPr>
          <w:rFonts w:ascii="Times New Roman" w:hAnsi="Times New Roman" w:cs="Times New Roman"/>
          <w:b/>
          <w:bCs/>
          <w:color w:val="000000"/>
        </w:rPr>
        <w:t>, INTERESSI</w:t>
      </w:r>
      <w:r w:rsidR="005C7763">
        <w:rPr>
          <w:rFonts w:ascii="Times New Roman" w:hAnsi="Times New Roman" w:cs="Times New Roman"/>
          <w:b/>
          <w:bCs/>
          <w:color w:val="000000"/>
        </w:rPr>
        <w:t xml:space="preserve"> SPECIFICI, CONOSCENZE, ABILITÀ</w:t>
      </w:r>
      <w:r w:rsidRPr="003D5B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1AB9" w:rsidRPr="003D5BEF">
        <w:rPr>
          <w:rFonts w:ascii="Times New Roman" w:hAnsi="Times New Roman" w:cs="Times New Roman"/>
          <w:b/>
          <w:bCs/>
          <w:color w:val="000000"/>
        </w:rPr>
        <w:t>COMPETENZE</w:t>
      </w:r>
      <w:r w:rsidRPr="003D5BEF">
        <w:rPr>
          <w:rFonts w:ascii="Times New Roman" w:hAnsi="Times New Roman" w:cs="Times New Roman"/>
          <w:b/>
          <w:bCs/>
          <w:caps/>
          <w:color w:val="000000"/>
        </w:rPr>
        <w:t>,</w:t>
      </w:r>
      <w:r w:rsidR="003E3E0F" w:rsidRPr="003D5BEF">
        <w:rPr>
          <w:rFonts w:ascii="Times New Roman" w:hAnsi="Times New Roman" w:cs="Times New Roman"/>
          <w:b/>
          <w:bCs/>
          <w:caps/>
          <w:color w:val="000000"/>
        </w:rPr>
        <w:t xml:space="preserve"> da sostenere, sollecitare, rafforzare:</w:t>
      </w:r>
    </w:p>
    <w:p w14:paraId="72990F9E" w14:textId="77777777" w:rsidR="00C61AB9" w:rsidRPr="00AA62C3" w:rsidRDefault="00C61AB9" w:rsidP="00C61AB9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99BB225" w14:textId="77777777" w:rsidR="00B524DF" w:rsidRDefault="00C61AB9" w:rsidP="00B524DF">
      <w:pPr>
        <w:widowControl w:val="0"/>
        <w:kinsoku w:val="0"/>
        <w:spacing w:after="0" w:line="240" w:lineRule="auto"/>
        <w:ind w:right="284"/>
        <w:rPr>
          <w:rFonts w:ascii="Times New Roman" w:hAnsi="Times New Roman" w:cs="Times New Roman"/>
          <w:b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</w:t>
      </w:r>
      <w:r w:rsidR="003E3E0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……………………………………………………………………………..</w:t>
      </w:r>
    </w:p>
    <w:p w14:paraId="273F10E6" w14:textId="77777777" w:rsidR="00B524DF" w:rsidRDefault="00B524DF" w:rsidP="00B524DF">
      <w:pPr>
        <w:widowControl w:val="0"/>
        <w:kinsoku w:val="0"/>
        <w:spacing w:after="0" w:line="240" w:lineRule="auto"/>
        <w:ind w:right="284"/>
        <w:rPr>
          <w:rFonts w:ascii="Times New Roman" w:hAnsi="Times New Roman" w:cs="Times New Roman"/>
          <w:b/>
          <w:bCs/>
          <w:color w:val="000000"/>
        </w:rPr>
      </w:pPr>
    </w:p>
    <w:p w14:paraId="0E0263A2" w14:textId="4E88205D" w:rsidR="00B524DF" w:rsidRDefault="00C61AB9" w:rsidP="00B524DF">
      <w:pPr>
        <w:widowControl w:val="0"/>
        <w:kinsoku w:val="0"/>
        <w:spacing w:after="0"/>
        <w:ind w:right="284"/>
        <w:rPr>
          <w:rFonts w:ascii="Times New Roman" w:hAnsi="Times New Roman" w:cs="Times New Roman"/>
          <w:b/>
          <w:bCs/>
          <w:color w:val="000000"/>
        </w:rPr>
      </w:pPr>
      <w:r w:rsidRPr="00CA3198">
        <w:rPr>
          <w:rFonts w:ascii="Times New Roman" w:hAnsi="Times New Roman" w:cs="Times New Roman"/>
          <w:b/>
          <w:bCs/>
          <w:color w:val="000000"/>
        </w:rPr>
        <w:t xml:space="preserve">DISCIPLINE </w:t>
      </w:r>
      <w:r w:rsidR="008F51AB">
        <w:rPr>
          <w:rFonts w:ascii="Times New Roman" w:hAnsi="Times New Roman" w:cs="Times New Roman"/>
          <w:b/>
          <w:bCs/>
          <w:color w:val="000000"/>
        </w:rPr>
        <w:t>(</w:t>
      </w:r>
      <w:r w:rsidRPr="00CA3198">
        <w:rPr>
          <w:rFonts w:ascii="Times New Roman" w:hAnsi="Times New Roman" w:cs="Times New Roman"/>
          <w:b/>
          <w:bCs/>
          <w:color w:val="000000"/>
        </w:rPr>
        <w:t>O AREE</w:t>
      </w:r>
      <w:r w:rsidR="008F51AB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5C7763">
        <w:rPr>
          <w:rFonts w:ascii="Times New Roman" w:hAnsi="Times New Roman" w:cs="Times New Roman"/>
          <w:b/>
          <w:bCs/>
          <w:color w:val="000000"/>
        </w:rPr>
        <w:t>IN CUI È</w:t>
      </w:r>
      <w:r w:rsidRPr="00CA3198">
        <w:rPr>
          <w:rFonts w:ascii="Times New Roman" w:hAnsi="Times New Roman" w:cs="Times New Roman"/>
          <w:b/>
          <w:bCs/>
          <w:color w:val="000000"/>
        </w:rPr>
        <w:t xml:space="preserve"> NECESSARIO PERSONALIZZARE GLI INTERVENTI E CALIBRARE GLI OBIETTIVI</w:t>
      </w:r>
      <w:r w:rsidR="00B524DF">
        <w:rPr>
          <w:rFonts w:ascii="Times New Roman" w:hAnsi="Times New Roman" w:cs="Times New Roman"/>
          <w:b/>
          <w:bCs/>
          <w:color w:val="000000"/>
        </w:rPr>
        <w:t>.</w:t>
      </w:r>
    </w:p>
    <w:p w14:paraId="70A1D2B9" w14:textId="74892AC6" w:rsidR="00C61AB9" w:rsidRDefault="00C61AB9" w:rsidP="003E3E0F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/>
          <w:caps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</w:t>
      </w:r>
      <w:r w:rsidR="003E3E0F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</w:t>
      </w:r>
      <w:r w:rsidRPr="00AA62C3">
        <w:rPr>
          <w:rFonts w:ascii="Times New Roman" w:hAnsi="Times New Roman" w:cs="Times New Roman"/>
          <w:b/>
          <w:caps/>
        </w:rPr>
        <w:t xml:space="preserve"> </w:t>
      </w:r>
    </w:p>
    <w:p w14:paraId="58C20A34" w14:textId="74F4FF47" w:rsidR="00B524DF" w:rsidRDefault="00B524DF" w:rsidP="003D5BEF">
      <w:pPr>
        <w:widowControl w:val="0"/>
        <w:kinsoku w:val="0"/>
        <w:spacing w:after="0"/>
        <w:ind w:right="28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 ALLEGATO</w:t>
      </w:r>
      <w:r>
        <w:rPr>
          <w:rFonts w:ascii="Times New Roman" w:hAnsi="Times New Roman" w:cs="Times New Roman"/>
          <w:b/>
        </w:rPr>
        <w:t xml:space="preserve"> LA </w:t>
      </w:r>
      <w:r w:rsidRPr="00B524DF">
        <w:rPr>
          <w:rFonts w:ascii="Times New Roman" w:hAnsi="Times New Roman" w:cs="Times New Roman"/>
          <w:b/>
          <w:caps/>
        </w:rPr>
        <w:t>scheda del</w:t>
      </w:r>
      <w:r w:rsidR="003D5BEF">
        <w:rPr>
          <w:rFonts w:ascii="Times New Roman" w:hAnsi="Times New Roman" w:cs="Times New Roman"/>
          <w:b/>
          <w:caps/>
        </w:rPr>
        <w:t>/i</w:t>
      </w:r>
      <w:r w:rsidRPr="00B524DF">
        <w:rPr>
          <w:rFonts w:ascii="Times New Roman" w:hAnsi="Times New Roman" w:cs="Times New Roman"/>
          <w:b/>
          <w:caps/>
        </w:rPr>
        <w:t xml:space="preserve"> docente</w:t>
      </w:r>
      <w:r w:rsidR="003D5BEF">
        <w:rPr>
          <w:rFonts w:ascii="Times New Roman" w:hAnsi="Times New Roman" w:cs="Times New Roman"/>
          <w:b/>
          <w:caps/>
        </w:rPr>
        <w:t xml:space="preserve">/i </w:t>
      </w:r>
      <w:r w:rsidRPr="00B524DF">
        <w:rPr>
          <w:rFonts w:ascii="Times New Roman" w:hAnsi="Times New Roman" w:cs="Times New Roman"/>
          <w:b/>
          <w:caps/>
        </w:rPr>
        <w:t>della</w:t>
      </w:r>
      <w:r w:rsidR="003D5BEF">
        <w:rPr>
          <w:rFonts w:ascii="Times New Roman" w:hAnsi="Times New Roman" w:cs="Times New Roman"/>
          <w:b/>
          <w:caps/>
        </w:rPr>
        <w:t>/e</w:t>
      </w:r>
      <w:r w:rsidRPr="00B524DF">
        <w:rPr>
          <w:rFonts w:ascii="Times New Roman" w:hAnsi="Times New Roman" w:cs="Times New Roman"/>
          <w:b/>
          <w:caps/>
        </w:rPr>
        <w:t xml:space="preserve"> </w:t>
      </w:r>
      <w:r w:rsidR="003D5BEF">
        <w:rPr>
          <w:rFonts w:ascii="Times New Roman" w:hAnsi="Times New Roman" w:cs="Times New Roman"/>
          <w:b/>
          <w:caps/>
        </w:rPr>
        <w:t>disci</w:t>
      </w:r>
      <w:r w:rsidR="005C7763">
        <w:rPr>
          <w:rFonts w:ascii="Times New Roman" w:hAnsi="Times New Roman" w:cs="Times New Roman"/>
          <w:b/>
          <w:caps/>
        </w:rPr>
        <w:t>plina/e in cui saranno adottati</w:t>
      </w:r>
      <w:r w:rsidRPr="00B524DF">
        <w:rPr>
          <w:rFonts w:ascii="Times New Roman" w:hAnsi="Times New Roman" w:cs="Times New Roman"/>
          <w:b/>
          <w:caps/>
        </w:rPr>
        <w:t xml:space="preserve"> strumenti compensativi e/o misure dispensative</w:t>
      </w:r>
    </w:p>
    <w:p w14:paraId="14C19E2D" w14:textId="77777777" w:rsidR="003D5BEF" w:rsidRPr="003D5BEF" w:rsidRDefault="003D5BEF" w:rsidP="003D5BEF">
      <w:pPr>
        <w:widowControl w:val="0"/>
        <w:kinsoku w:val="0"/>
        <w:spacing w:after="0"/>
        <w:ind w:right="284"/>
        <w:rPr>
          <w:rFonts w:ascii="Times New Roman" w:hAnsi="Times New Roman" w:cs="Times New Roman"/>
          <w:bCs/>
          <w:color w:val="000000"/>
        </w:rPr>
      </w:pPr>
    </w:p>
    <w:p w14:paraId="3E274D16" w14:textId="77777777" w:rsidR="006E54C1" w:rsidRDefault="006E54C1" w:rsidP="00F81F7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/>
          <w:bCs/>
          <w:color w:val="000000"/>
        </w:rPr>
      </w:pPr>
    </w:p>
    <w:p w14:paraId="242BE7BB" w14:textId="77777777" w:rsidR="00191861" w:rsidRDefault="00191861" w:rsidP="00F81F7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/>
          <w:bCs/>
          <w:color w:val="000000"/>
        </w:rPr>
      </w:pPr>
    </w:p>
    <w:p w14:paraId="73BA2163" w14:textId="77777777" w:rsidR="00F81F7A" w:rsidRPr="00C012C2" w:rsidRDefault="00F81F7A" w:rsidP="00F81F7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D5BEF">
        <w:rPr>
          <w:rFonts w:ascii="Times New Roman" w:hAnsi="Times New Roman" w:cs="Times New Roman"/>
          <w:b/>
          <w:bCs/>
          <w:color w:val="000000"/>
        </w:rPr>
        <w:t>CONSIDERATO QUANTO EMERSO SI CONCORDA IL SEGUENTE PDP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012C2">
        <w:rPr>
          <w:rFonts w:ascii="Times New Roman" w:hAnsi="Times New Roman" w:cs="Times New Roman"/>
          <w:bCs/>
          <w:color w:val="000000"/>
          <w:sz w:val="20"/>
          <w:szCs w:val="20"/>
        </w:rPr>
        <w:t>(da concordare c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on la </w:t>
      </w:r>
      <w:r w:rsidRPr="00C012C2">
        <w:rPr>
          <w:rFonts w:ascii="Times New Roman" w:hAnsi="Times New Roman" w:cs="Times New Roman"/>
          <w:bCs/>
          <w:color w:val="000000"/>
          <w:sz w:val="20"/>
          <w:szCs w:val="20"/>
        </w:rPr>
        <w:t>famiglia e controfirmare)</w:t>
      </w:r>
    </w:p>
    <w:p w14:paraId="4F3EA501" w14:textId="4365A7DB" w:rsidR="00A314D0" w:rsidRDefault="00F81F7A" w:rsidP="00F81F7A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Per l’alunno/a……………………………………………………………………………………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color w:val="000000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14:paraId="16409E88" w14:textId="62DDCF5B" w:rsidR="00B524DF" w:rsidRPr="0004727F" w:rsidRDefault="00B524DF" w:rsidP="003D5BEF">
      <w:pPr>
        <w:pStyle w:val="Titolo2"/>
        <w:numPr>
          <w:ilvl w:val="0"/>
          <w:numId w:val="0"/>
        </w:numPr>
        <w:ind w:left="576"/>
        <w:jc w:val="center"/>
        <w:rPr>
          <w:rFonts w:ascii="Times New Roman" w:hAnsi="Times New Roman"/>
          <w:color w:val="262626"/>
        </w:rPr>
      </w:pPr>
      <w:r w:rsidRPr="0004727F">
        <w:rPr>
          <w:rFonts w:ascii="Times New Roman" w:hAnsi="Times New Roman"/>
          <w:color w:val="262626"/>
        </w:rPr>
        <w:t>PATTO EDUCATIVO</w:t>
      </w:r>
    </w:p>
    <w:p w14:paraId="480E9568" w14:textId="77777777" w:rsidR="00B524DF" w:rsidRPr="0004727F" w:rsidRDefault="00B524DF" w:rsidP="00B524DF">
      <w:pPr>
        <w:pStyle w:val="Defaul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14:paraId="728693FD" w14:textId="77777777" w:rsidR="00B524DF" w:rsidRPr="0004727F" w:rsidRDefault="00B524DF" w:rsidP="00B524DF">
      <w:pPr>
        <w:pStyle w:val="Default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4727F">
        <w:rPr>
          <w:rFonts w:ascii="Times New Roman" w:hAnsi="Times New Roman" w:cs="Times New Roman"/>
          <w:b/>
          <w:color w:val="262626"/>
          <w:sz w:val="28"/>
          <w:szCs w:val="28"/>
          <w:u w:val="single"/>
        </w:rPr>
        <w:t>Si concorda con la famiglia e lo studente</w:t>
      </w:r>
      <w:r w:rsidRPr="0004727F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</w:p>
    <w:p w14:paraId="7E4319DD" w14:textId="36B20AE6" w:rsidR="00B524DF" w:rsidRPr="0004727F" w:rsidRDefault="00B524DF" w:rsidP="00B524DF">
      <w:pPr>
        <w:autoSpaceDE w:val="0"/>
        <w:spacing w:before="120"/>
        <w:rPr>
          <w:rFonts w:ascii="Times New Roman" w:hAnsi="Times New Roman"/>
          <w:color w:val="262626"/>
          <w:sz w:val="28"/>
          <w:szCs w:val="28"/>
        </w:rPr>
      </w:pPr>
      <w:r w:rsidRPr="0004727F">
        <w:rPr>
          <w:rFonts w:ascii="Times New Roman" w:hAnsi="Times New Roman"/>
          <w:b/>
          <w:color w:val="262626"/>
          <w:sz w:val="28"/>
          <w:szCs w:val="28"/>
        </w:rPr>
        <w:t>Nelle attività di studio l’allievo</w:t>
      </w:r>
      <w:r w:rsidR="00A314D0">
        <w:rPr>
          <w:rFonts w:ascii="Times New Roman" w:hAnsi="Times New Roman"/>
          <w:b/>
          <w:color w:val="262626"/>
          <w:sz w:val="28"/>
          <w:szCs w:val="28"/>
        </w:rPr>
        <w:t>/a</w:t>
      </w:r>
      <w:r w:rsidRPr="0004727F">
        <w:rPr>
          <w:rFonts w:ascii="Times New Roman" w:hAnsi="Times New Roman"/>
          <w:color w:val="262626"/>
          <w:sz w:val="28"/>
          <w:szCs w:val="28"/>
        </w:rPr>
        <w:t xml:space="preserve">: </w:t>
      </w:r>
    </w:p>
    <w:p w14:paraId="6F443FB3" w14:textId="51558BBF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/>
          <w:color w:val="262626"/>
          <w:sz w:val="28"/>
          <w:szCs w:val="28"/>
        </w:rPr>
        <w:t>è</w:t>
      </w:r>
      <w:proofErr w:type="gramEnd"/>
      <w:r w:rsidRPr="0004727F">
        <w:rPr>
          <w:rFonts w:ascii="Times New Roman" w:hAnsi="Times New Roman"/>
          <w:color w:val="262626"/>
          <w:sz w:val="28"/>
          <w:szCs w:val="28"/>
        </w:rPr>
        <w:t xml:space="preserve"> seguito</w:t>
      </w:r>
      <w:r w:rsidR="00A314D0">
        <w:rPr>
          <w:rFonts w:ascii="Times New Roman" w:hAnsi="Times New Roman"/>
          <w:color w:val="262626"/>
          <w:sz w:val="28"/>
          <w:szCs w:val="28"/>
        </w:rPr>
        <w:t>/a</w:t>
      </w:r>
      <w:r w:rsidRPr="0004727F">
        <w:rPr>
          <w:rFonts w:ascii="Times New Roman" w:hAnsi="Times New Roman"/>
          <w:color w:val="262626"/>
          <w:sz w:val="28"/>
          <w:szCs w:val="28"/>
        </w:rPr>
        <w:t xml:space="preserve"> da un Tutor nelle discipline: ______________________________</w:t>
      </w:r>
    </w:p>
    <w:p w14:paraId="284C9F27" w14:textId="77777777" w:rsidR="00B524DF" w:rsidRPr="0004727F" w:rsidRDefault="00B524DF" w:rsidP="00B524DF">
      <w:pPr>
        <w:autoSpaceDE w:val="0"/>
        <w:spacing w:before="120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/>
          <w:color w:val="262626"/>
          <w:sz w:val="28"/>
          <w:szCs w:val="28"/>
        </w:rPr>
        <w:t>con</w:t>
      </w:r>
      <w:proofErr w:type="gramEnd"/>
      <w:r w:rsidRPr="0004727F">
        <w:rPr>
          <w:rFonts w:ascii="Times New Roman" w:hAnsi="Times New Roman"/>
          <w:color w:val="262626"/>
          <w:sz w:val="28"/>
          <w:szCs w:val="28"/>
        </w:rPr>
        <w:t xml:space="preserve"> cadenza:    □ quotidiana  </w:t>
      </w:r>
      <w:r w:rsidRPr="0004727F">
        <w:rPr>
          <w:rFonts w:ascii="Times New Roman" w:hAnsi="Times New Roman"/>
          <w:color w:val="262626"/>
          <w:sz w:val="28"/>
          <w:szCs w:val="28"/>
        </w:rPr>
        <w:tab/>
        <w:t xml:space="preserve">□ bisettimanale    □ settimanale    □ quindicinale </w:t>
      </w:r>
    </w:p>
    <w:p w14:paraId="1E826F04" w14:textId="59DEED23" w:rsidR="00B524DF" w:rsidRPr="0004727F" w:rsidRDefault="00B524DF" w:rsidP="00B524DF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 w:cs="Times New Roman"/>
          <w:color w:val="262626"/>
          <w:sz w:val="28"/>
          <w:szCs w:val="28"/>
        </w:rPr>
        <w:t>è</w:t>
      </w:r>
      <w:proofErr w:type="gramEnd"/>
      <w:r w:rsidRPr="0004727F">
        <w:rPr>
          <w:rFonts w:ascii="Times New Roman" w:hAnsi="Times New Roman" w:cs="Times New Roman"/>
          <w:color w:val="262626"/>
          <w:sz w:val="28"/>
          <w:szCs w:val="28"/>
        </w:rPr>
        <w:t xml:space="preserve"> seguito</w:t>
      </w:r>
      <w:r w:rsidR="00A314D0">
        <w:rPr>
          <w:rFonts w:ascii="Times New Roman" w:hAnsi="Times New Roman" w:cs="Times New Roman"/>
          <w:color w:val="262626"/>
          <w:sz w:val="28"/>
          <w:szCs w:val="28"/>
        </w:rPr>
        <w:t>/a</w:t>
      </w:r>
      <w:r w:rsidRPr="0004727F">
        <w:rPr>
          <w:rFonts w:ascii="Times New Roman" w:hAnsi="Times New Roman" w:cs="Times New Roman"/>
          <w:color w:val="262626"/>
          <w:sz w:val="28"/>
          <w:szCs w:val="28"/>
        </w:rPr>
        <w:t xml:space="preserve"> da familiari</w:t>
      </w:r>
    </w:p>
    <w:p w14:paraId="0CE9A9BF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/>
          <w:color w:val="262626"/>
          <w:sz w:val="28"/>
          <w:szCs w:val="28"/>
        </w:rPr>
        <w:t>ricorre</w:t>
      </w:r>
      <w:proofErr w:type="gramEnd"/>
      <w:r w:rsidRPr="0004727F">
        <w:rPr>
          <w:rFonts w:ascii="Times New Roman" w:hAnsi="Times New Roman"/>
          <w:color w:val="262626"/>
          <w:sz w:val="28"/>
          <w:szCs w:val="28"/>
        </w:rPr>
        <w:t xml:space="preserve"> all’aiuto di  compagni</w:t>
      </w:r>
    </w:p>
    <w:p w14:paraId="7B21CE30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/>
          <w:color w:val="262626"/>
          <w:sz w:val="28"/>
          <w:szCs w:val="28"/>
        </w:rPr>
        <w:t>utilizza</w:t>
      </w:r>
      <w:proofErr w:type="gramEnd"/>
      <w:r w:rsidRPr="0004727F">
        <w:rPr>
          <w:rFonts w:ascii="Times New Roman" w:hAnsi="Times New Roman"/>
          <w:color w:val="262626"/>
          <w:sz w:val="28"/>
          <w:szCs w:val="28"/>
        </w:rPr>
        <w:t xml:space="preserve"> strumenti compensativi</w:t>
      </w:r>
    </w:p>
    <w:p w14:paraId="5AF0046B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04727F">
        <w:rPr>
          <w:rFonts w:ascii="Times New Roman" w:hAnsi="Times New Roman"/>
          <w:color w:val="262626"/>
          <w:sz w:val="28"/>
          <w:szCs w:val="28"/>
        </w:rPr>
        <w:t>altro  …</w:t>
      </w:r>
      <w:proofErr w:type="gramEnd"/>
      <w:r w:rsidRPr="0004727F">
        <w:rPr>
          <w:rFonts w:ascii="Times New Roman" w:hAnsi="Times New Roman"/>
          <w:color w:val="262626"/>
          <w:sz w:val="28"/>
          <w:szCs w:val="28"/>
        </w:rPr>
        <w:t>……………………………………………………………………………..</w:t>
      </w:r>
    </w:p>
    <w:p w14:paraId="44E655D0" w14:textId="77777777" w:rsidR="00B524DF" w:rsidRPr="0004727F" w:rsidRDefault="00B524DF" w:rsidP="00B524DF">
      <w:pPr>
        <w:autoSpaceDE w:val="0"/>
        <w:spacing w:before="120"/>
        <w:rPr>
          <w:rFonts w:ascii="Times New Roman" w:hAnsi="Times New Roman"/>
          <w:color w:val="262626"/>
          <w:sz w:val="28"/>
          <w:szCs w:val="28"/>
        </w:rPr>
      </w:pPr>
      <w:r w:rsidRPr="0004727F">
        <w:rPr>
          <w:rFonts w:ascii="Times New Roman" w:hAnsi="Times New Roman"/>
          <w:color w:val="262626"/>
          <w:sz w:val="28"/>
          <w:szCs w:val="28"/>
        </w:rPr>
        <w:t xml:space="preserve">         ………………………………………………………………………………..</w:t>
      </w:r>
    </w:p>
    <w:p w14:paraId="11300916" w14:textId="77777777" w:rsidR="00B524DF" w:rsidRPr="0004727F" w:rsidRDefault="00B524DF" w:rsidP="00B524DF">
      <w:pPr>
        <w:autoSpaceDE w:val="0"/>
        <w:ind w:left="284"/>
        <w:rPr>
          <w:rFonts w:ascii="Times New Roman" w:hAnsi="Times New Roman"/>
          <w:b/>
          <w:color w:val="262626"/>
          <w:sz w:val="26"/>
          <w:szCs w:val="26"/>
        </w:rPr>
      </w:pPr>
      <w:r w:rsidRPr="0004727F">
        <w:rPr>
          <w:rFonts w:ascii="Times New Roman" w:hAnsi="Times New Roman"/>
          <w:b/>
          <w:color w:val="262626"/>
          <w:sz w:val="26"/>
          <w:szCs w:val="26"/>
        </w:rPr>
        <w:t xml:space="preserve">Strumenti da </w:t>
      </w:r>
      <w:proofErr w:type="gramStart"/>
      <w:r w:rsidRPr="0004727F">
        <w:rPr>
          <w:rFonts w:ascii="Times New Roman" w:hAnsi="Times New Roman"/>
          <w:b/>
          <w:color w:val="262626"/>
          <w:sz w:val="26"/>
          <w:szCs w:val="26"/>
        </w:rPr>
        <w:t>utilizzare  nel</w:t>
      </w:r>
      <w:proofErr w:type="gramEnd"/>
      <w:r w:rsidRPr="0004727F">
        <w:rPr>
          <w:rFonts w:ascii="Times New Roman" w:hAnsi="Times New Roman"/>
          <w:b/>
          <w:color w:val="262626"/>
          <w:sz w:val="26"/>
          <w:szCs w:val="26"/>
        </w:rPr>
        <w:t xml:space="preserve"> lavoro a casa </w:t>
      </w:r>
    </w:p>
    <w:p w14:paraId="7AD95AB8" w14:textId="75F247BE" w:rsidR="00B524DF" w:rsidRPr="0004727F" w:rsidRDefault="00B524DF" w:rsidP="00B524DF">
      <w:pPr>
        <w:numPr>
          <w:ilvl w:val="0"/>
          <w:numId w:val="7"/>
        </w:numPr>
        <w:autoSpaceDE w:val="0"/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strumenti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informatici (pc, videoscrittura con correttore ortografico,</w:t>
      </w:r>
      <w:r w:rsidR="005C7763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04727F">
        <w:rPr>
          <w:rFonts w:ascii="Times New Roman" w:hAnsi="Times New Roman"/>
          <w:color w:val="262626"/>
          <w:sz w:val="26"/>
          <w:szCs w:val="26"/>
        </w:rPr>
        <w:t>…)</w:t>
      </w:r>
    </w:p>
    <w:p w14:paraId="7F7A3ADA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tecnologia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di sintesi vocale</w:t>
      </w:r>
    </w:p>
    <w:p w14:paraId="0F30C0B3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appunti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scritti al pc </w:t>
      </w:r>
    </w:p>
    <w:p w14:paraId="5C5D3E1C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registrazioni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digitali</w:t>
      </w:r>
    </w:p>
    <w:p w14:paraId="0024A306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materiali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multimediali (video, simulazioni…)</w:t>
      </w:r>
    </w:p>
    <w:p w14:paraId="188ED168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testi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semplificati e/o ridotti</w:t>
      </w:r>
    </w:p>
    <w:p w14:paraId="3A044D69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fotocopie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</w:t>
      </w:r>
    </w:p>
    <w:p w14:paraId="521A9A0E" w14:textId="77777777" w:rsidR="00B524DF" w:rsidRPr="0004727F" w:rsidRDefault="00B524DF" w:rsidP="00B524DF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04727F">
        <w:rPr>
          <w:rFonts w:ascii="Times New Roman" w:hAnsi="Times New Roman"/>
          <w:color w:val="262626"/>
          <w:sz w:val="26"/>
          <w:szCs w:val="26"/>
        </w:rPr>
        <w:t>schemi</w:t>
      </w:r>
      <w:proofErr w:type="gramEnd"/>
      <w:r w:rsidRPr="0004727F">
        <w:rPr>
          <w:rFonts w:ascii="Times New Roman" w:hAnsi="Times New Roman"/>
          <w:color w:val="262626"/>
          <w:sz w:val="26"/>
          <w:szCs w:val="26"/>
        </w:rPr>
        <w:t xml:space="preserve"> e mappe</w:t>
      </w:r>
    </w:p>
    <w:p w14:paraId="73604697" w14:textId="60EC01AA" w:rsidR="00B524DF" w:rsidRDefault="005C7763" w:rsidP="008716C1">
      <w:pPr>
        <w:numPr>
          <w:ilvl w:val="0"/>
          <w:numId w:val="7"/>
        </w:num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  <w:proofErr w:type="gramStart"/>
      <w:r>
        <w:rPr>
          <w:rFonts w:ascii="Times New Roman" w:hAnsi="Times New Roman"/>
          <w:color w:val="262626"/>
          <w:sz w:val="26"/>
          <w:szCs w:val="26"/>
        </w:rPr>
        <w:t>altro</w:t>
      </w:r>
      <w:proofErr w:type="gramEnd"/>
      <w:r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B524DF" w:rsidRPr="0004727F">
        <w:rPr>
          <w:rFonts w:ascii="Times New Roman" w:hAnsi="Times New Roman"/>
          <w:color w:val="262626"/>
          <w:sz w:val="26"/>
          <w:szCs w:val="26"/>
        </w:rPr>
        <w:t>………………………………………………………………………………..………………………………………………………………………………</w:t>
      </w:r>
      <w:r w:rsidR="00A314D0">
        <w:rPr>
          <w:rFonts w:ascii="Times New Roman" w:hAnsi="Times New Roman"/>
          <w:color w:val="262626"/>
          <w:sz w:val="26"/>
          <w:szCs w:val="26"/>
        </w:rPr>
        <w:t>……………………..</w:t>
      </w:r>
    </w:p>
    <w:p w14:paraId="0B46A2ED" w14:textId="77777777" w:rsidR="005C7763" w:rsidRDefault="005C7763" w:rsidP="00794066">
      <w:pPr>
        <w:autoSpaceDE w:val="0"/>
        <w:spacing w:before="120"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14:paraId="1CE215A5" w14:textId="54094A0E" w:rsidR="007D2225" w:rsidRDefault="009638EC" w:rsidP="007D2225">
      <w:pPr>
        <w:autoSpaceDE w:val="0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ST</w:t>
      </w:r>
      <w:r w:rsidR="005C7763">
        <w:rPr>
          <w:rFonts w:ascii="Times New Roman" w:hAnsi="Times New Roman" w:cs="Times New Roman"/>
          <w:b/>
          <w:color w:val="262626"/>
          <w:sz w:val="24"/>
          <w:szCs w:val="24"/>
        </w:rPr>
        <w:t>RATEGIE METODOLOGICHE, CRITERI E MODALITÀ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DI VERIFICA E </w:t>
      </w:r>
      <w:r w:rsidR="007D2225" w:rsidRPr="00C61AB9">
        <w:rPr>
          <w:rFonts w:ascii="Times New Roman" w:hAnsi="Times New Roman" w:cs="Times New Roman"/>
          <w:b/>
          <w:color w:val="262626"/>
          <w:sz w:val="24"/>
          <w:szCs w:val="24"/>
        </w:rPr>
        <w:t>VALUTAZIONE</w:t>
      </w:r>
    </w:p>
    <w:p w14:paraId="04A6328F" w14:textId="1E0318F9" w:rsidR="009638EC" w:rsidRDefault="007D2225" w:rsidP="009638EC">
      <w:pPr>
        <w:autoSpaceDE w:val="0"/>
        <w:rPr>
          <w:rFonts w:ascii="Times New Roman" w:hAnsi="Times New Roman" w:cs="Times New Roman"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color w:val="262626"/>
          <w:sz w:val="24"/>
          <w:szCs w:val="24"/>
        </w:rPr>
        <w:t>Le</w:t>
      </w:r>
      <w:r w:rsidR="009638EC">
        <w:rPr>
          <w:rFonts w:ascii="Times New Roman" w:hAnsi="Times New Roman" w:cs="Times New Roman"/>
          <w:color w:val="262626"/>
          <w:sz w:val="24"/>
          <w:szCs w:val="24"/>
        </w:rPr>
        <w:t xml:space="preserve"> strategie metodologiche così come le </w:t>
      </w:r>
      <w:r w:rsidRPr="00C61AB9">
        <w:rPr>
          <w:rFonts w:ascii="Times New Roman" w:hAnsi="Times New Roman" w:cs="Times New Roman"/>
          <w:color w:val="262626"/>
          <w:sz w:val="24"/>
          <w:szCs w:val="24"/>
        </w:rPr>
        <w:t xml:space="preserve">modalità di </w:t>
      </w:r>
      <w:r>
        <w:rPr>
          <w:rFonts w:ascii="Times New Roman" w:hAnsi="Times New Roman" w:cs="Times New Roman"/>
          <w:color w:val="262626"/>
          <w:sz w:val="24"/>
          <w:szCs w:val="24"/>
        </w:rPr>
        <w:t>verifica/</w:t>
      </w:r>
      <w:r w:rsidRPr="00C61AB9">
        <w:rPr>
          <w:rFonts w:ascii="Times New Roman" w:hAnsi="Times New Roman" w:cs="Times New Roman"/>
          <w:color w:val="262626"/>
          <w:sz w:val="24"/>
          <w:szCs w:val="24"/>
        </w:rPr>
        <w:t>valutazione saranno diverse a seconda della</w:t>
      </w:r>
      <w:r w:rsidR="003D5BEF">
        <w:rPr>
          <w:rFonts w:ascii="Times New Roman" w:hAnsi="Times New Roman" w:cs="Times New Roman"/>
          <w:color w:val="262626"/>
          <w:sz w:val="24"/>
          <w:szCs w:val="24"/>
        </w:rPr>
        <w:t>/e</w:t>
      </w:r>
      <w:r w:rsidRPr="00C61AB9">
        <w:rPr>
          <w:rFonts w:ascii="Times New Roman" w:hAnsi="Times New Roman" w:cs="Times New Roman"/>
          <w:color w:val="262626"/>
          <w:sz w:val="24"/>
          <w:szCs w:val="24"/>
        </w:rPr>
        <w:t xml:space="preserve"> d</w:t>
      </w:r>
      <w:r w:rsidR="003D5BEF">
        <w:rPr>
          <w:rFonts w:ascii="Times New Roman" w:hAnsi="Times New Roman" w:cs="Times New Roman"/>
          <w:color w:val="262626"/>
          <w:sz w:val="24"/>
          <w:szCs w:val="24"/>
        </w:rPr>
        <w:t>isciplina/e</w:t>
      </w:r>
      <w:r w:rsidRPr="00C61AB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conseguentemente si rimanda alle schede allegate. In linea generale </w:t>
      </w:r>
      <w:r w:rsidR="009638EC">
        <w:rPr>
          <w:rFonts w:ascii="Times New Roman" w:hAnsi="Times New Roman" w:cs="Times New Roman"/>
          <w:color w:val="262626"/>
          <w:sz w:val="24"/>
          <w:szCs w:val="24"/>
        </w:rPr>
        <w:t xml:space="preserve">possono essere seguite </w:t>
      </w:r>
      <w:r>
        <w:rPr>
          <w:rFonts w:ascii="Times New Roman" w:hAnsi="Times New Roman" w:cs="Times New Roman"/>
          <w:color w:val="262626"/>
          <w:sz w:val="24"/>
          <w:szCs w:val="24"/>
        </w:rPr>
        <w:t>l</w:t>
      </w:r>
      <w:r w:rsidR="003D5BEF">
        <w:rPr>
          <w:rFonts w:ascii="Times New Roman" w:hAnsi="Times New Roman" w:cs="Times New Roman"/>
          <w:color w:val="262626"/>
          <w:sz w:val="24"/>
          <w:szCs w:val="24"/>
        </w:rPr>
        <w:t>e seguenti indicazioni generali</w:t>
      </w:r>
      <w:r w:rsidR="00FE2AB5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14:paraId="314BA9B1" w14:textId="1F4FFC50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Pianificazione de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>l lavoro.</w:t>
      </w:r>
    </w:p>
    <w:p w14:paraId="3EB9A85E" w14:textId="271C542C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Comandi chiari sul compito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>.</w:t>
      </w:r>
    </w:p>
    <w:p w14:paraId="737CF969" w14:textId="00A3CDD7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Ripetizione del compito da fare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>.</w:t>
      </w:r>
    </w:p>
    <w:p w14:paraId="1C791421" w14:textId="0E341F5C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Tempi di lavoro brevi o con piccole pause, monitorati e gradualmente allungati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>.</w:t>
      </w:r>
    </w:p>
    <w:p w14:paraId="2B973DBC" w14:textId="77777777" w:rsidR="00A314D0" w:rsidRPr="00A22BB0" w:rsidRDefault="00FE2AB5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Gratificazioni ed incoraggiamento.</w:t>
      </w:r>
    </w:p>
    <w:p w14:paraId="686079AF" w14:textId="74F2187F" w:rsidR="00A314D0" w:rsidRPr="00A22BB0" w:rsidRDefault="00794066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Uso di mappe concettuali, supporti visivi,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 xml:space="preserve"> diagrammi di flusso, tracce, tabelle, parole chiave </w:t>
      </w:r>
      <w:proofErr w:type="gramStart"/>
      <w:r w:rsidR="009638EC" w:rsidRPr="00A22BB0">
        <w:rPr>
          <w:rFonts w:ascii="Times New Roman" w:hAnsi="Times New Roman"/>
          <w:color w:val="262626"/>
          <w:sz w:val="24"/>
          <w:szCs w:val="24"/>
        </w:rPr>
        <w:t xml:space="preserve">per </w:t>
      </w:r>
      <w:r w:rsidR="00A314D0" w:rsidRPr="00A22BB0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>favorire</w:t>
      </w:r>
      <w:proofErr w:type="gramEnd"/>
      <w:r w:rsidR="009638EC" w:rsidRPr="00A22BB0">
        <w:rPr>
          <w:rFonts w:ascii="Times New Roman" w:hAnsi="Times New Roman"/>
          <w:color w:val="262626"/>
          <w:sz w:val="24"/>
          <w:szCs w:val="24"/>
        </w:rPr>
        <w:t xml:space="preserve"> l’apprendimento e sviluppare la comunicazione e l’attenzione</w:t>
      </w:r>
      <w:r w:rsidR="00A314D0" w:rsidRPr="00A22BB0">
        <w:rPr>
          <w:rFonts w:ascii="Times New Roman" w:hAnsi="Times New Roman"/>
          <w:color w:val="262626"/>
          <w:sz w:val="24"/>
          <w:szCs w:val="24"/>
        </w:rPr>
        <w:t>.</w:t>
      </w:r>
    </w:p>
    <w:p w14:paraId="1E891029" w14:textId="77777777" w:rsidR="00A314D0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Assicurarsi che, durante l'interrogazione, l'alunno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>/a</w:t>
      </w:r>
      <w:r w:rsidRPr="00A22BB0">
        <w:rPr>
          <w:rFonts w:ascii="Times New Roman" w:hAnsi="Times New Roman"/>
          <w:color w:val="262626"/>
          <w:sz w:val="24"/>
          <w:szCs w:val="24"/>
        </w:rPr>
        <w:t xml:space="preserve"> abb</w:t>
      </w:r>
      <w:r w:rsidR="00A314D0" w:rsidRPr="00A22BB0">
        <w:rPr>
          <w:rFonts w:ascii="Times New Roman" w:hAnsi="Times New Roman"/>
          <w:color w:val="262626"/>
          <w:sz w:val="24"/>
          <w:szCs w:val="24"/>
        </w:rPr>
        <w:t>ia ascoltato e riflettuto sulla</w:t>
      </w:r>
    </w:p>
    <w:p w14:paraId="34607D2B" w14:textId="01054A45" w:rsidR="009638EC" w:rsidRPr="00A22BB0" w:rsidRDefault="00794066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Domanda 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>e incoraggiare una seconda risp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 xml:space="preserve">osta qualora tenda a rispondere 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>frettolosamente.</w:t>
      </w:r>
    </w:p>
    <w:p w14:paraId="74AEA985" w14:textId="77777777" w:rsidR="009638EC" w:rsidRPr="00A22BB0" w:rsidRDefault="009638EC" w:rsidP="00A22BB0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Organizzare prove scritte suddivise in più parti e invitare lo studente ad effettuare un</w:t>
      </w:r>
    </w:p>
    <w:p w14:paraId="6BAA376B" w14:textId="4B186766" w:rsidR="009638EC" w:rsidRPr="00A22BB0" w:rsidRDefault="00794066" w:rsidP="00794066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>
        <w:rPr>
          <w:rFonts w:ascii="Times New Roman" w:hAnsi="Times New Roman"/>
          <w:color w:val="262626"/>
          <w:sz w:val="24"/>
          <w:szCs w:val="24"/>
        </w:rPr>
        <w:t>accurato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c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>ontrollo del proprio compito prima di consegnarlo.</w:t>
      </w:r>
    </w:p>
    <w:p w14:paraId="7C1CF77B" w14:textId="236C90EC" w:rsidR="009638EC" w:rsidRPr="00A22BB0" w:rsidRDefault="009638EC" w:rsidP="00A22BB0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Comunicare chiaramente i tempi necessari per l’esecuzione del compito (tenendo</w:t>
      </w:r>
    </w:p>
    <w:p w14:paraId="2C91EE60" w14:textId="5E9E6738" w:rsidR="009638EC" w:rsidRPr="00A22BB0" w:rsidRDefault="009638EC" w:rsidP="00A22BB0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A22BB0">
        <w:rPr>
          <w:rFonts w:ascii="Times New Roman" w:hAnsi="Times New Roman"/>
          <w:color w:val="262626"/>
          <w:sz w:val="24"/>
          <w:szCs w:val="24"/>
        </w:rPr>
        <w:t>conto</w:t>
      </w:r>
      <w:proofErr w:type="gramEnd"/>
      <w:r w:rsidRPr="00A22BB0">
        <w:rPr>
          <w:rFonts w:ascii="Times New Roman" w:hAnsi="Times New Roman"/>
          <w:color w:val="262626"/>
          <w:sz w:val="24"/>
          <w:szCs w:val="24"/>
        </w:rPr>
        <w:t xml:space="preserve"> che l’alunno con ADHD può necessitare di temp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 xml:space="preserve">i maggiori rispetto alla classe </w:t>
      </w:r>
      <w:r w:rsidRPr="00A22BB0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FE2AB5" w:rsidRPr="00A22BB0">
        <w:rPr>
          <w:rFonts w:ascii="Times New Roman" w:hAnsi="Times New Roman"/>
          <w:color w:val="262626"/>
          <w:sz w:val="24"/>
          <w:szCs w:val="24"/>
        </w:rPr>
        <w:t xml:space="preserve">o          </w:t>
      </w:r>
      <w:r w:rsidRPr="00A22BB0">
        <w:rPr>
          <w:rFonts w:ascii="Times New Roman" w:hAnsi="Times New Roman"/>
          <w:color w:val="262626"/>
          <w:sz w:val="24"/>
          <w:szCs w:val="24"/>
        </w:rPr>
        <w:t>viceversa può avere l'attitudine di affrettare eccessivamente la conclusione).</w:t>
      </w:r>
    </w:p>
    <w:p w14:paraId="3373C2D5" w14:textId="77777777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Valutare gli elaborati scritti in base al contenuto, senza considerare esclusivamente gli errori di distrazione</w:t>
      </w:r>
    </w:p>
    <w:p w14:paraId="7B062F68" w14:textId="2DD92559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Leggere le consegne e il testo del compito s</w:t>
      </w:r>
      <w:r w:rsidR="00794066">
        <w:rPr>
          <w:rFonts w:ascii="Times New Roman" w:hAnsi="Times New Roman"/>
          <w:color w:val="262626"/>
          <w:sz w:val="24"/>
          <w:szCs w:val="24"/>
        </w:rPr>
        <w:t>critto da parte dell’insegnante.</w:t>
      </w:r>
    </w:p>
    <w:p w14:paraId="3755944E" w14:textId="70BDAA89" w:rsidR="009638EC" w:rsidRPr="00A22BB0" w:rsidRDefault="00A314D0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Se necessario, e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 xml:space="preserve">vitare di consegnare materiale scritto a mano prediligendo quello stampato, o </w:t>
      </w:r>
      <w:r w:rsidRPr="00A22BB0">
        <w:rPr>
          <w:rFonts w:ascii="Times New Roman" w:hAnsi="Times New Roman"/>
          <w:color w:val="262626"/>
          <w:sz w:val="24"/>
          <w:szCs w:val="24"/>
        </w:rPr>
        <w:t>digitale</w:t>
      </w:r>
      <w:r w:rsidR="009638EC" w:rsidRPr="00A22BB0">
        <w:rPr>
          <w:rFonts w:ascii="Times New Roman" w:hAnsi="Times New Roman"/>
          <w:color w:val="262626"/>
          <w:sz w:val="24"/>
          <w:szCs w:val="24"/>
        </w:rPr>
        <w:t>;</w:t>
      </w:r>
    </w:p>
    <w:p w14:paraId="692740FC" w14:textId="41944603" w:rsidR="009638EC" w:rsidRPr="00A22BB0" w:rsidRDefault="00794066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Interrogazioni programmate.</w:t>
      </w:r>
    </w:p>
    <w:p w14:paraId="38D2C1EE" w14:textId="6E56E816" w:rsid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Uso di mediatori didattici e/o ausili inform</w:t>
      </w:r>
      <w:r w:rsidR="00794066">
        <w:rPr>
          <w:rFonts w:ascii="Times New Roman" w:hAnsi="Times New Roman"/>
          <w:color w:val="262626"/>
          <w:sz w:val="24"/>
          <w:szCs w:val="24"/>
        </w:rPr>
        <w:t>atici durante le interrogazioni e /o durante le verifiche scritte.</w:t>
      </w:r>
    </w:p>
    <w:p w14:paraId="5FA4C6CA" w14:textId="5365EA92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Tempi più lunghi per l’esecuzione del compito</w:t>
      </w:r>
      <w:r w:rsidR="00794066">
        <w:rPr>
          <w:rFonts w:ascii="Times New Roman" w:hAnsi="Times New Roman"/>
          <w:color w:val="262626"/>
          <w:sz w:val="24"/>
          <w:szCs w:val="24"/>
        </w:rPr>
        <w:t>/della prova scritta di verifica</w:t>
      </w:r>
      <w:r w:rsidRPr="00A22BB0">
        <w:rPr>
          <w:rFonts w:ascii="Times New Roman" w:hAnsi="Times New Roman"/>
          <w:color w:val="262626"/>
          <w:sz w:val="24"/>
          <w:szCs w:val="24"/>
        </w:rPr>
        <w:t>;</w:t>
      </w:r>
      <w:r w:rsidR="00A22BB0" w:rsidRPr="00A22BB0">
        <w:rPr>
          <w:rFonts w:ascii="Times New Roman" w:hAnsi="Times New Roman"/>
          <w:color w:val="262626"/>
          <w:sz w:val="24"/>
          <w:szCs w:val="24"/>
        </w:rPr>
        <w:t xml:space="preserve"> in alternativa ai tempi, assegnare minor quantità di compiti</w:t>
      </w:r>
      <w:r w:rsidR="00794066">
        <w:rPr>
          <w:rFonts w:ascii="Times New Roman" w:hAnsi="Times New Roman"/>
          <w:color w:val="262626"/>
          <w:sz w:val="24"/>
          <w:szCs w:val="24"/>
        </w:rPr>
        <w:t>/esercizi</w:t>
      </w:r>
      <w:r w:rsidR="00A22BB0" w:rsidRPr="00A22BB0">
        <w:rPr>
          <w:rFonts w:ascii="Times New Roman" w:hAnsi="Times New Roman"/>
          <w:color w:val="262626"/>
          <w:sz w:val="24"/>
          <w:szCs w:val="24"/>
        </w:rPr>
        <w:t xml:space="preserve"> da svolgere, che consentano egua</w:t>
      </w:r>
      <w:r w:rsidR="00A22BB0">
        <w:rPr>
          <w:rFonts w:ascii="Times New Roman" w:hAnsi="Times New Roman"/>
          <w:color w:val="262626"/>
          <w:sz w:val="24"/>
          <w:szCs w:val="24"/>
        </w:rPr>
        <w:t>lmente di verificare le abilità.</w:t>
      </w:r>
    </w:p>
    <w:p w14:paraId="0BE79A60" w14:textId="77777777" w:rsidR="00794066" w:rsidRDefault="009638EC" w:rsidP="00794066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Utilizzo di domande a risposta chiusa per la verifica dell’apprendimento</w:t>
      </w:r>
      <w:r w:rsidR="00A22BB0">
        <w:rPr>
          <w:rFonts w:ascii="Times New Roman" w:hAnsi="Times New Roman"/>
          <w:color w:val="262626"/>
          <w:sz w:val="24"/>
          <w:szCs w:val="24"/>
        </w:rPr>
        <w:t xml:space="preserve"> (scelta multipla, vero/falso…).</w:t>
      </w:r>
    </w:p>
    <w:p w14:paraId="17129146" w14:textId="222C33E1" w:rsidR="00794066" w:rsidRPr="00794066" w:rsidRDefault="00794066" w:rsidP="00794066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794066">
        <w:rPr>
          <w:rFonts w:ascii="Times New Roman" w:hAnsi="Times New Roman"/>
          <w:color w:val="262626"/>
          <w:sz w:val="24"/>
          <w:szCs w:val="24"/>
        </w:rPr>
        <w:t>Gestione dei tempi nelle verifiche orali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14:paraId="5D706121" w14:textId="5A0F111D" w:rsidR="009638EC" w:rsidRPr="00A22BB0" w:rsidRDefault="009638EC" w:rsidP="00794066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>Valutazione incentrata sulle conoscen</w:t>
      </w:r>
      <w:r w:rsidR="00A22BB0">
        <w:rPr>
          <w:rFonts w:ascii="Times New Roman" w:hAnsi="Times New Roman"/>
          <w:color w:val="262626"/>
          <w:sz w:val="24"/>
          <w:szCs w:val="24"/>
        </w:rPr>
        <w:t>ze e non sulle carenze.</w:t>
      </w:r>
    </w:p>
    <w:p w14:paraId="3B4B1F75" w14:textId="03BA2572" w:rsidR="009638EC" w:rsidRPr="00A22BB0" w:rsidRDefault="009638EC" w:rsidP="00A22BB0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A22BB0">
        <w:rPr>
          <w:rFonts w:ascii="Times New Roman" w:hAnsi="Times New Roman"/>
          <w:color w:val="262626"/>
          <w:sz w:val="24"/>
          <w:szCs w:val="24"/>
        </w:rPr>
        <w:t xml:space="preserve">Valutazioni più attente ai contenuti </w:t>
      </w:r>
      <w:r w:rsidR="00A314D0" w:rsidRPr="00A22BB0">
        <w:rPr>
          <w:rFonts w:ascii="Times New Roman" w:hAnsi="Times New Roman"/>
          <w:color w:val="262626"/>
          <w:sz w:val="24"/>
          <w:szCs w:val="24"/>
        </w:rPr>
        <w:t xml:space="preserve">e all’impegno </w:t>
      </w:r>
      <w:r w:rsidR="00A22BB0">
        <w:rPr>
          <w:rFonts w:ascii="Times New Roman" w:hAnsi="Times New Roman"/>
          <w:color w:val="262626"/>
          <w:sz w:val="24"/>
          <w:szCs w:val="24"/>
        </w:rPr>
        <w:t>che non alla forma.</w:t>
      </w:r>
    </w:p>
    <w:p w14:paraId="1A7FEA4F" w14:textId="173B37F2" w:rsidR="009638EC" w:rsidRDefault="009638EC" w:rsidP="00A22BB0">
      <w:pPr>
        <w:pStyle w:val="Nessunaspaziatura"/>
        <w:numPr>
          <w:ilvl w:val="0"/>
          <w:numId w:val="23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638EC">
        <w:rPr>
          <w:rFonts w:ascii="Times New Roman" w:eastAsia="Times New Roman" w:hAnsi="Times New Roman" w:cs="Times New Roman"/>
          <w:color w:val="262626"/>
          <w:sz w:val="24"/>
          <w:szCs w:val="24"/>
        </w:rPr>
        <w:t>Nella valutazione del comportamento tenere conto del forte condizionamento dei sintomi del disturbo</w:t>
      </w:r>
      <w:r w:rsidR="00A22BB0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4A251F63" w14:textId="77777777" w:rsidR="00794066" w:rsidRPr="009638EC" w:rsidRDefault="00794066" w:rsidP="00794066">
      <w:pPr>
        <w:pStyle w:val="Nessunaspaziatura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384CA4FA" w14:textId="77777777" w:rsidR="009638EC" w:rsidRPr="009638EC" w:rsidRDefault="009638EC" w:rsidP="00A22BB0">
      <w:pPr>
        <w:pStyle w:val="Nessunaspaziatura"/>
        <w:numPr>
          <w:ilvl w:val="0"/>
          <w:numId w:val="23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638E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Altro (specificare: ___________________________________________________)  </w:t>
      </w:r>
    </w:p>
    <w:p w14:paraId="5F8E3729" w14:textId="77777777" w:rsidR="00F81F7A" w:rsidRDefault="00F81F7A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659BEFB9" w14:textId="77E1D40E" w:rsidR="00A314D0" w:rsidRPr="00AA62C3" w:rsidRDefault="00F81F7A" w:rsidP="00F81F7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 Si allega scheda del docente della materia in cui saranno adottate strumenti compensativi e/o misure dispensative)</w:t>
      </w:r>
    </w:p>
    <w:p w14:paraId="036ACE09" w14:textId="77777777" w:rsidR="005C7763" w:rsidRDefault="005C7763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336EE5AB" w14:textId="77777777" w:rsidR="005C7763" w:rsidRDefault="005C7763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406DA604" w14:textId="77777777" w:rsidR="005C7763" w:rsidRDefault="005C7763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4986B993" w14:textId="77777777" w:rsidR="005C7763" w:rsidRDefault="005C7763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2878D938" w14:textId="77777777" w:rsidR="00794066" w:rsidRDefault="00794066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539115BD" w14:textId="77777777" w:rsidR="00F81F7A" w:rsidRPr="00AA62C3" w:rsidRDefault="00F81F7A" w:rsidP="00F81F7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Consiglio di classe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F81F7A" w:rsidRPr="00AA62C3" w14:paraId="57DEF6B9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E8C5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A62C3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CA18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A62C3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F81F7A" w:rsidRPr="00AA62C3" w14:paraId="57A960BE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08BA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822B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34F1838D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50E9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C61A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40672516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833A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1B18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1AFF2E58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8DC4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6AB3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2BAA6485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AD3A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59F2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0897BAD9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005B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8C30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7FBAFAE6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CD28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53D6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35FAC02E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58AB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6F90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273E66BA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6885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9EEB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F7A" w:rsidRPr="00AA62C3" w14:paraId="5B74D30B" w14:textId="77777777" w:rsidTr="00967B7C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C0BE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0453" w14:textId="77777777" w:rsidR="00F81F7A" w:rsidRPr="00AA62C3" w:rsidRDefault="00F81F7A" w:rsidP="00967B7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BD1469B" w14:textId="77777777" w:rsidR="00F81F7A" w:rsidRDefault="00F81F7A" w:rsidP="00F81F7A">
      <w:pPr>
        <w:pBdr>
          <w:bottom w:val="single" w:sz="8" w:space="2" w:color="000000"/>
        </w:pBdr>
        <w:rPr>
          <w:rFonts w:ascii="Times New Roman" w:eastAsia="Calibri" w:hAnsi="Times New Roman" w:cs="Times New Roman"/>
          <w:b/>
        </w:rPr>
      </w:pPr>
    </w:p>
    <w:p w14:paraId="3D19EB2A" w14:textId="1362FABF" w:rsidR="00A314D0" w:rsidRDefault="00F81F7A" w:rsidP="00F81F7A">
      <w:pPr>
        <w:pBdr>
          <w:bottom w:val="single" w:sz="8" w:space="2" w:color="000000"/>
        </w:pBdr>
        <w:rPr>
          <w:rFonts w:ascii="Times New Roman" w:eastAsia="Calibri" w:hAnsi="Times New Roman" w:cs="Times New Roman"/>
          <w:b/>
          <w:sz w:val="18"/>
          <w:szCs w:val="18"/>
        </w:rPr>
      </w:pPr>
      <w:r w:rsidRPr="00DE195D">
        <w:rPr>
          <w:rFonts w:ascii="Times New Roman" w:eastAsia="Calibri" w:hAnsi="Times New Roman" w:cs="Times New Roman"/>
          <w:b/>
        </w:rPr>
        <w:t xml:space="preserve">Le </w:t>
      </w:r>
      <w:r w:rsidRPr="00DE195D">
        <w:rPr>
          <w:rFonts w:ascii="Times New Roman" w:eastAsia="Calibri" w:hAnsi="Times New Roman" w:cs="Times New Roman"/>
          <w:b/>
          <w:sz w:val="18"/>
          <w:szCs w:val="18"/>
        </w:rPr>
        <w:t>parti coinvolte si impegnano a rispettare quanto condiviso e concordato, nel presente PDP, per il successo formativo dell'alunno</w:t>
      </w:r>
      <w:r w:rsidR="00A314D0">
        <w:rPr>
          <w:rFonts w:ascii="Times New Roman" w:eastAsia="Calibri" w:hAnsi="Times New Roman" w:cs="Times New Roman"/>
          <w:b/>
          <w:sz w:val="18"/>
          <w:szCs w:val="18"/>
        </w:rPr>
        <w:t>/a</w:t>
      </w:r>
      <w:r w:rsidRPr="00DE195D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14:paraId="34B2BF52" w14:textId="77777777" w:rsidR="003D5BEF" w:rsidRDefault="003D5BEF" w:rsidP="00F81F7A">
      <w:pPr>
        <w:pBdr>
          <w:bottom w:val="single" w:sz="8" w:space="2" w:color="000000"/>
        </w:pBdr>
        <w:rPr>
          <w:rFonts w:ascii="Times New Roman" w:eastAsia="Calibri" w:hAnsi="Times New Roman" w:cs="Times New Roman"/>
          <w:b/>
          <w:sz w:val="18"/>
          <w:szCs w:val="18"/>
        </w:rPr>
      </w:pPr>
    </w:p>
    <w:p w14:paraId="35F1AC12" w14:textId="77777777" w:rsidR="00A314D0" w:rsidRDefault="00A314D0" w:rsidP="00F81F7A">
      <w:pPr>
        <w:spacing w:line="360" w:lineRule="auto"/>
        <w:rPr>
          <w:rFonts w:ascii="Times New Roman" w:hAnsi="Times New Roman" w:cs="Times New Roman"/>
          <w:b/>
        </w:rPr>
      </w:pPr>
    </w:p>
    <w:p w14:paraId="73016A89" w14:textId="77777777" w:rsidR="00F81F7A" w:rsidRPr="00AA62C3" w:rsidRDefault="00F81F7A" w:rsidP="00F81F7A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AA62C3">
        <w:rPr>
          <w:rFonts w:ascii="Times New Roman" w:hAnsi="Times New Roman" w:cs="Times New Roman"/>
          <w:b/>
        </w:rPr>
        <w:t>DATA,…</w:t>
      </w:r>
      <w:proofErr w:type="gramEnd"/>
      <w:r w:rsidRPr="00AA62C3">
        <w:rPr>
          <w:rFonts w:ascii="Times New Roman" w:hAnsi="Times New Roman" w:cs="Times New Roman"/>
          <w:b/>
        </w:rPr>
        <w:t>……………………………………….</w:t>
      </w:r>
    </w:p>
    <w:p w14:paraId="186103C1" w14:textId="77777777" w:rsidR="00F81F7A" w:rsidRDefault="00F81F7A" w:rsidP="00F81F7A">
      <w:pPr>
        <w:spacing w:before="280" w:after="280" w:line="240" w:lineRule="auto"/>
        <w:rPr>
          <w:rFonts w:ascii="Times New Roman" w:hAnsi="Times New Roman" w:cs="Times New Roman"/>
          <w:b/>
        </w:rPr>
      </w:pPr>
      <w:proofErr w:type="gramStart"/>
      <w:r w:rsidRPr="00AA62C3">
        <w:rPr>
          <w:rFonts w:ascii="Times New Roman" w:hAnsi="Times New Roman" w:cs="Times New Roman"/>
        </w:rPr>
        <w:t>firma</w:t>
      </w:r>
      <w:proofErr w:type="gramEnd"/>
      <w:r w:rsidRPr="00AA62C3">
        <w:rPr>
          <w:rFonts w:ascii="Times New Roman" w:hAnsi="Times New Roman" w:cs="Times New Roman"/>
        </w:rPr>
        <w:t xml:space="preserve"> genitore/ affidatario/ operatori sociali</w:t>
      </w:r>
      <w:r w:rsidRPr="00AA62C3">
        <w:rPr>
          <w:rFonts w:ascii="Times New Roman" w:hAnsi="Times New Roman" w:cs="Times New Roman"/>
          <w:b/>
        </w:rPr>
        <w:t>…………………………………………………..</w:t>
      </w:r>
    </w:p>
    <w:p w14:paraId="3876B566" w14:textId="77777777" w:rsidR="00A314D0" w:rsidRPr="00AA62C3" w:rsidRDefault="00A314D0" w:rsidP="00F81F7A">
      <w:pPr>
        <w:spacing w:before="280" w:after="280" w:line="240" w:lineRule="auto"/>
        <w:rPr>
          <w:rFonts w:ascii="Times New Roman" w:hAnsi="Times New Roman" w:cs="Times New Roman"/>
        </w:rPr>
      </w:pPr>
    </w:p>
    <w:p w14:paraId="5CD9D1DD" w14:textId="440AB93C" w:rsidR="00F81F7A" w:rsidRPr="00AA62C3" w:rsidRDefault="00F81F7A" w:rsidP="00F81F7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Alunno/a</w:t>
      </w:r>
      <w:r w:rsidR="00A314D0">
        <w:rPr>
          <w:rFonts w:ascii="Times New Roman" w:hAnsi="Times New Roman" w:cs="Times New Roman"/>
          <w:b/>
        </w:rPr>
        <w:t xml:space="preserve"> (se maggiorenne) </w:t>
      </w:r>
      <w:r w:rsidRPr="00AA62C3">
        <w:rPr>
          <w:rFonts w:ascii="Times New Roman" w:hAnsi="Times New Roman" w:cs="Times New Roman"/>
          <w:b/>
        </w:rPr>
        <w:t>………………………………………………</w:t>
      </w:r>
      <w:proofErr w:type="gramStart"/>
      <w:r w:rsidRPr="00AA62C3">
        <w:rPr>
          <w:rFonts w:ascii="Times New Roman" w:hAnsi="Times New Roman" w:cs="Times New Roman"/>
          <w:b/>
        </w:rPr>
        <w:t>…….</w:t>
      </w:r>
      <w:proofErr w:type="gramEnd"/>
      <w:r w:rsidRPr="00AA62C3">
        <w:rPr>
          <w:rFonts w:ascii="Times New Roman" w:hAnsi="Times New Roman" w:cs="Times New Roman"/>
          <w:b/>
        </w:rPr>
        <w:t>.</w:t>
      </w:r>
    </w:p>
    <w:p w14:paraId="2A487329" w14:textId="77777777" w:rsidR="00A314D0" w:rsidRDefault="00A314D0" w:rsidP="00F81F7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2B54E174" w14:textId="77777777" w:rsidR="00F81F7A" w:rsidRDefault="00F81F7A" w:rsidP="00F81F7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IL DIRIGENTE SCOLASTICO</w:t>
      </w:r>
    </w:p>
    <w:p w14:paraId="7259F4A2" w14:textId="77777777" w:rsidR="00F81F7A" w:rsidRPr="00AA62C3" w:rsidRDefault="00F81F7A" w:rsidP="00F81F7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92FA7">
        <w:rPr>
          <w:rFonts w:ascii="Times New Roman" w:hAnsi="Times New Roman"/>
          <w:b/>
          <w:caps/>
          <w:sz w:val="20"/>
          <w:szCs w:val="20"/>
        </w:rPr>
        <w:t>prof.ssa giuliana Vazza</w:t>
      </w:r>
    </w:p>
    <w:p w14:paraId="2EE55E45" w14:textId="7A721EC3" w:rsidR="003D5BEF" w:rsidRDefault="00F81F7A" w:rsidP="00465B13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14:paraId="07130B1D" w14:textId="77777777" w:rsidR="00465B13" w:rsidRDefault="00465B13" w:rsidP="00465B1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009E1D26" w14:textId="77777777" w:rsidR="00465B13" w:rsidRDefault="00465B13" w:rsidP="00465B1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3F31F177" w14:textId="77777777" w:rsidR="00794066" w:rsidRDefault="00794066" w:rsidP="00465B1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14:paraId="14CEF8A9" w14:textId="77777777" w:rsidR="00794066" w:rsidRDefault="00794066" w:rsidP="00794066">
      <w:pPr>
        <w:spacing w:before="280" w:after="280" w:line="240" w:lineRule="auto"/>
        <w:rPr>
          <w:rFonts w:ascii="Times New Roman" w:hAnsi="Times New Roman" w:cs="Times New Roman"/>
          <w:b/>
        </w:rPr>
      </w:pPr>
    </w:p>
    <w:p w14:paraId="7F5BB414" w14:textId="63D00F1F" w:rsidR="00A314D0" w:rsidRPr="00F57D57" w:rsidRDefault="00A314D0" w:rsidP="00794066">
      <w:pPr>
        <w:spacing w:before="280" w:after="28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AA62C3">
        <w:rPr>
          <w:rFonts w:ascii="Times New Roman" w:hAnsi="Times New Roman" w:cs="Times New Roman"/>
          <w:b/>
        </w:rPr>
        <w:t>Scheda docente</w:t>
      </w:r>
      <w:r>
        <w:rPr>
          <w:rFonts w:ascii="Times New Roman" w:hAnsi="Times New Roman" w:cs="Times New Roman"/>
          <w:b/>
        </w:rPr>
        <w:t>/i (se per aree disciplinari)</w:t>
      </w:r>
    </w:p>
    <w:p w14:paraId="59FAA1CD" w14:textId="77777777" w:rsidR="00A22BB0" w:rsidRDefault="00A314D0" w:rsidP="00A22BB0">
      <w:pPr>
        <w:spacing w:line="24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PERSONALIZZAZIONE DEL PERCORSO DISCIPLINARE</w:t>
      </w:r>
      <w:r w:rsidR="00A22BB0">
        <w:rPr>
          <w:rFonts w:ascii="Times New Roman" w:hAnsi="Times New Roman" w:cs="Times New Roman"/>
          <w:b/>
        </w:rPr>
        <w:t xml:space="preserve"> (O AREA DISCIPLINARE)</w:t>
      </w:r>
      <w:r w:rsidRPr="00AA62C3">
        <w:rPr>
          <w:rFonts w:ascii="Times New Roman" w:hAnsi="Times New Roman" w:cs="Times New Roman"/>
          <w:b/>
        </w:rPr>
        <w:t xml:space="preserve"> DI </w:t>
      </w:r>
    </w:p>
    <w:p w14:paraId="363A3D94" w14:textId="7F1E2B55" w:rsidR="00A22BB0" w:rsidRPr="00AA62C3" w:rsidRDefault="00A22BB0" w:rsidP="00A22BB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14:paraId="4D315569" w14:textId="1D3A60E5" w:rsidR="00A314D0" w:rsidRPr="00A22BB0" w:rsidRDefault="00A314D0" w:rsidP="00A22BB0">
      <w:pPr>
        <w:spacing w:before="280" w:after="280" w:line="240" w:lineRule="auto"/>
        <w:rPr>
          <w:rFonts w:ascii="Times New Roman" w:hAnsi="Times New Roman" w:cs="Times New Roman"/>
          <w:b/>
          <w:i/>
          <w:iCs/>
          <w:caps/>
        </w:rPr>
      </w:pPr>
      <w:r w:rsidRPr="00A22BB0">
        <w:rPr>
          <w:rFonts w:ascii="Times New Roman" w:hAnsi="Times New Roman" w:cs="Times New Roman"/>
          <w:b/>
          <w:caps/>
        </w:rPr>
        <w:t xml:space="preserve">Misure dispensative/strumenti compensativi </w:t>
      </w:r>
    </w:p>
    <w:p w14:paraId="78A68478" w14:textId="77777777" w:rsidR="00A314D0" w:rsidRPr="00AA62C3" w:rsidRDefault="00A314D0" w:rsidP="00A314D0">
      <w:pPr>
        <w:spacing w:before="280" w:after="280" w:line="240" w:lineRule="auto"/>
        <w:rPr>
          <w:rFonts w:ascii="Times New Roman" w:hAnsi="Times New Roman" w:cs="Times New Roman"/>
          <w:b/>
          <w:i/>
          <w:iCs/>
        </w:rPr>
      </w:pPr>
      <w:r w:rsidRPr="00AA62C3">
        <w:rPr>
          <w:rFonts w:ascii="Times New Roman" w:hAnsi="Times New Roman" w:cs="Times New Roman"/>
          <w:b/>
          <w:i/>
          <w:iCs/>
        </w:rPr>
        <w:t>…………………………………………………………………………………………………………</w:t>
      </w:r>
    </w:p>
    <w:p w14:paraId="2734DBF1" w14:textId="77777777" w:rsidR="00A314D0" w:rsidRPr="00AA62C3" w:rsidRDefault="00A314D0" w:rsidP="00A314D0">
      <w:pPr>
        <w:spacing w:before="280" w:after="280" w:line="240" w:lineRule="auto"/>
        <w:rPr>
          <w:rFonts w:ascii="Times New Roman" w:hAnsi="Times New Roman" w:cs="Times New Roman"/>
          <w:b/>
          <w:i/>
          <w:iCs/>
        </w:rPr>
      </w:pPr>
      <w:r w:rsidRPr="00AA62C3">
        <w:rPr>
          <w:rFonts w:ascii="Times New Roman" w:hAnsi="Times New Roman" w:cs="Times New Roman"/>
          <w:b/>
          <w:i/>
          <w:iCs/>
        </w:rPr>
        <w:t>…………………………………………………………………………………………………………</w:t>
      </w:r>
    </w:p>
    <w:p w14:paraId="31E67934" w14:textId="77777777" w:rsidR="00A314D0" w:rsidRPr="00A22BB0" w:rsidRDefault="00A314D0" w:rsidP="00A314D0">
      <w:pPr>
        <w:spacing w:line="360" w:lineRule="auto"/>
        <w:rPr>
          <w:rFonts w:ascii="Times New Roman" w:hAnsi="Times New Roman" w:cs="Times New Roman"/>
          <w:b/>
          <w:caps/>
        </w:rPr>
      </w:pPr>
      <w:r w:rsidRPr="00A22BB0">
        <w:rPr>
          <w:rFonts w:ascii="Times New Roman" w:hAnsi="Times New Roman" w:cs="Times New Roman"/>
          <w:b/>
          <w:caps/>
        </w:rPr>
        <w:t>Attività di recupero/approfondimento di conoscenze e /o competenze</w:t>
      </w:r>
    </w:p>
    <w:p w14:paraId="71C492C2" w14:textId="77777777" w:rsidR="00A314D0" w:rsidRPr="00A22BB0" w:rsidRDefault="00A314D0" w:rsidP="00A314D0">
      <w:pPr>
        <w:spacing w:line="360" w:lineRule="auto"/>
        <w:rPr>
          <w:rFonts w:ascii="Times New Roman" w:hAnsi="Times New Roman" w:cs="Times New Roman"/>
          <w:b/>
          <w:caps/>
        </w:rPr>
      </w:pPr>
      <w:r w:rsidRPr="00A22BB0">
        <w:rPr>
          <w:rFonts w:ascii="Times New Roman" w:hAnsi="Times New Roman" w:cs="Times New Roman"/>
          <w:b/>
          <w:caps/>
        </w:rPr>
        <w:t>…………………………………………………………………………………………………………………</w:t>
      </w:r>
    </w:p>
    <w:p w14:paraId="1D3F18A3" w14:textId="77777777" w:rsidR="00A314D0" w:rsidRPr="00A22BB0" w:rsidRDefault="00A314D0" w:rsidP="00A314D0">
      <w:pPr>
        <w:spacing w:line="240" w:lineRule="auto"/>
        <w:rPr>
          <w:rFonts w:ascii="Times New Roman" w:hAnsi="Times New Roman" w:cs="Times New Roman"/>
          <w:b/>
          <w:caps/>
        </w:rPr>
      </w:pPr>
      <w:r w:rsidRPr="00A22BB0">
        <w:rPr>
          <w:rFonts w:ascii="Times New Roman" w:hAnsi="Times New Roman" w:cs="Times New Roman"/>
          <w:b/>
          <w:caps/>
        </w:rPr>
        <w:t xml:space="preserve">Tempi aggiuntivi se necessario </w:t>
      </w:r>
    </w:p>
    <w:p w14:paraId="18A0D7F2" w14:textId="77777777" w:rsidR="00A314D0" w:rsidRPr="00AA62C3" w:rsidRDefault="00A314D0" w:rsidP="00A314D0">
      <w:pPr>
        <w:spacing w:line="24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3F0793BC" w14:textId="48546820" w:rsidR="00A22BB0" w:rsidRDefault="00A314D0" w:rsidP="00A22BB0">
      <w:pPr>
        <w:tabs>
          <w:tab w:val="num" w:pos="502"/>
        </w:tabs>
        <w:spacing w:line="360" w:lineRule="auto"/>
        <w:rPr>
          <w:rFonts w:ascii="Times New Roman" w:hAnsi="Times New Roman" w:cs="Times New Roman"/>
          <w:b/>
        </w:rPr>
      </w:pPr>
      <w:r w:rsidRPr="00A22BB0">
        <w:rPr>
          <w:rFonts w:ascii="Times New Roman" w:hAnsi="Times New Roman" w:cs="Times New Roman"/>
          <w:b/>
          <w:caps/>
        </w:rPr>
        <w:t>Modalità di verifica</w:t>
      </w:r>
      <w:r w:rsidRPr="00AA62C3">
        <w:rPr>
          <w:rFonts w:ascii="Times New Roman" w:hAnsi="Times New Roman" w:cs="Times New Roman"/>
          <w:b/>
        </w:rPr>
        <w:t xml:space="preserve"> </w:t>
      </w:r>
      <w:r w:rsidR="00A22BB0">
        <w:rPr>
          <w:rFonts w:ascii="Times New Roman" w:hAnsi="Times New Roman" w:cs="Times New Roman"/>
          <w:b/>
        </w:rPr>
        <w:t>(tener conto delle indicazioni generali pag.</w:t>
      </w:r>
      <w:proofErr w:type="gramStart"/>
      <w:r w:rsidR="00A22BB0">
        <w:rPr>
          <w:rFonts w:ascii="Times New Roman" w:hAnsi="Times New Roman" w:cs="Times New Roman"/>
          <w:b/>
        </w:rPr>
        <w:t>6 )</w:t>
      </w:r>
      <w:proofErr w:type="gramEnd"/>
    </w:p>
    <w:p w14:paraId="072AFE81" w14:textId="4BCB10E8" w:rsidR="00A314D0" w:rsidRPr="00AA62C3" w:rsidRDefault="00A22BB0" w:rsidP="00A22BB0">
      <w:pPr>
        <w:widowControl w:val="0"/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2614C" w14:textId="7B876092" w:rsidR="00A314D0" w:rsidRDefault="00A314D0" w:rsidP="00A314D0">
      <w:pPr>
        <w:spacing w:line="360" w:lineRule="auto"/>
        <w:rPr>
          <w:rFonts w:ascii="Times New Roman" w:hAnsi="Times New Roman" w:cs="Times New Roman"/>
          <w:b/>
        </w:rPr>
      </w:pPr>
      <w:bookmarkStart w:id="2" w:name="VALUTAZIONE"/>
      <w:r w:rsidRPr="00A314D0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VALUTAZIONE</w:t>
      </w:r>
      <w:r w:rsidR="00A22BB0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2BB0">
        <w:rPr>
          <w:rFonts w:ascii="Times New Roman" w:hAnsi="Times New Roman" w:cs="Times New Roman"/>
          <w:b/>
        </w:rPr>
        <w:t>(tener conto delle indicazioni generali pag.6)</w:t>
      </w:r>
    </w:p>
    <w:p w14:paraId="00BCFE9A" w14:textId="333EE14A" w:rsidR="00A314D0" w:rsidRPr="00A22BB0" w:rsidRDefault="00A22BB0" w:rsidP="00A314D0">
      <w:pPr>
        <w:spacing w:line="360" w:lineRule="auto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  <w:bookmarkEnd w:id="2"/>
    </w:p>
    <w:p w14:paraId="6D801D14" w14:textId="77777777" w:rsidR="00A314D0" w:rsidRDefault="00A314D0" w:rsidP="00A314D0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1390AD8A" w14:textId="77777777" w:rsidR="00A22BB0" w:rsidRDefault="00A22BB0" w:rsidP="00A314D0">
      <w:pPr>
        <w:spacing w:line="360" w:lineRule="auto"/>
        <w:rPr>
          <w:rFonts w:ascii="Times New Roman" w:hAnsi="Times New Roman" w:cs="Times New Roman"/>
          <w:b/>
        </w:rPr>
      </w:pPr>
    </w:p>
    <w:p w14:paraId="1EC4C246" w14:textId="77777777" w:rsidR="00A22BB0" w:rsidRPr="00AA62C3" w:rsidRDefault="00A22BB0" w:rsidP="00A314D0">
      <w:pPr>
        <w:spacing w:line="360" w:lineRule="auto"/>
        <w:rPr>
          <w:rFonts w:ascii="Times New Roman" w:hAnsi="Times New Roman" w:cs="Times New Roman"/>
          <w:b/>
        </w:rPr>
      </w:pPr>
    </w:p>
    <w:p w14:paraId="66E87EE0" w14:textId="19AD0C7C" w:rsidR="00A314D0" w:rsidRPr="00AA62C3" w:rsidRDefault="00A314D0" w:rsidP="00A314D0">
      <w:pPr>
        <w:spacing w:line="360" w:lineRule="auto"/>
        <w:rPr>
          <w:rFonts w:ascii="Times New Roman" w:hAnsi="Times New Roman" w:cs="Times New Roman"/>
        </w:rPr>
      </w:pPr>
      <w:proofErr w:type="gramStart"/>
      <w:r w:rsidRPr="00AA62C3">
        <w:rPr>
          <w:rFonts w:ascii="Times New Roman" w:hAnsi="Times New Roman" w:cs="Times New Roman"/>
        </w:rPr>
        <w:t>Data</w:t>
      </w:r>
      <w:r w:rsidRPr="00AA62C3">
        <w:rPr>
          <w:rFonts w:ascii="Times New Roman" w:hAnsi="Times New Roman" w:cs="Times New Roman"/>
          <w:b/>
        </w:rPr>
        <w:t>,…</w:t>
      </w:r>
      <w:proofErr w:type="gramEnd"/>
      <w:r w:rsidRPr="00AA62C3">
        <w:rPr>
          <w:rFonts w:ascii="Times New Roman" w:hAnsi="Times New Roman" w:cs="Times New Roman"/>
          <w:b/>
        </w:rPr>
        <w:t>…………………………………….                                                      Il /La</w:t>
      </w:r>
      <w:r w:rsidR="00A22BB0">
        <w:rPr>
          <w:rFonts w:ascii="Times New Roman" w:hAnsi="Times New Roman" w:cs="Times New Roman"/>
          <w:b/>
        </w:rPr>
        <w:t>/I/</w:t>
      </w:r>
      <w:r w:rsidRPr="00AA62C3">
        <w:rPr>
          <w:rFonts w:ascii="Times New Roman" w:hAnsi="Times New Roman" w:cs="Times New Roman"/>
          <w:b/>
        </w:rPr>
        <w:t xml:space="preserve"> docente</w:t>
      </w:r>
      <w:r w:rsidR="00A22BB0">
        <w:rPr>
          <w:rFonts w:ascii="Times New Roman" w:hAnsi="Times New Roman" w:cs="Times New Roman"/>
          <w:b/>
        </w:rPr>
        <w:t>/i</w:t>
      </w:r>
    </w:p>
    <w:p w14:paraId="00585170" w14:textId="714829DC" w:rsidR="00A314D0" w:rsidRPr="00AA62C3" w:rsidRDefault="00A314D0" w:rsidP="00A314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                                                                                       ……………………</w:t>
      </w:r>
      <w:r w:rsidR="003D5BEF">
        <w:rPr>
          <w:rFonts w:ascii="Times New Roman" w:hAnsi="Times New Roman" w:cs="Times New Roman"/>
          <w:b/>
        </w:rPr>
        <w:t>………..</w:t>
      </w:r>
    </w:p>
    <w:p w14:paraId="315A2898" w14:textId="787ADD45" w:rsidR="00A314D0" w:rsidRDefault="00A314D0" w:rsidP="003D5BEF">
      <w:pPr>
        <w:suppressAutoHyphens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br w:type="page"/>
      </w:r>
    </w:p>
    <w:p w14:paraId="415286CE" w14:textId="257D0AA1" w:rsidR="0077381D" w:rsidRPr="00C61AB9" w:rsidRDefault="0077381D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color w:val="262626"/>
          <w:sz w:val="24"/>
          <w:szCs w:val="24"/>
        </w:rPr>
        <w:t xml:space="preserve">Quadro riassuntivo degli strumenti compensativi e delle misure dispensative </w:t>
      </w:r>
    </w:p>
    <w:p w14:paraId="160A70B8" w14:textId="77777777" w:rsidR="0077381D" w:rsidRPr="00C61AB9" w:rsidRDefault="0077381D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  <w:color w:val="262626"/>
        </w:rPr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77381D" w:rsidRPr="00C61AB9" w14:paraId="2A727862" w14:textId="77777777" w:rsidTr="003D5BEF">
        <w:trPr>
          <w:cantSplit/>
          <w:trHeight w:val="19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2FB31" w14:textId="77777777" w:rsidR="0077381D" w:rsidRPr="00C61AB9" w:rsidRDefault="0077381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B510F" w14:textId="77777777" w:rsidR="0077381D" w:rsidRDefault="0077381D" w:rsidP="003D5B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  <w:r w:rsidRPr="003D5BEF">
              <w:rPr>
                <w:rFonts w:ascii="Times New Roman" w:hAnsi="Times New Roman" w:cs="Times New Roman"/>
                <w:b/>
                <w:bCs/>
                <w:color w:val="262626"/>
              </w:rPr>
              <w:t>MISURE DISPENSATIVE</w:t>
            </w:r>
            <w:r w:rsidRPr="003D5BEF">
              <w:rPr>
                <w:rStyle w:val="Rimandonotaapidipagina1"/>
                <w:rFonts w:ascii="Times New Roman" w:hAnsi="Times New Roman" w:cs="Times New Roman"/>
                <w:b/>
                <w:bCs/>
                <w:color w:val="262626"/>
              </w:rPr>
              <w:footnoteReference w:id="1"/>
            </w:r>
            <w:r w:rsidRPr="003D5BEF">
              <w:rPr>
                <w:rFonts w:ascii="Times New Roman" w:hAnsi="Times New Roman" w:cs="Times New Roman"/>
                <w:b/>
                <w:bCs/>
                <w:color w:val="262626"/>
              </w:rPr>
              <w:t xml:space="preserve"> (legge 170/10 e linee guida 12/07/11)</w:t>
            </w:r>
          </w:p>
          <w:p w14:paraId="0FD8BDAA" w14:textId="77777777" w:rsidR="003D5BEF" w:rsidRPr="003D5BEF" w:rsidRDefault="003D5BEF" w:rsidP="003D5BE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</w:rPr>
            </w:pPr>
          </w:p>
          <w:p w14:paraId="5B216026" w14:textId="1DFDC371" w:rsidR="003D5BEF" w:rsidRPr="003D5BEF" w:rsidRDefault="0077381D" w:rsidP="003D5B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3D5BEF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E INTERVENTI DI INDIVIDUALIZZAZIONE</w:t>
            </w:r>
          </w:p>
        </w:tc>
      </w:tr>
      <w:tr w:rsidR="0077381D" w:rsidRPr="00C61AB9" w14:paraId="342E804B" w14:textId="77777777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114A2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133D6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Dispensa dalla lettura ad alta voce in classe</w:t>
            </w:r>
          </w:p>
        </w:tc>
      </w:tr>
      <w:tr w:rsidR="0077381D" w:rsidRPr="00C61AB9" w14:paraId="6CF6359D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9822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36DA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dall’uso dei quattro caratteri di scrittura nelle prime fasi dell’apprendimento </w:t>
            </w:r>
          </w:p>
        </w:tc>
      </w:tr>
      <w:tr w:rsidR="0077381D" w:rsidRPr="00C61AB9" w14:paraId="40B964CE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1DE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48FA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dall’uso del corsivo e dello stampato minuscolo </w:t>
            </w:r>
          </w:p>
        </w:tc>
      </w:tr>
      <w:tr w:rsidR="0077381D" w:rsidRPr="00C61AB9" w14:paraId="755C992A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FF57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718A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Dispensa dalla scrittura sotto dettatura di testi e/o appunti</w:t>
            </w:r>
          </w:p>
        </w:tc>
      </w:tr>
      <w:tr w:rsidR="0077381D" w:rsidRPr="00C61AB9" w14:paraId="2350F7A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DEE2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8367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dal ricopiare testi o espressioni matematiche dalla lavagna </w:t>
            </w:r>
          </w:p>
        </w:tc>
      </w:tr>
      <w:tr w:rsidR="0077381D" w:rsidRPr="00C61AB9" w14:paraId="17A35632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ED5F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4874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dallo studio mnemonico delle tabelline, delle forme verbali, delle poesie </w:t>
            </w:r>
          </w:p>
        </w:tc>
      </w:tr>
      <w:tr w:rsidR="0077381D" w:rsidRPr="00C61AB9" w14:paraId="3F81A245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7DA6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4011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dall’utilizzo di tempi standard </w:t>
            </w:r>
          </w:p>
        </w:tc>
      </w:tr>
      <w:tr w:rsidR="0077381D" w:rsidRPr="00C61AB9" w14:paraId="3DCCEF9E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FF97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2B7B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Riduzione delle consegne senza modificare gli obiettivi</w:t>
            </w:r>
          </w:p>
        </w:tc>
      </w:tr>
      <w:tr w:rsidR="0077381D" w:rsidRPr="00C61AB9" w14:paraId="1FB24731" w14:textId="77777777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4362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EF48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Dispensa da un eccessivo carico di compiti con riadattamento e riduzione delle pagine da studiare, senza modificare gli obiettivi</w:t>
            </w:r>
          </w:p>
        </w:tc>
      </w:tr>
      <w:tr w:rsidR="0077381D" w:rsidRPr="00C61AB9" w14:paraId="35105D8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F8D3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6ED9" w14:textId="599D5F05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Dispensa dalla sovrapposizione di c</w:t>
            </w:r>
            <w:r w:rsidR="00133101" w:rsidRPr="003D5BEF">
              <w:rPr>
                <w:rFonts w:ascii="Times New Roman" w:hAnsi="Times New Roman" w:cs="Times New Roman"/>
                <w:color w:val="262626"/>
              </w:rPr>
              <w:t xml:space="preserve">ompiti e interrogazioni di più </w:t>
            </w:r>
            <w:r w:rsidRPr="003D5BEF">
              <w:rPr>
                <w:rFonts w:ascii="Times New Roman" w:hAnsi="Times New Roman" w:cs="Times New Roman"/>
                <w:color w:val="262626"/>
              </w:rPr>
              <w:t xml:space="preserve">materie </w:t>
            </w:r>
          </w:p>
        </w:tc>
      </w:tr>
      <w:tr w:rsidR="0077381D" w:rsidRPr="00C61AB9" w14:paraId="00963AE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4CE5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D304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7381D" w:rsidRPr="00C61AB9" w14:paraId="44B07E8D" w14:textId="77777777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E8D0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3EF2" w14:textId="60E3C62D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Integrazione dei libri di testo con appunti su supporto registrato, di</w:t>
            </w:r>
            <w:r w:rsidR="00133101" w:rsidRPr="003D5BEF">
              <w:rPr>
                <w:rFonts w:ascii="Times New Roman" w:hAnsi="Times New Roman" w:cs="Times New Roman"/>
                <w:color w:val="262626"/>
              </w:rPr>
              <w:t>gitalizzato o cartaceo stampato</w:t>
            </w:r>
            <w:r w:rsidRPr="003D5BEF">
              <w:rPr>
                <w:rFonts w:ascii="Times New Roman" w:hAnsi="Times New Roman" w:cs="Times New Roman"/>
                <w:color w:val="262626"/>
              </w:rPr>
              <w:t xml:space="preserve"> sintesi vocale, mappe, schemi, formulari</w:t>
            </w:r>
          </w:p>
        </w:tc>
      </w:tr>
      <w:tr w:rsidR="0077381D" w:rsidRPr="00C61AB9" w14:paraId="0C1F39C4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C4FF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3DA8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Accordo sulle modalità e i tempi delle verifiche scritte con possibilità di utilizzare supporti multimediali </w:t>
            </w:r>
          </w:p>
        </w:tc>
      </w:tr>
      <w:tr w:rsidR="0077381D" w:rsidRPr="00C61AB9" w14:paraId="0C55BDB9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BE9D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5F88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Accordo sui tempi e sulle modalità delle interrogazioni </w:t>
            </w:r>
          </w:p>
        </w:tc>
      </w:tr>
      <w:tr w:rsidR="0077381D" w:rsidRPr="00C61AB9" w14:paraId="3B51F969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2977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8A1A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Nelle verifiche, riduzione e adattamento del numero degli esercizi senza modificare gli obiettivi </w:t>
            </w:r>
          </w:p>
        </w:tc>
      </w:tr>
      <w:tr w:rsidR="0077381D" w:rsidRPr="00C61AB9" w14:paraId="2635F536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159F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64DC" w14:textId="1AFC7EBA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Nelle verifiche scritte, utilizzo di domande a risposta multipla e (con possibilità di completamento e/o arricchimento </w:t>
            </w:r>
            <w:r w:rsidR="00133101" w:rsidRPr="003D5BEF">
              <w:rPr>
                <w:rFonts w:ascii="Times New Roman" w:hAnsi="Times New Roman" w:cs="Times New Roman"/>
                <w:color w:val="262626"/>
              </w:rPr>
              <w:t>con una</w:t>
            </w:r>
            <w:r w:rsidRPr="003D5BEF">
              <w:rPr>
                <w:rFonts w:ascii="Times New Roman" w:hAnsi="Times New Roman" w:cs="Times New Roman"/>
                <w:color w:val="262626"/>
              </w:rPr>
              <w:t xml:space="preserve"> d</w:t>
            </w:r>
            <w:r w:rsidR="003D5BEF" w:rsidRPr="003D5BEF">
              <w:rPr>
                <w:rFonts w:ascii="Times New Roman" w:hAnsi="Times New Roman" w:cs="Times New Roman"/>
                <w:color w:val="262626"/>
              </w:rPr>
              <w:t xml:space="preserve">iscussione orale); </w:t>
            </w:r>
            <w:r w:rsidRPr="003D5BEF">
              <w:rPr>
                <w:rFonts w:ascii="Times New Roman" w:hAnsi="Times New Roman" w:cs="Times New Roman"/>
                <w:color w:val="262626"/>
              </w:rPr>
              <w:t xml:space="preserve">riduzione al minimo delle domande a risposte aperte </w:t>
            </w:r>
          </w:p>
        </w:tc>
      </w:tr>
      <w:tr w:rsidR="0077381D" w:rsidRPr="00C61AB9" w14:paraId="4D4A4D17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CF50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20D5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7381D" w:rsidRPr="00C61AB9" w14:paraId="5EE01467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50A9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2D0C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7381D" w:rsidRPr="00C61AB9" w14:paraId="1052B8FB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9499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A1FB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Controllo, da parte dei docenti, della gestione del diario (corretta trascrizione di compiti/avvisi)</w:t>
            </w:r>
          </w:p>
        </w:tc>
      </w:tr>
      <w:tr w:rsidR="0077381D" w:rsidRPr="00C61AB9" w14:paraId="3A350C2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41C3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AD3F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Valutazione dei procedimenti e non dei calcoli nella risoluzione dei problemi</w:t>
            </w:r>
          </w:p>
        </w:tc>
      </w:tr>
      <w:tr w:rsidR="0077381D" w:rsidRPr="00C61AB9" w14:paraId="18878E5D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F0FB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A05A" w14:textId="77777777" w:rsidR="0077381D" w:rsidRPr="003D5BEF" w:rsidRDefault="0077381D" w:rsidP="003D5BEF">
            <w:pPr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262626"/>
              </w:rPr>
            </w:pPr>
            <w:r w:rsidRPr="003D5BEF">
              <w:rPr>
                <w:rFonts w:ascii="Times New Roman" w:hAnsi="Times New Roman" w:cs="Times New Roman"/>
                <w:color w:val="262626"/>
              </w:rPr>
              <w:t>Valutazione del contenuto e non degli errori ortografici</w:t>
            </w:r>
          </w:p>
        </w:tc>
      </w:tr>
      <w:tr w:rsidR="0077381D" w:rsidRPr="00C61AB9" w14:paraId="5D2434C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E51" w14:textId="77777777" w:rsidR="0077381D" w:rsidRPr="00C61AB9" w:rsidRDefault="0077381D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4CAC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Altro</w:t>
            </w:r>
          </w:p>
        </w:tc>
      </w:tr>
    </w:tbl>
    <w:p w14:paraId="5108BAE3" w14:textId="77777777" w:rsidR="0077381D" w:rsidRDefault="0077381D">
      <w:pPr>
        <w:pStyle w:val="Default"/>
        <w:rPr>
          <w:rFonts w:ascii="Times New Roman" w:hAnsi="Times New Roman" w:cs="Times New Roman"/>
          <w:b/>
          <w:bCs/>
          <w:color w:val="262626"/>
          <w:w w:val="105"/>
        </w:rPr>
      </w:pPr>
    </w:p>
    <w:p w14:paraId="41E987B2" w14:textId="77777777" w:rsidR="003D5BEF" w:rsidRDefault="003D5BEF">
      <w:pPr>
        <w:pStyle w:val="Default"/>
        <w:rPr>
          <w:rFonts w:ascii="Times New Roman" w:hAnsi="Times New Roman" w:cs="Times New Roman"/>
          <w:b/>
          <w:bCs/>
          <w:color w:val="262626"/>
          <w:w w:val="105"/>
        </w:rPr>
      </w:pPr>
    </w:p>
    <w:p w14:paraId="370798B2" w14:textId="77777777" w:rsidR="003D5BEF" w:rsidRDefault="003D5BEF">
      <w:pPr>
        <w:pStyle w:val="Default"/>
        <w:rPr>
          <w:rFonts w:ascii="Times New Roman" w:hAnsi="Times New Roman" w:cs="Times New Roman"/>
          <w:b/>
          <w:bCs/>
          <w:color w:val="262626"/>
          <w:w w:val="105"/>
        </w:rPr>
      </w:pPr>
    </w:p>
    <w:p w14:paraId="3979C71F" w14:textId="77777777" w:rsidR="003D5BEF" w:rsidRPr="00C61AB9" w:rsidRDefault="003D5BEF">
      <w:pPr>
        <w:pStyle w:val="Default"/>
        <w:rPr>
          <w:rFonts w:ascii="Times New Roman" w:hAnsi="Times New Roman" w:cs="Times New Roman"/>
          <w:b/>
          <w:bCs/>
          <w:color w:val="262626"/>
          <w:w w:val="105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77381D" w:rsidRPr="00C61AB9" w14:paraId="37465C4B" w14:textId="77777777">
        <w:trPr>
          <w:cantSplit/>
          <w:trHeight w:val="99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6A15" w14:textId="77777777" w:rsidR="0077381D" w:rsidRPr="00C61AB9" w:rsidRDefault="0077381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9CBE" w14:textId="77777777" w:rsidR="0077381D" w:rsidRPr="00C61AB9" w:rsidRDefault="0077381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  <w:p w14:paraId="1D99FB32" w14:textId="77777777" w:rsidR="0077381D" w:rsidRPr="00C61AB9" w:rsidRDefault="0077381D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STRUMENTI COMPENSATIVI (legge 170/10 e linee guida 12/07/11)</w:t>
            </w:r>
          </w:p>
        </w:tc>
      </w:tr>
      <w:tr w:rsidR="0077381D" w:rsidRPr="00C61AB9" w14:paraId="7DEF130A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8CC1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83FC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Utilizzo di computer e </w:t>
            </w:r>
            <w:proofErr w:type="spellStart"/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tablet</w:t>
            </w:r>
            <w:proofErr w:type="spellEnd"/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(possibilmente con stampante)</w:t>
            </w:r>
          </w:p>
        </w:tc>
      </w:tr>
      <w:tr w:rsidR="0077381D" w:rsidRPr="00C61AB9" w14:paraId="42BB0F2C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6530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B456" w14:textId="6EC0E35D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di programmi di video-scrittura con correttore ort</w:t>
            </w:r>
            <w:r w:rsidR="00133101"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ografico (possibilmente vocale)</w:t>
            </w: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e con tecnologie di sintesi vocale (anche per le lingue straniere)</w:t>
            </w:r>
          </w:p>
        </w:tc>
      </w:tr>
      <w:tr w:rsidR="0077381D" w:rsidRPr="00C61AB9" w14:paraId="01BD688E" w14:textId="77777777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F336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2B7F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Utilizzo di risorse audio (file audio digitali, audiolibri…). </w:t>
            </w:r>
          </w:p>
        </w:tc>
      </w:tr>
      <w:tr w:rsidR="0077381D" w:rsidRPr="00C61AB9" w14:paraId="3E840562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B2A7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8ACF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del registratore digitale o di altri strumenti di registrazione per uso personale</w:t>
            </w:r>
          </w:p>
        </w:tc>
      </w:tr>
      <w:tr w:rsidR="0077381D" w:rsidRPr="00C61AB9" w14:paraId="42193C8E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66CD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BD62" w14:textId="039E5A68" w:rsidR="0077381D" w:rsidRPr="00C61AB9" w:rsidRDefault="00133101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di ausili</w:t>
            </w:r>
            <w:r w:rsidR="0077381D"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per il calcolo (tavola pitagorica, linee dei n</w:t>
            </w: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umeri…) ed eventualmente della </w:t>
            </w:r>
            <w:r w:rsidR="0077381D"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calcolatrice con foglio di calcolo (possibilmente calcolatrice vocale) </w:t>
            </w:r>
          </w:p>
        </w:tc>
      </w:tr>
      <w:tr w:rsidR="0077381D" w:rsidRPr="00C61AB9" w14:paraId="6C74CB2E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F943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6BD6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di schemi, tabelle, mappe e diagrammi di flusso come supporto durante compiti e verifiche scritte</w:t>
            </w:r>
          </w:p>
        </w:tc>
      </w:tr>
      <w:tr w:rsidR="0077381D" w:rsidRPr="00C61AB9" w14:paraId="41F0D9E0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86C4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EC23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di   formulari e di schemi e/o mappe delle varie discipline scientifiche come supporto durante compiti e verifiche scritte</w:t>
            </w:r>
          </w:p>
        </w:tc>
      </w:tr>
      <w:tr w:rsidR="0077381D" w:rsidRPr="00C61AB9" w14:paraId="092490C6" w14:textId="77777777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3413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A49A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77381D" w:rsidRPr="00C61AB9" w14:paraId="01927515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B3D3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92D2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Utilizzo di dizionari digitali (cd rom, risorse </w:t>
            </w:r>
            <w:r w:rsidRPr="00C61AB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on line</w:t>
            </w: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</w:tr>
      <w:tr w:rsidR="0077381D" w:rsidRPr="00C61AB9" w14:paraId="7B7A2F3A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6498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FD60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Utilizzo di software didattici e compensativi (</w:t>
            </w:r>
            <w:r w:rsidRPr="00C61AB9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free</w:t>
            </w: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e/o commerciali) </w:t>
            </w:r>
          </w:p>
        </w:tc>
      </w:tr>
      <w:tr w:rsidR="0077381D" w:rsidRPr="00C61AB9" w14:paraId="56476D94" w14:textId="7777777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BEE1" w14:textId="77777777" w:rsidR="0077381D" w:rsidRPr="00C61AB9" w:rsidRDefault="0077381D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8C7C" w14:textId="77777777" w:rsidR="0077381D" w:rsidRPr="00C61AB9" w:rsidRDefault="0077381D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AB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Altro_______________________________________________________________________</w:t>
            </w:r>
          </w:p>
        </w:tc>
      </w:tr>
    </w:tbl>
    <w:p w14:paraId="0D439C43" w14:textId="580822AC" w:rsidR="0077381D" w:rsidRPr="00C61AB9" w:rsidRDefault="0077381D" w:rsidP="007421C1">
      <w:pPr>
        <w:autoSpaceDE w:val="0"/>
        <w:rPr>
          <w:rFonts w:ascii="Times New Roman" w:hAnsi="Times New Roman" w:cs="Times New Roman"/>
          <w:i/>
          <w:iCs/>
          <w:color w:val="262626"/>
          <w:sz w:val="24"/>
          <w:szCs w:val="24"/>
        </w:rPr>
      </w:pPr>
      <w:r w:rsidRPr="00C61AB9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NB: 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In caso di </w:t>
      </w:r>
      <w:r w:rsidRPr="00C61AB9">
        <w:rPr>
          <w:rFonts w:ascii="Times New Roman" w:hAnsi="Times New Roman" w:cs="Times New Roman"/>
          <w:b/>
          <w:i/>
          <w:iCs/>
          <w:color w:val="262626"/>
          <w:sz w:val="24"/>
          <w:szCs w:val="24"/>
        </w:rPr>
        <w:t>esame di stato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, gli </w:t>
      </w:r>
      <w:r w:rsidRPr="00C61AB9">
        <w:rPr>
          <w:rFonts w:ascii="Times New Roman" w:hAnsi="Times New Roman" w:cs="Times New Roman"/>
          <w:b/>
          <w:i/>
          <w:iCs/>
          <w:color w:val="262626"/>
          <w:sz w:val="24"/>
          <w:szCs w:val="24"/>
        </w:rPr>
        <w:t>strumenti adottati</w:t>
      </w:r>
      <w:r w:rsidR="00133101"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dovranno essere indicati nella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Pr="00C61AB9">
        <w:rPr>
          <w:rFonts w:ascii="Times New Roman" w:hAnsi="Times New Roman" w:cs="Times New Roman"/>
          <w:b/>
          <w:i/>
          <w:iCs/>
          <w:color w:val="262626"/>
          <w:sz w:val="24"/>
          <w:szCs w:val="24"/>
        </w:rPr>
        <w:t>riunione preliminare per l’esame conclusivo del primo ciclo e nel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Pr="00C61AB9">
        <w:rPr>
          <w:rFonts w:ascii="Times New Roman" w:hAnsi="Times New Roman" w:cs="Times New Roman"/>
          <w:b/>
          <w:i/>
          <w:iCs/>
          <w:color w:val="262626"/>
          <w:sz w:val="24"/>
          <w:szCs w:val="24"/>
        </w:rPr>
        <w:t>documento del 15 maggio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della scuola secondaria di II grado (DPR 323/1998; DM 5669 del 12/07/2011</w:t>
      </w:r>
      <w:r w:rsidR="00133101"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; </w:t>
      </w:r>
      <w:proofErr w:type="spellStart"/>
      <w:r w:rsidR="00133101"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>artt</w:t>
      </w:r>
      <w:proofErr w:type="spellEnd"/>
      <w:r w:rsidR="00133101"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6-18 OM. n. 13 del 2013)</w:t>
      </w:r>
      <w:r w:rsidRPr="00C61AB9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in cui il Consiglio di Classe dovrà indicare modalità, tempi e sistema valutativo previsti</w:t>
      </w:r>
    </w:p>
    <w:sectPr w:rsidR="0077381D" w:rsidRPr="00C61AB9" w:rsidSect="00BB5B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6072" w14:textId="77777777" w:rsidR="00B80BFC" w:rsidRDefault="00B80BFC">
      <w:pPr>
        <w:spacing w:after="0" w:line="240" w:lineRule="auto"/>
      </w:pPr>
      <w:r>
        <w:separator/>
      </w:r>
    </w:p>
  </w:endnote>
  <w:endnote w:type="continuationSeparator" w:id="0">
    <w:p w14:paraId="2D05C66D" w14:textId="77777777" w:rsidR="00B80BFC" w:rsidRDefault="00B8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6C00" w14:textId="77777777" w:rsidR="007D2225" w:rsidRDefault="007D222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A2524">
      <w:rPr>
        <w:noProof/>
      </w:rPr>
      <w:t>10</w:t>
    </w:r>
    <w:r>
      <w:fldChar w:fldCharType="end"/>
    </w:r>
  </w:p>
  <w:p w14:paraId="713121FA" w14:textId="77777777" w:rsidR="007D2225" w:rsidRDefault="007D22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B7B2" w14:textId="2843858D" w:rsidR="00B824BA" w:rsidRDefault="00B824BA" w:rsidP="00B824BA">
    <w:pPr>
      <w:pStyle w:val="Pidipagina"/>
      <w:ind w:left="-1134"/>
    </w:pPr>
    <w:r w:rsidRPr="00445A35">
      <w:rPr>
        <w:rFonts w:ascii="Calibri" w:hAnsi="Calibri" w:cs="Calibri"/>
        <w:noProof/>
        <w:sz w:val="22"/>
        <w:szCs w:val="22"/>
        <w:lang w:eastAsia="it-IT"/>
      </w:rPr>
      <w:drawing>
        <wp:inline distT="0" distB="0" distL="0" distR="0" wp14:anchorId="41672EEA" wp14:editId="0D2DFA74">
          <wp:extent cx="7560000" cy="14403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' DI PAGINA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4DFAC" w14:textId="77777777" w:rsidR="00B80BFC" w:rsidRDefault="00B80BFC">
      <w:pPr>
        <w:spacing w:after="0" w:line="240" w:lineRule="auto"/>
      </w:pPr>
      <w:r>
        <w:separator/>
      </w:r>
    </w:p>
  </w:footnote>
  <w:footnote w:type="continuationSeparator" w:id="0">
    <w:p w14:paraId="528974E4" w14:textId="77777777" w:rsidR="00B80BFC" w:rsidRDefault="00B80BFC">
      <w:pPr>
        <w:spacing w:after="0" w:line="240" w:lineRule="auto"/>
      </w:pPr>
      <w:r>
        <w:continuationSeparator/>
      </w:r>
    </w:p>
  </w:footnote>
  <w:footnote w:id="1">
    <w:p w14:paraId="3AEBA819" w14:textId="5C840243" w:rsidR="007D2225" w:rsidRDefault="007D2225">
      <w:pPr>
        <w:pStyle w:val="Testonotaapidipagina"/>
      </w:pPr>
      <w:r>
        <w:rPr>
          <w:rStyle w:val="Caratteredellanota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opzione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F0D8" w14:textId="05A0518D" w:rsidR="008764CE" w:rsidRDefault="008764CE" w:rsidP="00BB5B7A">
    <w:pPr>
      <w:pStyle w:val="Intestazione"/>
      <w:ind w:left="-113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71CA" w14:textId="72654B49" w:rsidR="008764CE" w:rsidRDefault="00BB5B7A" w:rsidP="00BB5B7A">
    <w:pPr>
      <w:pStyle w:val="Intestazione"/>
      <w:ind w:left="-1134"/>
    </w:pPr>
    <w:r w:rsidRPr="00EA299B">
      <w:rPr>
        <w:noProof/>
        <w:lang w:eastAsia="it-IT"/>
      </w:rPr>
      <w:drawing>
        <wp:inline distT="0" distB="0" distL="0" distR="0" wp14:anchorId="33063126" wp14:editId="0ED1918B">
          <wp:extent cx="7560000" cy="1799668"/>
          <wp:effectExtent l="0" t="0" r="0" b="0"/>
          <wp:docPr id="69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8" b="2228"/>
                  <a:stretch/>
                </pic:blipFill>
                <pic:spPr bwMode="auto">
                  <a:xfrm>
                    <a:off x="0" y="0"/>
                    <a:ext cx="7560000" cy="1799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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F"/>
    <w:multiLevelType w:val="multilevel"/>
    <w:tmpl w:val="0000000F"/>
    <w:name w:val="WW8Num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C7726BE"/>
    <w:multiLevelType w:val="hybridMultilevel"/>
    <w:tmpl w:val="ED465A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57B08"/>
    <w:multiLevelType w:val="hybridMultilevel"/>
    <w:tmpl w:val="64767BCC"/>
    <w:lvl w:ilvl="0" w:tplc="F25AF3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6F6E"/>
    <w:multiLevelType w:val="hybridMultilevel"/>
    <w:tmpl w:val="2D86F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D7550"/>
    <w:multiLevelType w:val="hybridMultilevel"/>
    <w:tmpl w:val="89B426D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54D2A7D"/>
    <w:multiLevelType w:val="hybridMultilevel"/>
    <w:tmpl w:val="24982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D624D"/>
    <w:multiLevelType w:val="hybridMultilevel"/>
    <w:tmpl w:val="28049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D58DB"/>
    <w:multiLevelType w:val="hybridMultilevel"/>
    <w:tmpl w:val="A93AA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B354D"/>
    <w:multiLevelType w:val="hybridMultilevel"/>
    <w:tmpl w:val="DABE2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413FC"/>
    <w:multiLevelType w:val="hybridMultilevel"/>
    <w:tmpl w:val="52E46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C74F2"/>
    <w:multiLevelType w:val="hybridMultilevel"/>
    <w:tmpl w:val="7FB6C5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2584D"/>
    <w:multiLevelType w:val="hybridMultilevel"/>
    <w:tmpl w:val="A48C3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21"/>
  </w:num>
  <w:num w:numId="17">
    <w:abstractNumId w:val="15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48"/>
    <w:rsid w:val="00005B4D"/>
    <w:rsid w:val="00014948"/>
    <w:rsid w:val="00017CE5"/>
    <w:rsid w:val="0004727F"/>
    <w:rsid w:val="00066D6F"/>
    <w:rsid w:val="000B1E8F"/>
    <w:rsid w:val="000E3F5E"/>
    <w:rsid w:val="0011357A"/>
    <w:rsid w:val="00120C2A"/>
    <w:rsid w:val="00133101"/>
    <w:rsid w:val="00157B65"/>
    <w:rsid w:val="00170388"/>
    <w:rsid w:val="00191861"/>
    <w:rsid w:val="001A36C7"/>
    <w:rsid w:val="001E50F8"/>
    <w:rsid w:val="00273B89"/>
    <w:rsid w:val="00274254"/>
    <w:rsid w:val="002837B9"/>
    <w:rsid w:val="002869EE"/>
    <w:rsid w:val="002A6732"/>
    <w:rsid w:val="002B16D7"/>
    <w:rsid w:val="002E66DF"/>
    <w:rsid w:val="002F51C5"/>
    <w:rsid w:val="003569C5"/>
    <w:rsid w:val="00362BA0"/>
    <w:rsid w:val="00366850"/>
    <w:rsid w:val="00370211"/>
    <w:rsid w:val="003C144C"/>
    <w:rsid w:val="003D5BEF"/>
    <w:rsid w:val="003E3E0F"/>
    <w:rsid w:val="004016EE"/>
    <w:rsid w:val="00435984"/>
    <w:rsid w:val="00445A35"/>
    <w:rsid w:val="00465B13"/>
    <w:rsid w:val="00497C5E"/>
    <w:rsid w:val="004A1028"/>
    <w:rsid w:val="004A24D9"/>
    <w:rsid w:val="004A62E4"/>
    <w:rsid w:val="00563679"/>
    <w:rsid w:val="005C7763"/>
    <w:rsid w:val="00602C6D"/>
    <w:rsid w:val="0063153E"/>
    <w:rsid w:val="00655CA8"/>
    <w:rsid w:val="00675835"/>
    <w:rsid w:val="006A2524"/>
    <w:rsid w:val="006E54C1"/>
    <w:rsid w:val="00735E73"/>
    <w:rsid w:val="007421C1"/>
    <w:rsid w:val="00763C4E"/>
    <w:rsid w:val="0077381D"/>
    <w:rsid w:val="00774F48"/>
    <w:rsid w:val="007836FD"/>
    <w:rsid w:val="00794066"/>
    <w:rsid w:val="007C04D5"/>
    <w:rsid w:val="007D2225"/>
    <w:rsid w:val="008248EF"/>
    <w:rsid w:val="00860468"/>
    <w:rsid w:val="008716C1"/>
    <w:rsid w:val="008764CE"/>
    <w:rsid w:val="008B48F6"/>
    <w:rsid w:val="008D1828"/>
    <w:rsid w:val="008E3469"/>
    <w:rsid w:val="008F51AB"/>
    <w:rsid w:val="009638EC"/>
    <w:rsid w:val="00967B7C"/>
    <w:rsid w:val="00977E2D"/>
    <w:rsid w:val="00981987"/>
    <w:rsid w:val="0099121D"/>
    <w:rsid w:val="00A22BB0"/>
    <w:rsid w:val="00A314D0"/>
    <w:rsid w:val="00A33C2D"/>
    <w:rsid w:val="00A65A87"/>
    <w:rsid w:val="00A817B4"/>
    <w:rsid w:val="00A97DCB"/>
    <w:rsid w:val="00AD2467"/>
    <w:rsid w:val="00AE5DD7"/>
    <w:rsid w:val="00B44B46"/>
    <w:rsid w:val="00B524DF"/>
    <w:rsid w:val="00B80BFC"/>
    <w:rsid w:val="00B824BA"/>
    <w:rsid w:val="00BA3DA8"/>
    <w:rsid w:val="00BA76EE"/>
    <w:rsid w:val="00BB5B7A"/>
    <w:rsid w:val="00BB6C0C"/>
    <w:rsid w:val="00BC5ABB"/>
    <w:rsid w:val="00BF2E56"/>
    <w:rsid w:val="00C50270"/>
    <w:rsid w:val="00C61AB9"/>
    <w:rsid w:val="00CE03A1"/>
    <w:rsid w:val="00D729B9"/>
    <w:rsid w:val="00DF30F9"/>
    <w:rsid w:val="00E30417"/>
    <w:rsid w:val="00E74375"/>
    <w:rsid w:val="00F81F7A"/>
    <w:rsid w:val="00F859F8"/>
    <w:rsid w:val="00FB003B"/>
    <w:rsid w:val="00FE17C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814A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7B9"/>
    <w:pPr>
      <w:spacing w:before="240" w:after="60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2"/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Times New Roman"/>
      <w:i/>
      <w:iCs/>
      <w:color w:val="000000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pPr>
      <w:spacing w:line="240" w:lineRule="auto"/>
    </w:pPr>
    <w:rPr>
      <w:rFonts w:ascii="Times New Roman" w:hAnsi="Times New Roman" w:cs="Lohit Hindi"/>
      <w:sz w:val="24"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  <w:spacing w:after="0" w:line="240" w:lineRule="auto"/>
    </w:pPr>
    <w:rPr>
      <w:rFonts w:ascii="Times New Roman" w:hAnsi="Times New Roman" w:cs="Lohit Hindi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 w:line="240" w:lineRule="auto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 8"/>
    <w:basedOn w:val="Normale"/>
    <w:pPr>
      <w:widowControl w:val="0"/>
      <w:autoSpaceDE w:val="0"/>
      <w:spacing w:before="36" w:after="0" w:line="196" w:lineRule="auto"/>
      <w:ind w:left="216"/>
    </w:pPr>
    <w:rPr>
      <w:rFonts w:ascii="Arial" w:hAnsi="Arial" w:cs="Arial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  <w:rPr>
      <w:rFonts w:eastAsia="Calibri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Pr>
      <w:rFonts w:eastAsia="Calibri" w:cs="Times New Roman"/>
      <w:i/>
      <w:iCs/>
      <w:color w:val="000000"/>
    </w:rPr>
  </w:style>
  <w:style w:type="paragraph" w:styleId="Paragrafoelenco">
    <w:name w:val="List Paragraph"/>
    <w:basedOn w:val="Normale"/>
    <w:qFormat/>
    <w:pPr>
      <w:ind w:left="720"/>
    </w:pPr>
    <w:rPr>
      <w:rFonts w:eastAsia="Calibri" w:cs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pPr>
      <w:spacing w:after="0" w:line="360" w:lineRule="auto"/>
      <w:ind w:left="284" w:hanging="284"/>
    </w:pPr>
    <w:rPr>
      <w:rFonts w:ascii="Arial" w:hAnsi="Arial" w:cs="Arial"/>
    </w:rPr>
  </w:style>
  <w:style w:type="paragraph" w:styleId="Sommario2">
    <w:name w:val="toc 2"/>
    <w:basedOn w:val="Normale"/>
    <w:next w:val="Normale"/>
    <w:pPr>
      <w:spacing w:after="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Sommario3">
    <w:name w:val="toc 3"/>
    <w:basedOn w:val="Normale"/>
    <w:next w:val="Normale"/>
    <w:pPr>
      <w:spacing w:after="0"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6Carattere">
    <w:name w:val="Titolo 6 Carattere"/>
    <w:link w:val="Titolo6"/>
    <w:uiPriority w:val="9"/>
    <w:semiHidden/>
    <w:rsid w:val="002837B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Paragrafoelenco2">
    <w:name w:val="Paragrafo elenco2"/>
    <w:basedOn w:val="Normale"/>
    <w:rsid w:val="00BC5ABB"/>
    <w:pPr>
      <w:ind w:left="720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A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3D4F218-C798-4E99-A23E-F4E1FE9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Luzzi Maria Luisa</dc:creator>
  <cp:keywords/>
  <cp:lastModifiedBy>DocenteAM</cp:lastModifiedBy>
  <cp:revision>2</cp:revision>
  <cp:lastPrinted>2020-10-22T05:32:00Z</cp:lastPrinted>
  <dcterms:created xsi:type="dcterms:W3CDTF">2020-10-22T05:50:00Z</dcterms:created>
  <dcterms:modified xsi:type="dcterms:W3CDTF">2020-10-22T05:50:00Z</dcterms:modified>
</cp:coreProperties>
</file>